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3" w:rsidRDefault="0019304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margin-left:89.15pt;margin-top:201.8pt;width:26.7pt;height:12pt;z-index:-251650048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263.25pt;margin-top:186.8pt;width:31.15pt;height:12pt;z-index:-251651072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28.6pt;margin-top:171.8pt;width:22.25pt;height:12pt;z-index:-251652096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194.35pt;margin-top:171.8pt;width:22.25pt;height:12pt;z-index:-251653120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54pt;margin-top:24pt;width:344pt;height:12pt;z-index:-251654144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before="2" w:line="140" w:lineRule="exact"/>
                    <w:rPr>
                      <w:sz w:val="15"/>
                      <w:szCs w:val="15"/>
                    </w:rPr>
                  </w:pPr>
                </w:p>
                <w:p w:rsidR="00974EF3" w:rsidRDefault="00974EF3">
                  <w:pPr>
                    <w:spacing w:line="200" w:lineRule="exact"/>
                  </w:pPr>
                </w:p>
                <w:p w:rsidR="00974EF3" w:rsidRDefault="0019304A">
                  <w:pPr>
                    <w:spacing w:line="100" w:lineRule="atLeast"/>
                    <w:ind w:left="13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10.25pt;margin-top:129.05pt;width:166.05pt;height:14.5pt;z-index:-25165516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before="36"/>
                    <w:ind w:left="4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Models MFTCF</w:t>
                  </w:r>
                  <w:r>
                    <w:rPr>
                      <w:rFonts w:ascii="Arial" w:eastAsia="Arial" w:hAnsi="Arial" w:cs="Arial"/>
                      <w:color w:val="363435"/>
                      <w:spacing w:val="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140 &amp; 199, Indoor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54pt;margin-top:149pt;width:180pt;height:12pt;z-index:-251656192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522.95pt;margin-top:758.25pt;width:54.05pt;height:11pt;z-index:-25165721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 xml:space="preserve">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53pt;margin-top:611.35pt;width:520pt;height:135pt;z-index:-25165824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AC, single phase, less than 6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Amps (including mounted pump)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circuit shall be</w:t>
                  </w:r>
                </w:p>
                <w:p w:rsidR="00974EF3" w:rsidRDefault="0019304A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 ft. length 14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WG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plug-in line cord is included for connection to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AC/15A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receptacle.</w:t>
                  </w:r>
                </w:p>
                <w:p w:rsidR="00974EF3" w:rsidRDefault="00974EF3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shall have built-in gas leakage detection capabilities such that when gas is detected for greater than 5 seconds, or three times within 10 minutes, the boiler will lock out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for safety purposes.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control shall be an integrated electronic PID temperature and ignition control with LCD, push buttons and dial and shall control the boiler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display shall be visible without the removal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 any jacket panels.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1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built-in outdoor reset feature with customizable reset curves, based on the outdoor temperature and desired system water temperature.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shipped with the outdoor reset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as standard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equipment.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0-10VDC input connection from an external control or building automation system, for remote</w:t>
                  </w:r>
                </w:p>
                <w:p w:rsidR="00974EF3" w:rsidRDefault="0019304A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control.</w:t>
                  </w:r>
                </w:p>
                <w:p w:rsidR="00974EF3" w:rsidRDefault="00974EF3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monitor flue gas temperature and shall stop the boiler 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rom firing if temperature is excessive.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53pt;margin-top:596.35pt;width:4.65pt;height:10pt;z-index:-251659264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69pt;margin-top:573.35pt;width:503.75pt;height:33pt;z-index:-25166028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before="21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Up to 50 equivalent feet with 2" diameter in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ABS, PVC, CPVC, Polypropylene or galvanized pipe (propane models limited to 25 equivalent feet of 2" diameter vent).</w:t>
                  </w:r>
                  <w:proofErr w:type="gramEnd"/>
                </w:p>
                <w:p w:rsidR="00974EF3" w:rsidRDefault="00974EF3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Up 100 equivalent feet with 3” diameter in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ABS, PVC, CPVC, Polypropylene or galvanized pipe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3pt;margin-top:573.35pt;width:4.65pt;height:10pt;z-index:-251661312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3pt;margin-top:560.35pt;width:225.65pt;height:10pt;z-index:-25166233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Air may be taken from the room, or ducted directly to the boiler: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53pt;margin-top:545.35pt;width:4.65pt;height:10pt;z-index:-25166336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69pt;margin-top:522.35pt;width:472.15pt;height:33pt;z-index:-251664384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before="21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Up to 50 equivalent feet with 2" diameter in PVC, CPVC, Polypropylene or stainless steel vent material (propane models 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 to 25 equivalent feet of 2" diameter vent).</w:t>
                  </w:r>
                </w:p>
                <w:p w:rsidR="00974EF3" w:rsidRDefault="00974EF3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Up to 100 equivalent feet with 3” diameter in PVC, CPVC, Polypropylene or stainless steel vent material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53pt;margin-top:522.35pt;width:4.65pt;height:10pt;z-index:-25166540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53pt;margin-top:369.35pt;width:522.1pt;height:150pt;z-index:-251666432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Integral DHW indirect tank shall hold a minimum of 3 gallons (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 L) of DHW</w:t>
                  </w:r>
                </w:p>
                <w:p w:rsidR="00974EF3" w:rsidRDefault="00974EF3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spacing w:line="391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Domestic water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heating shall have priority over the hydronic heating requirements.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Hall 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fect flow sensor shall initiate the call for domestic wate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Boiler shall be packaged with mounted and wired pump inside the boiler jacket.</w:t>
                  </w:r>
                </w:p>
                <w:p w:rsidR="00974EF3" w:rsidRDefault="0019304A">
                  <w:pPr>
                    <w:spacing w:before="3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boiler shall be test fired and all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974EF3" w:rsidRDefault="00974EF3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-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sealed combustion.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jacket shall be a unitized shell finished with acrylic thermoset paint. Chamber shall include a sight glass for viewing flame.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391" w:lineRule="auto"/>
                    <w:ind w:left="20" w:right="168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 shall have a condensate tra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 that does not need to be primed and will not allow flue gases to pass back through unit. Boiler shall operate on 3.5-13"</w:t>
                  </w:r>
                  <w:r>
                    <w:rPr>
                      <w:rFonts w:ascii="Arial" w:eastAsia="Arial" w:hAnsi="Arial" w:cs="Arial"/>
                      <w:color w:val="363435"/>
                      <w:spacing w:val="44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gas pressure.</w:t>
                  </w:r>
                </w:p>
                <w:p w:rsidR="00974EF3" w:rsidRDefault="0019304A">
                  <w:pPr>
                    <w:spacing w:before="3" w:line="260" w:lineRule="auto"/>
                    <w:ind w:left="20" w:right="1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use a premix ceramic fiber burner and a zero governor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with NOx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emissions not exceeding 17ppm.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meet the emissions requirements of SCAQMD.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designed for vertical or horizontal Category IV venting: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69pt;margin-top:343.35pt;width:102.7pt;height:23pt;z-index:-25166745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140 MBH = 3.2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gpm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(12 l/m)</w:t>
                  </w:r>
                </w:p>
                <w:p w:rsidR="00974EF3" w:rsidRDefault="0019304A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199 MBH = 4.8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gpm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(18 l/m)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53pt;margin-top:343.35pt;width:4.65pt;height:23pt;z-index:-25166848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  <w:p w:rsidR="00974EF3" w:rsidRDefault="0019304A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53pt;margin-top:215.35pt;width:512.95pt;height:125pt;z-index:-251669504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Standard for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Gas-Fired Low Pressure Steam and Hot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Boilers.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designed and constructed in accordance with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</w:t>
                  </w:r>
                </w:p>
                <w:p w:rsidR="00974EF3" w:rsidRDefault="0019304A">
                  <w:pPr>
                    <w:spacing w:before="16" w:line="260" w:lineRule="auto"/>
                    <w:ind w:left="20" w:right="129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essel Code, Section IV requirements for 30 psi (207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maximum working 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"H"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Stamp and be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 set at 30psi (20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7kPa).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-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listed with the U.S. Department of Energy as an Energy Star appliance.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listed with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AHRI (Air Conditioning, Heating and Refrigeration Institute).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have a minimum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AFUE of 95%.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fire tube 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 exchanger shall be stainless steel with aluminum core fire tubes, rated for 30 psi (207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working 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be a low head loss design. Heat exchanger shall be accessible for visual inspection and cleaning of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fully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have a limited 10-year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7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Boiler(s) shall provide domestic hot water flow rates, at 77°F (25°C) temperature rise, through an integral sta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inless steel domestic water indirect tank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3pt;margin-top:205.35pt;width:523pt;height:10pt;z-index:-25167052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4.9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3pt;margin-top:190.35pt;width:489.5pt;height:10pt;z-index:-251671552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shall be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Mascot FT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Model MFTCF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(size)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53pt;margin-top:175.35pt;width:418.9pt;height:10pt;z-index:-25167257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No.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MFTCF (size)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 condensing boiler(s).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409pt;margin-top:143.6pt;width:76.7pt;height:14pt;z-index:-25167360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53pt;margin-top:113.75pt;width:206pt;height:11pt;z-index:-251674624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3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r</w:t>
                  </w:r>
                  <w:proofErr w:type="spellEnd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    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60pt;margin-top:108.25pt;width:310.3pt;height:22pt;z-index:-25167564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420" w:lineRule="exact"/>
                    <w:ind w:left="20" w:right="-60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100"/>
                      <w:position w:val="7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position w:val="7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d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20"/>
                      <w:position w:val="7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363435"/>
                      <w:spacing w:val="-90"/>
                      <w:position w:val="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-50"/>
                      <w:position w:val="7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 xml:space="preserve">: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7"/>
                      <w:position w:val="7"/>
                      <w:sz w:val="18"/>
                      <w:szCs w:val="18"/>
                    </w:rPr>
                    <w:t xml:space="preserve"> </w:t>
                  </w:r>
                  <w:r w:rsidRPr="0019304A">
                    <w:rPr>
                      <w:rFonts w:ascii="Geometr706 BlkCn BT" w:hAnsi="Geometr706 BlkCn BT"/>
                      <w:color w:val="363435"/>
                      <w:sz w:val="40"/>
                      <w:szCs w:val="40"/>
                    </w:rPr>
                    <w:t>Combination</w:t>
                  </w:r>
                  <w:r w:rsidRPr="0019304A">
                    <w:rPr>
                      <w:rFonts w:ascii="Geometr706 BlkCn BT" w:hAnsi="Geometr706 BlkCn BT"/>
                      <w:color w:val="363435"/>
                      <w:spacing w:val="7"/>
                      <w:sz w:val="40"/>
                      <w:szCs w:val="40"/>
                    </w:rPr>
                    <w:t xml:space="preserve"> </w:t>
                  </w:r>
                  <w:r w:rsidRPr="0019304A">
                    <w:rPr>
                      <w:rFonts w:ascii="Geometr706 BlkCn BT" w:hAnsi="Geometr706 BlkCn BT"/>
                      <w:color w:val="363435"/>
                      <w:sz w:val="40"/>
                      <w:szCs w:val="40"/>
                    </w:rPr>
                    <w:t>Boiler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3pt;margin-top:89.75pt;width:215pt;height:11pt;z-index:-251676672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40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9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3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proofErr w:type="spellEnd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40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69pt;margin-top:84.25pt;width:263.65pt;height:22pt;z-index:-25167769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420" w:lineRule="exact"/>
                    <w:ind w:left="20" w:right="-60"/>
                    <w:rPr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50"/>
                      <w:position w:val="7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 xml:space="preserve">      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position w:val="7"/>
                      <w:sz w:val="18"/>
                      <w:szCs w:val="18"/>
                    </w:rPr>
                    <w:t xml:space="preserve"> </w:t>
                  </w:r>
                  <w:r w:rsidRPr="0019304A">
                    <w:rPr>
                      <w:rFonts w:ascii="Geometr706 BlkCn BT" w:hAnsi="Geometr706 BlkCn BT"/>
                      <w:color w:val="363435"/>
                      <w:sz w:val="40"/>
                      <w:szCs w:val="40"/>
                    </w:rPr>
                    <w:t>Floor</w:t>
                  </w:r>
                  <w:r w:rsidRPr="0019304A">
                    <w:rPr>
                      <w:rFonts w:ascii="Geometr706 BlkCn BT" w:hAnsi="Geometr706 BlkCn BT"/>
                      <w:color w:val="363435"/>
                      <w:spacing w:val="-19"/>
                      <w:sz w:val="40"/>
                      <w:szCs w:val="40"/>
                    </w:rPr>
                    <w:t xml:space="preserve"> </w:t>
                  </w:r>
                  <w:r w:rsidRPr="0019304A">
                    <w:rPr>
                      <w:rFonts w:ascii="Geometr706 BlkCn BT" w:hAnsi="Geometr706 BlkCn BT"/>
                      <w:color w:val="363435"/>
                      <w:w w:val="104"/>
                      <w:sz w:val="40"/>
                      <w:szCs w:val="40"/>
                    </w:rPr>
                    <w:t>Standing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3pt;margin-top:65.75pt;width:204pt;height:11pt;z-index:-25167872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40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9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#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#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      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4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9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5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40"/>
                      <w:sz w:val="18"/>
                      <w:szCs w:val="18"/>
                    </w:rPr>
                    <w:t>ii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57pt;margin-top:60.25pt;width:247.9pt;height:22pt;z-index:-251679744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420" w:lineRule="exact"/>
                    <w:ind w:left="20" w:right="-60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100"/>
                      <w:position w:val="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100"/>
                      <w:position w:val="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n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50"/>
                      <w:position w:val="7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 xml:space="preserve">:      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47"/>
                      <w:position w:val="7"/>
                      <w:sz w:val="18"/>
                      <w:szCs w:val="18"/>
                    </w:rPr>
                    <w:t xml:space="preserve"> </w:t>
                  </w:r>
                  <w:r w:rsidRPr="0019304A">
                    <w:rPr>
                      <w:rFonts w:ascii="Geometr706 BlkCn BT" w:hAnsi="Geometr706 BlkCn BT"/>
                      <w:color w:val="363435"/>
                      <w:w w:val="104"/>
                      <w:sz w:val="40"/>
                      <w:szCs w:val="40"/>
                    </w:rPr>
                    <w:t>Residential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3pt;margin-top:28.2pt;width:489.05pt;height:32pt;z-index:-25168076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620" w:lineRule="exact"/>
                    <w:ind w:left="20" w:right="-90"/>
                    <w:rPr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30"/>
                      <w:position w:val="7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position w:val="7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position w:val="7"/>
                      <w:sz w:val="18"/>
                      <w:szCs w:val="18"/>
                    </w:rPr>
                    <w:t xml:space="preserve"> </w:t>
                  </w:r>
                  <w:r w:rsidRPr="0019304A">
                    <w:rPr>
                      <w:rFonts w:ascii="Swis721 BlkCn BT" w:hAnsi="Swis721 BlkCn BT"/>
                      <w:color w:val="363435"/>
                      <w:sz w:val="60"/>
                      <w:szCs w:val="60"/>
                    </w:rPr>
                    <w:t>Mascot</w:t>
                  </w:r>
                  <w:r w:rsidRPr="0019304A">
                    <w:rPr>
                      <w:rFonts w:ascii="Swis721 BlkCn BT" w:hAnsi="Swis721 BlkCn BT"/>
                      <w:color w:val="363435"/>
                      <w:spacing w:val="82"/>
                      <w:sz w:val="60"/>
                      <w:szCs w:val="60"/>
                    </w:rPr>
                    <w:t xml:space="preserve"> </w:t>
                  </w:r>
                  <w:r w:rsidRPr="0019304A">
                    <w:rPr>
                      <w:rFonts w:ascii="Swis721 BlkCn BT" w:hAnsi="Swis721 BlkCn BT"/>
                      <w:color w:val="363435"/>
                      <w:spacing w:val="11"/>
                      <w:w w:val="92"/>
                      <w:sz w:val="60"/>
                      <w:szCs w:val="60"/>
                    </w:rPr>
                    <w:t>F</w:t>
                  </w:r>
                  <w:r w:rsidRPr="0019304A">
                    <w:rPr>
                      <w:rFonts w:ascii="Swis721 BlkCn BT" w:hAnsi="Swis721 BlkCn BT"/>
                      <w:color w:val="363435"/>
                      <w:w w:val="79"/>
                      <w:sz w:val="60"/>
                      <w:szCs w:val="6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8" style="position:absolute;margin-left:410.25pt;margin-top:129.05pt;width:166.05pt;height:14.5pt;z-index:-251681792;mso-position-horizontal-relative:page;mso-position-vertical-relative:page" coordorigin="8205,2581" coordsize="3321,290">
            <v:shape id="_x0000_s1229" style="position:absolute;left:8205;top:2581;width:3321;height:290" coordorigin="8205,2581" coordsize="3321,290" path="m8205,2871r3321,l11526,2581r-3321,l8205,2871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26" style="position:absolute;margin-left:54pt;margin-top:155pt;width:180pt;height:0;z-index:-251682816;mso-position-horizontal-relative:page;mso-position-vertical-relative:page" coordorigin="1080,3100" coordsize="3600,0">
            <v:shape id="_x0000_s1227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24" style="position:absolute;margin-left:54pt;margin-top:30pt;width:344pt;height:0;z-index:-251683840;mso-position-horizontal-relative:page;mso-position-vertical-relative:page" coordorigin="1080,600" coordsize="6880,0">
            <v:shape id="_x0000_s1225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974EF3" w:rsidRDefault="00974EF3">
      <w:pPr>
        <w:sectPr w:rsidR="00974EF3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</w:p>
    <w:p w:rsidR="00974EF3" w:rsidRDefault="0019304A">
      <w:r>
        <w:lastRenderedPageBreak/>
        <w:pict>
          <v:shape id="_x0000_s1223" type="#_x0000_t202" style="position:absolute;margin-left:35pt;margin-top:704.5pt;width:522.5pt;height:12pt;z-index:-251633664;mso-position-horizontal-relative:page;mso-position-vertical-relative:page" filled="f" stroked="f">
            <v:textbox inset="0,0,0,0">
              <w:txbxContent>
                <w:p w:rsidR="00974EF3" w:rsidRDefault="00974EF3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20.3pt;margin-top:759.5pt;width:183.5pt;height:8pt;z-index:-25163468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in U.S.A. ©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Heating Systems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1607  Document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5088-21A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27.45pt;margin-top:757.1pt;width:70.2pt;height:11pt;z-index:-251635712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87.75pt;margin-top:732pt;width:356.75pt;height:22.85pt;z-index:-25163673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pacing w:val="-5"/>
                      <w:sz w:val="16"/>
                      <w:szCs w:val="16"/>
                    </w:rPr>
                    <w:t>Headquarters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Industria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1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8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NH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US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2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0386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3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603.335.630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603.335.3355</w:t>
                  </w:r>
                </w:p>
                <w:p w:rsidR="00974EF3" w:rsidRDefault="0019304A">
                  <w:pPr>
                    <w:spacing w:before="51"/>
                    <w:ind w:left="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1869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Sismet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Road,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Mississauga,</w:t>
                  </w:r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L4W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1W8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905.238.0100</w:t>
                  </w:r>
                  <w:r>
                    <w:rPr>
                      <w:rFonts w:ascii="Arial" w:eastAsia="Arial" w:hAnsi="Arial" w:cs="Arial"/>
                      <w:color w:val="363435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905.366.0130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22.4pt;margin-top:720.8pt;width:154.45pt;height:10pt;z-index:-25163776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and Product Support: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79.35pt;margin-top:720.4pt;width:130.7pt;height:10.5pt;z-index:-251638784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91pt;margin-top:162.15pt;width:166.3pt;height:181pt;z-index:-251639808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Electronic PID modulating control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Direct spark ignition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Customizable Freeze Protection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Anti-short cycling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Large user-interface and display</w:t>
                  </w:r>
                </w:p>
                <w:p w:rsidR="00974EF3" w:rsidRDefault="00974EF3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-11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Accepts external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(0-10VDC)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signal</w:t>
                  </w:r>
                </w:p>
                <w:p w:rsidR="00974EF3" w:rsidRDefault="0019304A">
                  <w:pPr>
                    <w:spacing w:before="91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Outdoor reset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(sensor included)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Outdoor air reset curve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Manual reset high limit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Field convertible between natural gas</w:t>
                  </w:r>
                </w:p>
                <w:p w:rsidR="00974EF3" w:rsidRDefault="0019304A">
                  <w:pPr>
                    <w:spacing w:line="200" w:lineRule="exact"/>
                    <w:ind w:left="1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propane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10-</w:t>
                  </w:r>
                  <w:r>
                    <w:rPr>
                      <w:rFonts w:ascii="Arial" w:eastAsia="Arial" w:hAnsi="Arial" w:cs="Arial"/>
                      <w:color w:val="363435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ear limited 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13pt;margin-top:162.15pt;width:163.55pt;height:241pt;z-index:-251640832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ASME "H" stamp</w:t>
                  </w:r>
                </w:p>
                <w:p w:rsidR="00974EF3" w:rsidRDefault="00974EF3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9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30 psi (207kPa)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ASME pressure relief valve</w:t>
                  </w:r>
                </w:p>
                <w:p w:rsidR="00974EF3" w:rsidRDefault="0019304A">
                  <w:pPr>
                    <w:spacing w:before="91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Low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lead compliant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Gas leak detection</w:t>
                  </w:r>
                </w:p>
                <w:p w:rsidR="00974EF3" w:rsidRDefault="00974EF3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-11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Stainless Steel DHW indirect tank storage heat exchanger with priority for on-demand hot water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3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Boiler pump wired and mounted inside jacket</w:t>
                  </w:r>
                </w:p>
                <w:p w:rsidR="00974EF3" w:rsidRDefault="0019304A">
                  <w:pPr>
                    <w:spacing w:before="100" w:line="200" w:lineRule="exact"/>
                    <w:ind w:left="140" w:right="35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Built-in condensate trap and drain, priming not required</w:t>
                  </w:r>
                </w:p>
                <w:p w:rsidR="00974EF3" w:rsidRDefault="0019304A">
                  <w:pPr>
                    <w:spacing w:before="91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Automatic air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vent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Pressure gauge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Boiler water pressure switch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Blocked vent pressure switch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Blocked condensate pressure switch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Burner site glass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147.65pt;width:167.05pt;height:256pt;z-index:-251641856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Standard features shall include: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High condensing 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. 95%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AFUE</w:t>
                  </w:r>
                </w:p>
                <w:p w:rsidR="00974EF3" w:rsidRDefault="00974EF3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52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Low pressure drop, fire tube heat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exchanger design</w:t>
                  </w:r>
                </w:p>
                <w:p w:rsidR="00974EF3" w:rsidRDefault="0019304A">
                  <w:pPr>
                    <w:spacing w:before="91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Full Modulation</w:t>
                  </w:r>
                </w:p>
                <w:p w:rsidR="00974EF3" w:rsidRDefault="0019304A">
                  <w:pPr>
                    <w:spacing w:line="200" w:lineRule="exact"/>
                    <w:ind w:left="104" w:right="28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•140MBH: From 100% down to 20%</w:t>
                  </w:r>
                </w:p>
                <w:p w:rsidR="00974EF3" w:rsidRDefault="0019304A">
                  <w:pPr>
                    <w:spacing w:line="200" w:lineRule="exact"/>
                    <w:ind w:left="100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full fire ( 5:1 turndown)</w:t>
                  </w:r>
                </w:p>
                <w:p w:rsidR="00974EF3" w:rsidRDefault="0019304A">
                  <w:pPr>
                    <w:spacing w:before="93"/>
                    <w:ind w:left="85" w:right="30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•199MBH: From 100% down to 10%</w:t>
                  </w:r>
                </w:p>
                <w:p w:rsidR="00974EF3" w:rsidRDefault="0019304A">
                  <w:pPr>
                    <w:spacing w:line="200" w:lineRule="exact"/>
                    <w:ind w:left="9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full fire (10:1 turndown)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Sealed combustion chamber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Pre-mix ceramic fiber burner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Low NOx system</w:t>
                  </w:r>
                </w:p>
                <w:p w:rsidR="00974EF3" w:rsidRDefault="0019304A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Horizontal or vertical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direct vent</w:t>
                  </w:r>
                </w:p>
                <w:p w:rsidR="00974EF3" w:rsidRDefault="00974EF3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188" w:hanging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ent and air pipe lengths of up to 100 equivalent feet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(each)</w:t>
                  </w:r>
                </w:p>
                <w:p w:rsidR="00974EF3" w:rsidRDefault="0019304A">
                  <w:pPr>
                    <w:spacing w:before="100" w:line="200" w:lineRule="exact"/>
                    <w:ind w:left="140" w:right="-11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Stainless steel heat exchanger with finned aluminum core fire tubes, welded construction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00" w:lineRule="exact"/>
                    <w:ind w:left="140" w:right="67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ASME 30 psi (207kPa) working pressure heat exchanger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22.35pt;width:523.55pt;height:85pt;z-index:-251642880;mso-position-horizontal-relative:page;mso-position-vertical-relative:page" filled="f" stroked="f">
            <v:textbox inset="0,0,0,0">
              <w:txbxContent>
                <w:p w:rsidR="00974EF3" w:rsidRDefault="0019304A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easily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allow the user to force the boiler into minimum or maximum firing rate, for boiler setup and diagnostic purposes.</w:t>
                  </w:r>
                </w:p>
                <w:p w:rsidR="00974EF3" w:rsidRDefault="00974EF3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shall have menu structures for user mode and installer mode.</w:t>
                  </w:r>
                </w:p>
                <w:p w:rsidR="00974EF3" w:rsidRDefault="00974EF3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20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Allowable control adjustments shall include: boiler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; °F or °C display; outdoor reset selection; low boiler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 (for outdoor reset operation); boiler temperature at high outdoor temperature (for outdoor reset operation); boiler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at low outdoor temperature (for outdoor reset operati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on); and DHW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974EF3" w:rsidRDefault="00974EF3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974EF3" w:rsidRDefault="0019304A">
                  <w:pPr>
                    <w:spacing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diagnostics shall include, at a minimum, the following: ignition failure, grounded flame rod, boiler high limit exceeded, sensor errors (open or shorted), and fan speed proving rate failure.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43904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2;height:61" coordorigin="3037,15288" coordsize="32,61">
                        <v:shape id="_x0000_s1205" style="position:absolute;left:3037;top:15288;width:32;height:61" coordorigin="3037,15288" coordsize="32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44928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5952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4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3,15152r5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6,15185r-6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46976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3,3l856,15343r9,l871,15340r3,-4l874,15331r-4,-4l866,15326r-5,-2l853,15322r-5,-1l842,15318r-3,-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2;height:61" coordorigin="1262,15288" coordsize="32,61">
                                                      <v:shape id="_x0000_s1112" style="position:absolute;left:1262;top:15288;width:32;height:61" coordorigin="1262,15288" coordsize="32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48000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49024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974EF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F22"/>
    <w:multiLevelType w:val="multilevel"/>
    <w:tmpl w:val="2214A0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EF3"/>
    <w:rsid w:val="0019304A"/>
    <w:rsid w:val="009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3</cp:revision>
  <dcterms:created xsi:type="dcterms:W3CDTF">2016-08-05T14:28:00Z</dcterms:created>
  <dcterms:modified xsi:type="dcterms:W3CDTF">2016-08-05T14:29:00Z</dcterms:modified>
</cp:coreProperties>
</file>