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7F" w:rsidRDefault="00B7567F">
      <w:pPr>
        <w:spacing w:before="17" w:line="240" w:lineRule="exact"/>
        <w:rPr>
          <w:sz w:val="24"/>
          <w:szCs w:val="24"/>
        </w:rPr>
      </w:pPr>
    </w:p>
    <w:p w:rsidR="00B7567F" w:rsidRDefault="004D48D1">
      <w:pPr>
        <w:spacing w:line="480" w:lineRule="exact"/>
        <w:ind w:left="100" w:right="-31"/>
        <w:rPr>
          <w:rFonts w:ascii="Arial" w:eastAsia="Arial" w:hAnsi="Arial" w:cs="Arial"/>
          <w:sz w:val="18"/>
          <w:szCs w:val="18"/>
        </w:rPr>
      </w:pPr>
      <w:r>
        <w:rPr>
          <w:rFonts w:ascii="Arial" w:eastAsia="Arial" w:hAnsi="Arial" w:cs="Arial"/>
          <w:color w:val="363435"/>
          <w:sz w:val="18"/>
          <w:szCs w:val="18"/>
        </w:rPr>
        <w:t xml:space="preserve">Date:                                                              </w:t>
      </w:r>
      <w:r>
        <w:rPr>
          <w:rFonts w:ascii="Arial" w:eastAsia="Arial" w:hAnsi="Arial" w:cs="Arial"/>
          <w:color w:val="363435"/>
          <w:spacing w:val="29"/>
          <w:sz w:val="18"/>
          <w:szCs w:val="18"/>
        </w:rPr>
        <w:t xml:space="preserve"> </w:t>
      </w:r>
      <w:r>
        <w:rPr>
          <w:rFonts w:ascii="Arial" w:eastAsia="Arial" w:hAnsi="Arial" w:cs="Arial"/>
          <w:color w:val="363435"/>
          <w:sz w:val="18"/>
          <w:szCs w:val="18"/>
        </w:rPr>
        <w:t xml:space="preserve">Bid Date: Project #:                                                       </w:t>
      </w:r>
      <w:r>
        <w:rPr>
          <w:rFonts w:ascii="Arial" w:eastAsia="Arial" w:hAnsi="Arial" w:cs="Arial"/>
          <w:color w:val="363435"/>
          <w:spacing w:val="48"/>
          <w:sz w:val="18"/>
          <w:szCs w:val="18"/>
        </w:rPr>
        <w:t xml:space="preserve"> </w:t>
      </w:r>
      <w:r>
        <w:rPr>
          <w:rFonts w:ascii="Arial" w:eastAsia="Arial" w:hAnsi="Arial" w:cs="Arial"/>
          <w:color w:val="363435"/>
          <w:sz w:val="18"/>
          <w:szCs w:val="18"/>
        </w:rPr>
        <w:t xml:space="preserve">Location: Project Name:                                                </w:t>
      </w:r>
      <w:r>
        <w:rPr>
          <w:rFonts w:ascii="Arial" w:eastAsia="Arial" w:hAnsi="Arial" w:cs="Arial"/>
          <w:color w:val="363435"/>
          <w:spacing w:val="17"/>
          <w:sz w:val="18"/>
          <w:szCs w:val="18"/>
        </w:rPr>
        <w:t xml:space="preserve"> </w:t>
      </w:r>
      <w:r>
        <w:rPr>
          <w:rFonts w:ascii="Arial" w:eastAsia="Arial" w:hAnsi="Arial" w:cs="Arial"/>
          <w:color w:val="363435"/>
          <w:sz w:val="18"/>
          <w:szCs w:val="18"/>
        </w:rPr>
        <w:t>Engineer: Contractor:</w:t>
      </w:r>
      <w:r>
        <w:rPr>
          <w:rFonts w:ascii="Arial" w:eastAsia="Arial" w:hAnsi="Arial" w:cs="Arial"/>
          <w:color w:val="363435"/>
          <w:sz w:val="18"/>
          <w:szCs w:val="18"/>
        </w:rPr>
        <w:t xml:space="preserve">                                                     </w:t>
      </w:r>
      <w:r>
        <w:rPr>
          <w:rFonts w:ascii="Arial" w:eastAsia="Arial" w:hAnsi="Arial" w:cs="Arial"/>
          <w:color w:val="363435"/>
          <w:spacing w:val="17"/>
          <w:sz w:val="18"/>
          <w:szCs w:val="18"/>
        </w:rPr>
        <w:t xml:space="preserve"> </w:t>
      </w:r>
      <w:r>
        <w:rPr>
          <w:rFonts w:ascii="Arial" w:eastAsia="Arial" w:hAnsi="Arial" w:cs="Arial"/>
          <w:color w:val="363435"/>
          <w:sz w:val="18"/>
          <w:szCs w:val="18"/>
        </w:rPr>
        <w:t>Prepared By:</w:t>
      </w:r>
    </w:p>
    <w:p w:rsidR="00B7567F" w:rsidRPr="004D48D1" w:rsidRDefault="004D48D1">
      <w:pPr>
        <w:spacing w:before="24"/>
        <w:rPr>
          <w:rFonts w:ascii="Futura XBlk BT" w:eastAsia="Futura Bk BT" w:hAnsi="Futura XBlk BT" w:cs="Futura Bk BT"/>
          <w:sz w:val="42"/>
          <w:szCs w:val="42"/>
        </w:rPr>
      </w:pPr>
      <w:r>
        <w:br w:type="column"/>
      </w:r>
      <w:bookmarkStart w:id="0" w:name="_GoBack"/>
      <w:r w:rsidRPr="004D48D1">
        <w:rPr>
          <w:rFonts w:ascii="Futura XBlk BT" w:eastAsia="Futura Bk BT" w:hAnsi="Futura XBlk BT" w:cs="Futura Bk BT"/>
          <w:i/>
          <w:color w:val="363435"/>
          <w:w w:val="112"/>
          <w:sz w:val="48"/>
          <w:szCs w:val="48"/>
        </w:rPr>
        <w:lastRenderedPageBreak/>
        <w:t>N</w:t>
      </w:r>
      <w:r w:rsidRPr="004D48D1">
        <w:rPr>
          <w:rFonts w:ascii="Futura XBlk BT" w:eastAsia="Futura Bk BT" w:hAnsi="Futura XBlk BT" w:cs="Futura Bk BT"/>
          <w:i/>
          <w:color w:val="363435"/>
          <w:w w:val="107"/>
          <w:sz w:val="42"/>
          <w:szCs w:val="42"/>
        </w:rPr>
        <w:t>EO</w:t>
      </w:r>
      <w:r w:rsidRPr="004D48D1">
        <w:rPr>
          <w:rFonts w:ascii="Futura XBlk BT" w:eastAsia="Futura Bk BT" w:hAnsi="Futura XBlk BT" w:cs="Futura Bk BT"/>
          <w:i/>
          <w:color w:val="363435"/>
          <w:w w:val="118"/>
          <w:sz w:val="48"/>
          <w:szCs w:val="48"/>
        </w:rPr>
        <w:t>T</w:t>
      </w:r>
      <w:r w:rsidRPr="004D48D1">
        <w:rPr>
          <w:rFonts w:ascii="Futura XBlk BT" w:eastAsia="Futura Bk BT" w:hAnsi="Futura XBlk BT" w:cs="Futura Bk BT"/>
          <w:i/>
          <w:color w:val="363435"/>
          <w:w w:val="117"/>
          <w:sz w:val="42"/>
          <w:szCs w:val="42"/>
        </w:rPr>
        <w:t>HERM</w:t>
      </w:r>
      <w:bookmarkEnd w:id="0"/>
    </w:p>
    <w:p w:rsidR="00B7567F" w:rsidRDefault="00B7567F">
      <w:pPr>
        <w:spacing w:before="3" w:line="100" w:lineRule="exact"/>
        <w:rPr>
          <w:sz w:val="11"/>
          <w:szCs w:val="11"/>
        </w:rPr>
      </w:pPr>
    </w:p>
    <w:p w:rsidR="00B7567F" w:rsidRDefault="004D48D1">
      <w:pPr>
        <w:rPr>
          <w:sz w:val="40"/>
          <w:szCs w:val="40"/>
        </w:rPr>
      </w:pPr>
      <w:r>
        <w:rPr>
          <w:color w:val="363435"/>
          <w:sz w:val="40"/>
          <w:szCs w:val="40"/>
        </w:rPr>
        <w:t>Boiler</w:t>
      </w:r>
      <w:r>
        <w:rPr>
          <w:color w:val="363435"/>
          <w:spacing w:val="-13"/>
          <w:sz w:val="40"/>
          <w:szCs w:val="40"/>
        </w:rPr>
        <w:t xml:space="preserve"> </w:t>
      </w:r>
      <w:r>
        <w:rPr>
          <w:color w:val="363435"/>
          <w:sz w:val="40"/>
          <w:szCs w:val="40"/>
        </w:rPr>
        <w:t xml:space="preserve">with </w:t>
      </w:r>
      <w:r>
        <w:rPr>
          <w:color w:val="363435"/>
          <w:spacing w:val="-7"/>
          <w:sz w:val="40"/>
          <w:szCs w:val="40"/>
        </w:rPr>
        <w:t>P</w:t>
      </w:r>
      <w:r>
        <w:rPr>
          <w:color w:val="363435"/>
          <w:sz w:val="40"/>
          <w:szCs w:val="40"/>
        </w:rPr>
        <w:t>ump</w:t>
      </w:r>
    </w:p>
    <w:p w:rsidR="00B7567F" w:rsidRDefault="00B7567F">
      <w:pPr>
        <w:spacing w:before="1" w:line="220" w:lineRule="exact"/>
        <w:rPr>
          <w:sz w:val="22"/>
          <w:szCs w:val="22"/>
        </w:rPr>
      </w:pPr>
    </w:p>
    <w:p w:rsidR="00B7567F" w:rsidRDefault="004D48D1">
      <w:pPr>
        <w:ind w:left="90"/>
        <w:rPr>
          <w:rFonts w:ascii="Arial" w:eastAsia="Arial" w:hAnsi="Arial" w:cs="Arial"/>
          <w:sz w:val="18"/>
          <w:szCs w:val="18"/>
        </w:rPr>
      </w:pPr>
      <w:r>
        <w:pict>
          <v:group id="_x0000_s1034" style="position:absolute;left:0;text-align:left;margin-left:410.25pt;margin-top:-1.2pt;width:166.05pt;height:14.5pt;z-index:-251658752;mso-position-horizontal-relative:page" coordorigin="8205,-24" coordsize="3321,290">
            <v:shape id="_x0000_s1035" style="position:absolute;left:8205;top:-24;width:3321;height:290" coordorigin="8205,-24" coordsize="3321,290" path="m8205,266r3321,l11526,-24r-3321,l8205,266xe" filled="f" strokecolor="#363435" strokeweight=".5pt">
              <v:path arrowok="t"/>
            </v:shape>
            <w10:wrap anchorx="page"/>
          </v:group>
        </w:pict>
      </w:r>
      <w:r>
        <w:rPr>
          <w:rFonts w:ascii="Arial" w:eastAsia="Arial" w:hAnsi="Arial" w:cs="Arial"/>
          <w:color w:val="363435"/>
          <w:sz w:val="18"/>
          <w:szCs w:val="18"/>
        </w:rPr>
        <w:t>Model NTH 285 - 500 Indoor</w:t>
      </w:r>
    </w:p>
    <w:p w:rsidR="00B7567F" w:rsidRDefault="00B7567F">
      <w:pPr>
        <w:spacing w:before="7" w:line="120" w:lineRule="exact"/>
        <w:rPr>
          <w:sz w:val="13"/>
          <w:szCs w:val="13"/>
        </w:rPr>
      </w:pPr>
    </w:p>
    <w:p w:rsidR="00B7567F" w:rsidRDefault="004D48D1">
      <w:pPr>
        <w:rPr>
          <w:rFonts w:ascii="Arial" w:eastAsia="Arial" w:hAnsi="Arial" w:cs="Arial"/>
          <w:sz w:val="24"/>
          <w:szCs w:val="24"/>
        </w:rPr>
        <w:sectPr w:rsidR="00B7567F">
          <w:pgSz w:w="12240" w:h="15840"/>
          <w:pgMar w:top="360" w:right="620" w:bottom="280" w:left="980" w:header="720" w:footer="720" w:gutter="0"/>
          <w:cols w:num="2" w:space="720" w:equalWidth="0">
            <w:col w:w="4751" w:space="2469"/>
            <w:col w:w="3420"/>
          </w:cols>
        </w:sectPr>
      </w:pPr>
      <w:r>
        <w:rPr>
          <w:rFonts w:ascii="Arial" w:eastAsia="Arial" w:hAnsi="Arial" w:cs="Arial"/>
          <w:b/>
          <w:i/>
          <w:color w:val="363435"/>
          <w:sz w:val="24"/>
          <w:szCs w:val="24"/>
        </w:rPr>
        <w:t>Specification</w:t>
      </w:r>
    </w:p>
    <w:p w:rsidR="00B7567F" w:rsidRDefault="004D48D1">
      <w:pPr>
        <w:spacing w:before="2" w:line="160" w:lineRule="exact"/>
        <w:rPr>
          <w:sz w:val="16"/>
          <w:szCs w:val="16"/>
        </w:rPr>
      </w:pPr>
      <w:r>
        <w:lastRenderedPageBreak/>
        <w:pict>
          <v:group id="_x0000_s1032" style="position:absolute;margin-left:54pt;margin-top:155pt;width:180pt;height:0;z-index:-251659776;mso-position-horizontal-relative:page;mso-position-vertical-relative:page" coordorigin="1080,3100" coordsize="3600,0">
            <v:shape id="_x0000_s1033" style="position:absolute;left:1080;top:3100;width:3600;height:0" coordorigin="1080,3100" coordsize="3600,0" path="m1080,3100r3600,e" filled="f" strokecolor="#363435" strokeweight="12pt">
              <v:path arrowok="t"/>
            </v:shape>
            <w10:wrap anchorx="page" anchory="page"/>
          </v:group>
        </w:pict>
      </w:r>
      <w:r>
        <w:pict>
          <v:group id="_x0000_s1030" style="position:absolute;margin-left:54pt;margin-top:30pt;width:344pt;height:0;z-index:-251660800;mso-position-horizontal-relative:page;mso-position-vertical-relative:page" coordorigin="1080,600" coordsize="6880,0">
            <v:shape id="_x0000_s1031" style="position:absolute;left:1080;top:600;width:6880;height:0" coordorigin="1080,600" coordsize="6880,0" path="m1080,600r6880,e" filled="f" strokecolor="#363435" strokeweight="12pt">
              <v:path arrowok="t"/>
            </v:shape>
            <w10:wrap anchorx="page" anchory="page"/>
          </v:group>
        </w:pict>
      </w:r>
    </w:p>
    <w:p w:rsidR="00B7567F" w:rsidRDefault="004D48D1">
      <w:pPr>
        <w:ind w:left="894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22.4pt">
            <v:imagedata r:id="rId6" o:title=""/>
          </v:shape>
        </w:pict>
      </w:r>
    </w:p>
    <w:p w:rsidR="00B7567F" w:rsidRDefault="00B7567F">
      <w:pPr>
        <w:spacing w:before="9" w:line="100" w:lineRule="exact"/>
        <w:rPr>
          <w:sz w:val="11"/>
          <w:szCs w:val="11"/>
        </w:rPr>
      </w:pPr>
    </w:p>
    <w:p w:rsidR="00B7567F" w:rsidRDefault="00B7567F">
      <w:pPr>
        <w:spacing w:line="200" w:lineRule="exact"/>
      </w:pPr>
    </w:p>
    <w:p w:rsidR="00B7567F" w:rsidRDefault="004D48D1">
      <w:pPr>
        <w:spacing w:before="39" w:line="180" w:lineRule="exact"/>
        <w:ind w:left="100"/>
        <w:rPr>
          <w:rFonts w:ascii="Arial" w:eastAsia="Arial" w:hAnsi="Arial" w:cs="Arial"/>
          <w:sz w:val="16"/>
          <w:szCs w:val="16"/>
        </w:rPr>
      </w:pPr>
      <w:r>
        <w:rPr>
          <w:rFonts w:ascii="Arial" w:eastAsia="Arial" w:hAnsi="Arial" w:cs="Arial"/>
          <w:color w:val="363435"/>
          <w:position w:val="-1"/>
          <w:sz w:val="16"/>
          <w:szCs w:val="16"/>
        </w:rPr>
        <w:t>Contractor shall supply and install Qt</w:t>
      </w:r>
      <w:r>
        <w:rPr>
          <w:rFonts w:ascii="Arial" w:eastAsia="Arial" w:hAnsi="Arial" w:cs="Arial"/>
          <w:color w:val="363435"/>
          <w:spacing w:val="-12"/>
          <w:position w:val="-1"/>
          <w:sz w:val="16"/>
          <w:szCs w:val="16"/>
        </w:rPr>
        <w:t>y</w:t>
      </w:r>
      <w:r>
        <w:rPr>
          <w:rFonts w:ascii="Arial" w:eastAsia="Arial" w:hAnsi="Arial" w:cs="Arial"/>
          <w:color w:val="363435"/>
          <w:position w:val="-1"/>
          <w:sz w:val="16"/>
          <w:szCs w:val="16"/>
        </w:rPr>
        <w:t xml:space="preserve">.: </w:t>
      </w:r>
      <w:r>
        <w:rPr>
          <w:rFonts w:ascii="Arial" w:eastAsia="Arial" w:hAnsi="Arial" w:cs="Arial"/>
          <w:color w:val="363435"/>
          <w:position w:val="-1"/>
          <w:sz w:val="16"/>
          <w:szCs w:val="16"/>
          <w:u w:val="single" w:color="363434"/>
        </w:rPr>
        <w:t xml:space="preserve">          </w:t>
      </w:r>
      <w:r>
        <w:rPr>
          <w:rFonts w:ascii="Arial" w:eastAsia="Arial" w:hAnsi="Arial" w:cs="Arial"/>
          <w:color w:val="363435"/>
          <w:spacing w:val="2"/>
          <w:position w:val="-1"/>
          <w:sz w:val="16"/>
          <w:szCs w:val="16"/>
        </w:rPr>
        <w:t xml:space="preserve"> </w:t>
      </w:r>
      <w:proofErr w:type="spellStart"/>
      <w:r>
        <w:rPr>
          <w:rFonts w:ascii="Arial" w:eastAsia="Arial" w:hAnsi="Arial" w:cs="Arial"/>
          <w:color w:val="363435"/>
          <w:position w:val="-1"/>
          <w:sz w:val="16"/>
          <w:szCs w:val="16"/>
        </w:rPr>
        <w:t>Laars</w:t>
      </w:r>
      <w:proofErr w:type="spellEnd"/>
      <w:r>
        <w:rPr>
          <w:rFonts w:ascii="Arial" w:eastAsia="Arial" w:hAnsi="Arial" w:cs="Arial"/>
          <w:color w:val="363435"/>
          <w:position w:val="-1"/>
          <w:sz w:val="16"/>
          <w:szCs w:val="16"/>
        </w:rPr>
        <w:t xml:space="preserve"> Model No. </w:t>
      </w:r>
      <w:proofErr w:type="gramStart"/>
      <w:r>
        <w:rPr>
          <w:rFonts w:ascii="Arial" w:eastAsia="Arial" w:hAnsi="Arial" w:cs="Arial"/>
          <w:color w:val="363435"/>
          <w:position w:val="-1"/>
          <w:sz w:val="16"/>
          <w:szCs w:val="16"/>
        </w:rPr>
        <w:t>NTH</w:t>
      </w:r>
      <w:r>
        <w:rPr>
          <w:rFonts w:ascii="Arial" w:eastAsia="Arial" w:hAnsi="Arial" w:cs="Arial"/>
          <w:color w:val="363435"/>
          <w:position w:val="-1"/>
          <w:sz w:val="16"/>
          <w:szCs w:val="16"/>
          <w:u w:val="single" w:color="363434"/>
        </w:rPr>
        <w:t xml:space="preserve">                  </w:t>
      </w:r>
      <w:r>
        <w:rPr>
          <w:rFonts w:ascii="Arial" w:eastAsia="Arial" w:hAnsi="Arial" w:cs="Arial"/>
          <w:color w:val="363435"/>
          <w:spacing w:val="3"/>
          <w:position w:val="-1"/>
          <w:sz w:val="16"/>
          <w:szCs w:val="16"/>
        </w:rPr>
        <w:t xml:space="preserve"> </w:t>
      </w:r>
      <w:r>
        <w:rPr>
          <w:rFonts w:ascii="Arial" w:eastAsia="Arial" w:hAnsi="Arial" w:cs="Arial"/>
          <w:color w:val="363435"/>
          <w:position w:val="-1"/>
          <w:sz w:val="16"/>
          <w:szCs w:val="16"/>
        </w:rPr>
        <w:t>modulating boiler(s).</w:t>
      </w:r>
      <w:proofErr w:type="gramEnd"/>
    </w:p>
    <w:p w:rsidR="00B7567F" w:rsidRDefault="00B7567F">
      <w:pPr>
        <w:spacing w:before="10" w:line="140" w:lineRule="exact"/>
        <w:rPr>
          <w:sz w:val="15"/>
          <w:szCs w:val="15"/>
        </w:rPr>
      </w:pPr>
    </w:p>
    <w:p w:rsidR="00B7567F" w:rsidRDefault="004D48D1">
      <w:pPr>
        <w:ind w:left="100"/>
        <w:rPr>
          <w:rFonts w:ascii="Arial" w:eastAsia="Arial" w:hAnsi="Arial" w:cs="Arial"/>
          <w:sz w:val="16"/>
          <w:szCs w:val="16"/>
        </w:rPr>
      </w:pPr>
      <w:r>
        <w:rPr>
          <w:rFonts w:ascii="Arial" w:eastAsia="Arial" w:hAnsi="Arial" w:cs="Arial"/>
          <w:color w:val="363435"/>
          <w:sz w:val="16"/>
          <w:szCs w:val="16"/>
        </w:rPr>
        <w:t xml:space="preserve">The boiler shall be a </w:t>
      </w:r>
      <w:proofErr w:type="spellStart"/>
      <w:r>
        <w:rPr>
          <w:rFonts w:ascii="Arial" w:eastAsia="Arial" w:hAnsi="Arial" w:cs="Arial"/>
          <w:color w:val="363435"/>
          <w:sz w:val="16"/>
          <w:szCs w:val="16"/>
        </w:rPr>
        <w:t>Laars</w:t>
      </w:r>
      <w:proofErr w:type="spellEnd"/>
      <w:r>
        <w:rPr>
          <w:rFonts w:ascii="Arial" w:eastAsia="Arial" w:hAnsi="Arial" w:cs="Arial"/>
          <w:color w:val="363435"/>
          <w:sz w:val="16"/>
          <w:szCs w:val="16"/>
        </w:rPr>
        <w:t xml:space="preserve"> </w:t>
      </w:r>
      <w:proofErr w:type="spellStart"/>
      <w:r>
        <w:rPr>
          <w:rFonts w:ascii="Arial" w:eastAsia="Arial" w:hAnsi="Arial" w:cs="Arial"/>
          <w:color w:val="363435"/>
          <w:sz w:val="16"/>
          <w:szCs w:val="16"/>
        </w:rPr>
        <w:t>NeoTherm</w:t>
      </w:r>
      <w:proofErr w:type="spellEnd"/>
      <w:r>
        <w:rPr>
          <w:rFonts w:ascii="Arial" w:eastAsia="Arial" w:hAnsi="Arial" w:cs="Arial"/>
          <w:color w:val="363435"/>
          <w:sz w:val="16"/>
          <w:szCs w:val="16"/>
        </w:rPr>
        <w:t xml:space="preserve"> Model NTH</w:t>
      </w:r>
      <w:r>
        <w:rPr>
          <w:rFonts w:ascii="Arial" w:eastAsia="Arial" w:hAnsi="Arial" w:cs="Arial"/>
          <w:color w:val="363435"/>
          <w:sz w:val="16"/>
          <w:szCs w:val="16"/>
          <w:u w:val="single" w:color="363434"/>
        </w:rPr>
        <w:t xml:space="preserve">                  </w:t>
      </w:r>
      <w:r>
        <w:rPr>
          <w:rFonts w:ascii="Arial" w:eastAsia="Arial" w:hAnsi="Arial" w:cs="Arial"/>
          <w:color w:val="363435"/>
          <w:spacing w:val="-41"/>
          <w:sz w:val="16"/>
          <w:szCs w:val="16"/>
        </w:rPr>
        <w:t xml:space="preserve"> </w:t>
      </w:r>
      <w:r>
        <w:rPr>
          <w:rFonts w:ascii="Arial" w:eastAsia="Arial" w:hAnsi="Arial" w:cs="Arial"/>
          <w:color w:val="363435"/>
          <w:sz w:val="16"/>
          <w:szCs w:val="16"/>
        </w:rPr>
        <w:t>, rated at the input and output shown on the schedule.</w:t>
      </w:r>
      <w:r>
        <w:rPr>
          <w:rFonts w:ascii="Arial" w:eastAsia="Arial" w:hAnsi="Arial" w:cs="Arial"/>
          <w:color w:val="363435"/>
          <w:spacing w:val="42"/>
          <w:sz w:val="16"/>
          <w:szCs w:val="16"/>
        </w:rPr>
        <w:t xml:space="preserve"> </w:t>
      </w:r>
      <w:r>
        <w:rPr>
          <w:rFonts w:ascii="Arial" w:eastAsia="Arial" w:hAnsi="Arial" w:cs="Arial"/>
          <w:color w:val="363435"/>
          <w:sz w:val="16"/>
          <w:szCs w:val="16"/>
        </w:rPr>
        <w:t>The boiler shall modulate 20-</w:t>
      </w:r>
    </w:p>
    <w:p w:rsidR="00B7567F" w:rsidRDefault="004D48D1">
      <w:pPr>
        <w:spacing w:before="16" w:line="260" w:lineRule="auto"/>
        <w:ind w:left="100" w:right="110"/>
        <w:rPr>
          <w:rFonts w:ascii="Arial" w:eastAsia="Arial" w:hAnsi="Arial" w:cs="Arial"/>
          <w:sz w:val="16"/>
          <w:szCs w:val="16"/>
        </w:rPr>
      </w:pPr>
      <w:proofErr w:type="gramStart"/>
      <w:r>
        <w:rPr>
          <w:rFonts w:ascii="Arial" w:eastAsia="Arial" w:hAnsi="Arial" w:cs="Arial"/>
          <w:color w:val="363435"/>
          <w:sz w:val="16"/>
          <w:szCs w:val="16"/>
        </w:rPr>
        <w:t>100% of full fire.</w:t>
      </w:r>
      <w:proofErr w:type="gramEnd"/>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The unit(s) shall be design-certified to </w:t>
      </w:r>
      <w:r>
        <w:rPr>
          <w:rFonts w:ascii="Arial" w:eastAsia="Arial" w:hAnsi="Arial" w:cs="Arial"/>
          <w:color w:val="363435"/>
          <w:sz w:val="16"/>
          <w:szCs w:val="16"/>
        </w:rPr>
        <w:t>comply with the current edition of the Harmonized</w:t>
      </w:r>
      <w:r>
        <w:rPr>
          <w:rFonts w:ascii="Arial" w:eastAsia="Arial" w:hAnsi="Arial" w:cs="Arial"/>
          <w:color w:val="363435"/>
          <w:spacing w:val="-8"/>
          <w:sz w:val="16"/>
          <w:szCs w:val="16"/>
        </w:rPr>
        <w:t xml:space="preserve"> </w:t>
      </w:r>
      <w:r>
        <w:rPr>
          <w:rFonts w:ascii="Arial" w:eastAsia="Arial" w:hAnsi="Arial" w:cs="Arial"/>
          <w:color w:val="363435"/>
          <w:sz w:val="16"/>
          <w:szCs w:val="16"/>
        </w:rPr>
        <w:t>ANSI Z21.13 / CSA</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4.9 Standard for Gas- Fired Low Pressure Steam and Hot </w:t>
      </w:r>
      <w:r>
        <w:rPr>
          <w:rFonts w:ascii="Arial" w:eastAsia="Arial" w:hAnsi="Arial" w:cs="Arial"/>
          <w:color w:val="363435"/>
          <w:spacing w:val="-6"/>
          <w:sz w:val="16"/>
          <w:szCs w:val="16"/>
        </w:rPr>
        <w:t>W</w:t>
      </w:r>
      <w:r>
        <w:rPr>
          <w:rFonts w:ascii="Arial" w:eastAsia="Arial" w:hAnsi="Arial" w:cs="Arial"/>
          <w:color w:val="363435"/>
          <w:sz w:val="16"/>
          <w:szCs w:val="16"/>
        </w:rPr>
        <w:t>ater Boilers.</w:t>
      </w:r>
      <w:r>
        <w:rPr>
          <w:rFonts w:ascii="Arial" w:eastAsia="Arial" w:hAnsi="Arial" w:cs="Arial"/>
          <w:color w:val="363435"/>
          <w:spacing w:val="-3"/>
          <w:sz w:val="16"/>
          <w:szCs w:val="16"/>
        </w:rPr>
        <w:t xml:space="preserve"> </w:t>
      </w:r>
      <w:r>
        <w:rPr>
          <w:rFonts w:ascii="Arial" w:eastAsia="Arial" w:hAnsi="Arial" w:cs="Arial"/>
          <w:color w:val="363435"/>
          <w:sz w:val="16"/>
          <w:szCs w:val="16"/>
        </w:rPr>
        <w:t>The unit(s) shall be designed and constructed in accordance with the</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Boiler &amp; Pressure </w:t>
      </w:r>
      <w:r>
        <w:rPr>
          <w:rFonts w:ascii="Arial" w:eastAsia="Arial" w:hAnsi="Arial" w:cs="Arial"/>
          <w:color w:val="363435"/>
          <w:spacing w:val="-9"/>
          <w:sz w:val="16"/>
          <w:szCs w:val="16"/>
        </w:rPr>
        <w:t>V</w:t>
      </w:r>
      <w:r>
        <w:rPr>
          <w:rFonts w:ascii="Arial" w:eastAsia="Arial" w:hAnsi="Arial" w:cs="Arial"/>
          <w:color w:val="363435"/>
          <w:sz w:val="16"/>
          <w:szCs w:val="16"/>
        </w:rPr>
        <w:t>essel Code, Section IV re</w:t>
      </w:r>
      <w:r>
        <w:rPr>
          <w:rFonts w:ascii="Arial" w:eastAsia="Arial" w:hAnsi="Arial" w:cs="Arial"/>
          <w:color w:val="363435"/>
          <w:sz w:val="16"/>
          <w:szCs w:val="16"/>
        </w:rPr>
        <w:t>quirements for 160 psi (</w:t>
      </w:r>
      <w:r>
        <w:rPr>
          <w:rFonts w:ascii="Arial" w:eastAsia="Arial" w:hAnsi="Arial" w:cs="Arial"/>
          <w:color w:val="363435"/>
          <w:spacing w:val="-12"/>
          <w:sz w:val="16"/>
          <w:szCs w:val="16"/>
        </w:rPr>
        <w:t>1</w:t>
      </w:r>
      <w:r>
        <w:rPr>
          <w:rFonts w:ascii="Arial" w:eastAsia="Arial" w:hAnsi="Arial" w:cs="Arial"/>
          <w:color w:val="363435"/>
          <w:sz w:val="16"/>
          <w:szCs w:val="16"/>
        </w:rPr>
        <w:t xml:space="preserve">103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maximum working pressure, and shall bear the</w:t>
      </w:r>
      <w:r>
        <w:rPr>
          <w:rFonts w:ascii="Arial" w:eastAsia="Arial" w:hAnsi="Arial" w:cs="Arial"/>
          <w:color w:val="363435"/>
          <w:spacing w:val="-8"/>
          <w:sz w:val="16"/>
          <w:szCs w:val="16"/>
        </w:rPr>
        <w:t xml:space="preserve"> </w:t>
      </w:r>
      <w:r>
        <w:rPr>
          <w:rFonts w:ascii="Arial" w:eastAsia="Arial" w:hAnsi="Arial" w:cs="Arial"/>
          <w:color w:val="363435"/>
          <w:sz w:val="16"/>
          <w:szCs w:val="16"/>
        </w:rPr>
        <w:t>ASME "H" Stamp and be listed by the National Board.</w:t>
      </w:r>
      <w:r>
        <w:rPr>
          <w:rFonts w:ascii="Arial" w:eastAsia="Arial" w:hAnsi="Arial" w:cs="Arial"/>
          <w:color w:val="363435"/>
          <w:spacing w:val="-3"/>
          <w:sz w:val="16"/>
          <w:szCs w:val="16"/>
        </w:rPr>
        <w:t xml:space="preserve"> </w:t>
      </w:r>
      <w:r>
        <w:rPr>
          <w:rFonts w:ascii="Arial" w:eastAsia="Arial" w:hAnsi="Arial" w:cs="Arial"/>
          <w:color w:val="363435"/>
          <w:sz w:val="16"/>
          <w:szCs w:val="16"/>
        </w:rPr>
        <w:t>The unit(s) shall be constructed to comply with the efficiency requirements of the latest edition of</w:t>
      </w:r>
      <w:r>
        <w:rPr>
          <w:rFonts w:ascii="Arial" w:eastAsia="Arial" w:hAnsi="Arial" w:cs="Arial"/>
          <w:color w:val="363435"/>
          <w:spacing w:val="-8"/>
          <w:sz w:val="16"/>
          <w:szCs w:val="16"/>
        </w:rPr>
        <w:t xml:space="preserve"> </w:t>
      </w:r>
      <w:r>
        <w:rPr>
          <w:rFonts w:ascii="Arial" w:eastAsia="Arial" w:hAnsi="Arial" w:cs="Arial"/>
          <w:color w:val="363435"/>
          <w:sz w:val="16"/>
          <w:szCs w:val="16"/>
        </w:rPr>
        <w:t>ASHRAE Standard 90.1.</w:t>
      </w:r>
      <w:r>
        <w:rPr>
          <w:rFonts w:ascii="Arial" w:eastAsia="Arial" w:hAnsi="Arial" w:cs="Arial"/>
          <w:color w:val="363435"/>
          <w:spacing w:val="41"/>
          <w:sz w:val="16"/>
          <w:szCs w:val="16"/>
        </w:rPr>
        <w:t xml:space="preserve"> </w:t>
      </w:r>
      <w:r>
        <w:rPr>
          <w:rFonts w:ascii="Arial" w:eastAsia="Arial" w:hAnsi="Arial" w:cs="Arial"/>
          <w:color w:val="363435"/>
          <w:sz w:val="16"/>
          <w:szCs w:val="16"/>
        </w:rPr>
        <w:t>The boiler shall be equipped with an</w:t>
      </w:r>
      <w:r>
        <w:rPr>
          <w:rFonts w:ascii="Arial" w:eastAsia="Arial" w:hAnsi="Arial" w:cs="Arial"/>
          <w:color w:val="363435"/>
          <w:spacing w:val="-8"/>
          <w:sz w:val="16"/>
          <w:szCs w:val="16"/>
        </w:rPr>
        <w:t xml:space="preserve"> </w:t>
      </w:r>
      <w:r>
        <w:rPr>
          <w:rFonts w:ascii="Arial" w:eastAsia="Arial" w:hAnsi="Arial" w:cs="Arial"/>
          <w:color w:val="363435"/>
          <w:sz w:val="16"/>
          <w:szCs w:val="16"/>
        </w:rPr>
        <w:t>ASME certified pressure relief valve set at 75psi 517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Optional pressure relief valves with settings of 30psi (207kPa), 50psi (345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60psi (413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125psi (861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or 150psi (1034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shall be available.</w:t>
      </w:r>
    </w:p>
    <w:p w:rsidR="00B7567F" w:rsidRDefault="00B7567F">
      <w:pPr>
        <w:spacing w:line="140" w:lineRule="exact"/>
        <w:rPr>
          <w:sz w:val="14"/>
          <w:szCs w:val="14"/>
        </w:rPr>
      </w:pPr>
    </w:p>
    <w:p w:rsidR="00B7567F" w:rsidRDefault="004D48D1">
      <w:pPr>
        <w:spacing w:line="260" w:lineRule="auto"/>
        <w:ind w:left="100" w:right="341"/>
        <w:rPr>
          <w:rFonts w:ascii="Arial" w:eastAsia="Arial" w:hAnsi="Arial" w:cs="Arial"/>
          <w:sz w:val="16"/>
          <w:szCs w:val="16"/>
        </w:rPr>
      </w:pPr>
      <w:r>
        <w:rPr>
          <w:rFonts w:ascii="Arial" w:eastAsia="Arial" w:hAnsi="Arial" w:cs="Arial"/>
          <w:color w:val="363435"/>
          <w:sz w:val="16"/>
          <w:szCs w:val="16"/>
        </w:rPr>
        <w:t>The boiler shall be listed with the U.S. Department of Energy as an Energy Star appliance.</w:t>
      </w:r>
      <w:r>
        <w:rPr>
          <w:rFonts w:ascii="Arial" w:eastAsia="Arial" w:hAnsi="Arial" w:cs="Arial"/>
          <w:color w:val="363435"/>
          <w:spacing w:val="-2"/>
          <w:sz w:val="16"/>
          <w:szCs w:val="16"/>
        </w:rPr>
        <w:t xml:space="preserve"> </w:t>
      </w:r>
      <w:r>
        <w:rPr>
          <w:rFonts w:ascii="Arial" w:eastAsia="Arial" w:hAnsi="Arial" w:cs="Arial"/>
          <w:color w:val="363435"/>
          <w:sz w:val="16"/>
          <w:szCs w:val="16"/>
        </w:rPr>
        <w:t>The boiler shall be listed with</w:t>
      </w:r>
      <w:r>
        <w:rPr>
          <w:rFonts w:ascii="Arial" w:eastAsia="Arial" w:hAnsi="Arial" w:cs="Arial"/>
          <w:color w:val="363435"/>
          <w:spacing w:val="-8"/>
          <w:sz w:val="16"/>
          <w:szCs w:val="16"/>
        </w:rPr>
        <w:t xml:space="preserve"> </w:t>
      </w:r>
      <w:r>
        <w:rPr>
          <w:rFonts w:ascii="Arial" w:eastAsia="Arial" w:hAnsi="Arial" w:cs="Arial"/>
          <w:color w:val="363435"/>
          <w:sz w:val="16"/>
          <w:szCs w:val="16"/>
        </w:rPr>
        <w:t>AHRI (Air Conditioning, Heating and Refrigeration Institute).</w:t>
      </w:r>
      <w:r>
        <w:rPr>
          <w:rFonts w:ascii="Arial" w:eastAsia="Arial" w:hAnsi="Arial" w:cs="Arial"/>
          <w:color w:val="363435"/>
          <w:spacing w:val="-3"/>
          <w:sz w:val="16"/>
          <w:szCs w:val="16"/>
        </w:rPr>
        <w:t xml:space="preserve"> </w:t>
      </w:r>
      <w:r>
        <w:rPr>
          <w:rFonts w:ascii="Arial" w:eastAsia="Arial" w:hAnsi="Arial" w:cs="Arial"/>
          <w:color w:val="363435"/>
          <w:sz w:val="16"/>
          <w:szCs w:val="16"/>
        </w:rPr>
        <w:t>The boiler shall have minimum efficiencies of:</w:t>
      </w:r>
    </w:p>
    <w:p w:rsidR="00B7567F" w:rsidRDefault="00B7567F">
      <w:pPr>
        <w:spacing w:before="1" w:line="120" w:lineRule="exact"/>
        <w:rPr>
          <w:sz w:val="13"/>
          <w:szCs w:val="13"/>
        </w:rPr>
      </w:pPr>
    </w:p>
    <w:tbl>
      <w:tblPr>
        <w:tblW w:w="0" w:type="auto"/>
        <w:tblInd w:w="90" w:type="dxa"/>
        <w:tblLayout w:type="fixed"/>
        <w:tblCellMar>
          <w:left w:w="0" w:type="dxa"/>
          <w:right w:w="0" w:type="dxa"/>
        </w:tblCellMar>
        <w:tblLook w:val="01E0" w:firstRow="1" w:lastRow="1" w:firstColumn="1" w:lastColumn="1" w:noHBand="0" w:noVBand="0"/>
      </w:tblPr>
      <w:tblGrid>
        <w:gridCol w:w="662"/>
        <w:gridCol w:w="1069"/>
        <w:gridCol w:w="1104"/>
        <w:gridCol w:w="1213"/>
      </w:tblGrid>
      <w:tr w:rsidR="00B7567F">
        <w:trPr>
          <w:trHeight w:hRule="exact" w:val="276"/>
        </w:trPr>
        <w:tc>
          <w:tcPr>
            <w:tcW w:w="662" w:type="dxa"/>
            <w:tcBorders>
              <w:top w:val="single" w:sz="8" w:space="0" w:color="363435"/>
              <w:left w:val="single" w:sz="8" w:space="0" w:color="363435"/>
              <w:bottom w:val="single" w:sz="8" w:space="0" w:color="363435"/>
              <w:right w:val="single" w:sz="8" w:space="0" w:color="363435"/>
            </w:tcBorders>
          </w:tcPr>
          <w:p w:rsidR="00B7567F" w:rsidRDefault="00B7567F"/>
        </w:tc>
        <w:tc>
          <w:tcPr>
            <w:tcW w:w="1069"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311"/>
              <w:rPr>
                <w:rFonts w:ascii="Arial" w:eastAsia="Arial" w:hAnsi="Arial" w:cs="Arial"/>
                <w:sz w:val="16"/>
                <w:szCs w:val="16"/>
              </w:rPr>
            </w:pPr>
            <w:r>
              <w:rPr>
                <w:rFonts w:ascii="Arial" w:eastAsia="Arial" w:hAnsi="Arial" w:cs="Arial"/>
                <w:color w:val="363435"/>
                <w:sz w:val="16"/>
                <w:szCs w:val="16"/>
              </w:rPr>
              <w:t>AFUE</w:t>
            </w:r>
          </w:p>
        </w:tc>
        <w:tc>
          <w:tcPr>
            <w:tcW w:w="1104"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249"/>
              <w:rPr>
                <w:rFonts w:ascii="Arial" w:eastAsia="Arial" w:hAnsi="Arial" w:cs="Arial"/>
                <w:sz w:val="16"/>
                <w:szCs w:val="16"/>
              </w:rPr>
            </w:pPr>
            <w:r>
              <w:rPr>
                <w:rFonts w:ascii="Arial" w:eastAsia="Arial" w:hAnsi="Arial" w:cs="Arial"/>
                <w:color w:val="363435"/>
                <w:sz w:val="16"/>
                <w:szCs w:val="16"/>
              </w:rPr>
              <w:t>Thermal</w:t>
            </w:r>
          </w:p>
        </w:tc>
        <w:tc>
          <w:tcPr>
            <w:tcW w:w="1213"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169"/>
              <w:rPr>
                <w:rFonts w:ascii="Arial" w:eastAsia="Arial" w:hAnsi="Arial" w:cs="Arial"/>
                <w:sz w:val="16"/>
                <w:szCs w:val="16"/>
              </w:rPr>
            </w:pPr>
            <w:r>
              <w:rPr>
                <w:rFonts w:ascii="Arial" w:eastAsia="Arial" w:hAnsi="Arial" w:cs="Arial"/>
                <w:color w:val="363435"/>
                <w:sz w:val="16"/>
                <w:szCs w:val="16"/>
              </w:rPr>
              <w:t>Combusti</w:t>
            </w:r>
            <w:r>
              <w:rPr>
                <w:rFonts w:ascii="Arial" w:eastAsia="Arial" w:hAnsi="Arial" w:cs="Arial"/>
                <w:color w:val="363435"/>
                <w:sz w:val="16"/>
                <w:szCs w:val="16"/>
              </w:rPr>
              <w:t>on</w:t>
            </w:r>
          </w:p>
        </w:tc>
      </w:tr>
      <w:tr w:rsidR="00B7567F">
        <w:trPr>
          <w:trHeight w:hRule="exact" w:val="276"/>
        </w:trPr>
        <w:tc>
          <w:tcPr>
            <w:tcW w:w="662"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187"/>
              <w:rPr>
                <w:rFonts w:ascii="Arial" w:eastAsia="Arial" w:hAnsi="Arial" w:cs="Arial"/>
                <w:sz w:val="16"/>
                <w:szCs w:val="16"/>
              </w:rPr>
            </w:pPr>
            <w:r>
              <w:rPr>
                <w:rFonts w:ascii="Arial" w:eastAsia="Arial" w:hAnsi="Arial" w:cs="Arial"/>
                <w:color w:val="363435"/>
                <w:sz w:val="16"/>
                <w:szCs w:val="16"/>
              </w:rPr>
              <w:t>285</w:t>
            </w:r>
          </w:p>
        </w:tc>
        <w:tc>
          <w:tcPr>
            <w:tcW w:w="1069"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298"/>
              <w:rPr>
                <w:rFonts w:ascii="Arial" w:eastAsia="Arial" w:hAnsi="Arial" w:cs="Arial"/>
                <w:sz w:val="16"/>
                <w:szCs w:val="16"/>
              </w:rPr>
            </w:pPr>
            <w:r>
              <w:rPr>
                <w:rFonts w:ascii="Arial" w:eastAsia="Arial" w:hAnsi="Arial" w:cs="Arial"/>
                <w:color w:val="363435"/>
                <w:sz w:val="16"/>
                <w:szCs w:val="16"/>
              </w:rPr>
              <w:t>95.0%</w:t>
            </w:r>
          </w:p>
        </w:tc>
        <w:tc>
          <w:tcPr>
            <w:tcW w:w="1104"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381" w:right="372"/>
              <w:jc w:val="center"/>
              <w:rPr>
                <w:rFonts w:ascii="Arial" w:eastAsia="Arial" w:hAnsi="Arial" w:cs="Arial"/>
                <w:sz w:val="16"/>
                <w:szCs w:val="16"/>
              </w:rPr>
            </w:pPr>
            <w:r>
              <w:rPr>
                <w:rFonts w:ascii="Arial" w:eastAsia="Arial" w:hAnsi="Arial" w:cs="Arial"/>
                <w:color w:val="363435"/>
                <w:sz w:val="16"/>
                <w:szCs w:val="16"/>
              </w:rPr>
              <w:t>N/A</w:t>
            </w:r>
          </w:p>
        </w:tc>
        <w:tc>
          <w:tcPr>
            <w:tcW w:w="1213"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435" w:right="427"/>
              <w:jc w:val="center"/>
              <w:rPr>
                <w:rFonts w:ascii="Arial" w:eastAsia="Arial" w:hAnsi="Arial" w:cs="Arial"/>
                <w:sz w:val="16"/>
                <w:szCs w:val="16"/>
              </w:rPr>
            </w:pPr>
            <w:r>
              <w:rPr>
                <w:rFonts w:ascii="Arial" w:eastAsia="Arial" w:hAnsi="Arial" w:cs="Arial"/>
                <w:color w:val="363435"/>
                <w:sz w:val="16"/>
                <w:szCs w:val="16"/>
              </w:rPr>
              <w:t>N/A</w:t>
            </w:r>
          </w:p>
        </w:tc>
      </w:tr>
      <w:tr w:rsidR="00B7567F">
        <w:trPr>
          <w:trHeight w:hRule="exact" w:val="276"/>
        </w:trPr>
        <w:tc>
          <w:tcPr>
            <w:tcW w:w="662"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187"/>
              <w:rPr>
                <w:rFonts w:ascii="Arial" w:eastAsia="Arial" w:hAnsi="Arial" w:cs="Arial"/>
                <w:sz w:val="16"/>
                <w:szCs w:val="16"/>
              </w:rPr>
            </w:pPr>
            <w:r>
              <w:rPr>
                <w:rFonts w:ascii="Arial" w:eastAsia="Arial" w:hAnsi="Arial" w:cs="Arial"/>
                <w:color w:val="363435"/>
                <w:sz w:val="16"/>
                <w:szCs w:val="16"/>
              </w:rPr>
              <w:t>399</w:t>
            </w:r>
          </w:p>
        </w:tc>
        <w:tc>
          <w:tcPr>
            <w:tcW w:w="1069"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363" w:right="355"/>
              <w:jc w:val="center"/>
              <w:rPr>
                <w:rFonts w:ascii="Arial" w:eastAsia="Arial" w:hAnsi="Arial" w:cs="Arial"/>
                <w:sz w:val="16"/>
                <w:szCs w:val="16"/>
              </w:rPr>
            </w:pPr>
            <w:r>
              <w:rPr>
                <w:rFonts w:ascii="Arial" w:eastAsia="Arial" w:hAnsi="Arial" w:cs="Arial"/>
                <w:color w:val="363435"/>
                <w:sz w:val="16"/>
                <w:szCs w:val="16"/>
              </w:rPr>
              <w:t>N/A</w:t>
            </w:r>
          </w:p>
        </w:tc>
        <w:tc>
          <w:tcPr>
            <w:tcW w:w="1104"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315"/>
              <w:rPr>
                <w:rFonts w:ascii="Arial" w:eastAsia="Arial" w:hAnsi="Arial" w:cs="Arial"/>
                <w:sz w:val="16"/>
                <w:szCs w:val="16"/>
              </w:rPr>
            </w:pPr>
            <w:r>
              <w:rPr>
                <w:rFonts w:ascii="Arial" w:eastAsia="Arial" w:hAnsi="Arial" w:cs="Arial"/>
                <w:color w:val="363435"/>
                <w:sz w:val="16"/>
                <w:szCs w:val="16"/>
              </w:rPr>
              <w:t>96.5%</w:t>
            </w:r>
          </w:p>
        </w:tc>
        <w:tc>
          <w:tcPr>
            <w:tcW w:w="1213"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370"/>
              <w:rPr>
                <w:rFonts w:ascii="Arial" w:eastAsia="Arial" w:hAnsi="Arial" w:cs="Arial"/>
                <w:sz w:val="16"/>
                <w:szCs w:val="16"/>
              </w:rPr>
            </w:pPr>
            <w:r>
              <w:rPr>
                <w:rFonts w:ascii="Arial" w:eastAsia="Arial" w:hAnsi="Arial" w:cs="Arial"/>
                <w:color w:val="363435"/>
                <w:sz w:val="16"/>
                <w:szCs w:val="16"/>
              </w:rPr>
              <w:t>96.5%</w:t>
            </w:r>
          </w:p>
        </w:tc>
      </w:tr>
      <w:tr w:rsidR="00B7567F">
        <w:trPr>
          <w:trHeight w:hRule="exact" w:val="276"/>
        </w:trPr>
        <w:tc>
          <w:tcPr>
            <w:tcW w:w="662"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188"/>
              <w:rPr>
                <w:rFonts w:ascii="Arial" w:eastAsia="Arial" w:hAnsi="Arial" w:cs="Arial"/>
                <w:sz w:val="16"/>
                <w:szCs w:val="16"/>
              </w:rPr>
            </w:pPr>
            <w:r>
              <w:rPr>
                <w:rFonts w:ascii="Arial" w:eastAsia="Arial" w:hAnsi="Arial" w:cs="Arial"/>
                <w:color w:val="363435"/>
                <w:sz w:val="16"/>
                <w:szCs w:val="16"/>
              </w:rPr>
              <w:t>500</w:t>
            </w:r>
          </w:p>
        </w:tc>
        <w:tc>
          <w:tcPr>
            <w:tcW w:w="1069"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364" w:right="355"/>
              <w:jc w:val="center"/>
              <w:rPr>
                <w:rFonts w:ascii="Arial" w:eastAsia="Arial" w:hAnsi="Arial" w:cs="Arial"/>
                <w:sz w:val="16"/>
                <w:szCs w:val="16"/>
              </w:rPr>
            </w:pPr>
            <w:r>
              <w:rPr>
                <w:rFonts w:ascii="Arial" w:eastAsia="Arial" w:hAnsi="Arial" w:cs="Arial"/>
                <w:color w:val="363435"/>
                <w:sz w:val="16"/>
                <w:szCs w:val="16"/>
              </w:rPr>
              <w:t>N/A</w:t>
            </w:r>
          </w:p>
        </w:tc>
        <w:tc>
          <w:tcPr>
            <w:tcW w:w="1104"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315"/>
              <w:rPr>
                <w:rFonts w:ascii="Arial" w:eastAsia="Arial" w:hAnsi="Arial" w:cs="Arial"/>
                <w:sz w:val="16"/>
                <w:szCs w:val="16"/>
              </w:rPr>
            </w:pPr>
            <w:r>
              <w:rPr>
                <w:rFonts w:ascii="Arial" w:eastAsia="Arial" w:hAnsi="Arial" w:cs="Arial"/>
                <w:color w:val="363435"/>
                <w:sz w:val="16"/>
                <w:szCs w:val="16"/>
              </w:rPr>
              <w:t>95.0%</w:t>
            </w:r>
          </w:p>
        </w:tc>
        <w:tc>
          <w:tcPr>
            <w:tcW w:w="1213" w:type="dxa"/>
            <w:tcBorders>
              <w:top w:val="single" w:sz="8" w:space="0" w:color="363435"/>
              <w:left w:val="single" w:sz="8" w:space="0" w:color="363435"/>
              <w:bottom w:val="single" w:sz="8" w:space="0" w:color="363435"/>
              <w:right w:val="single" w:sz="8" w:space="0" w:color="363435"/>
            </w:tcBorders>
          </w:tcPr>
          <w:p w:rsidR="00B7567F" w:rsidRDefault="004D48D1">
            <w:pPr>
              <w:spacing w:before="36"/>
              <w:ind w:left="370"/>
              <w:rPr>
                <w:rFonts w:ascii="Arial" w:eastAsia="Arial" w:hAnsi="Arial" w:cs="Arial"/>
                <w:sz w:val="16"/>
                <w:szCs w:val="16"/>
              </w:rPr>
            </w:pPr>
            <w:r>
              <w:rPr>
                <w:rFonts w:ascii="Arial" w:eastAsia="Arial" w:hAnsi="Arial" w:cs="Arial"/>
                <w:color w:val="363435"/>
                <w:sz w:val="16"/>
                <w:szCs w:val="16"/>
              </w:rPr>
              <w:t>95.0%</w:t>
            </w:r>
          </w:p>
        </w:tc>
      </w:tr>
    </w:tbl>
    <w:p w:rsidR="00B7567F" w:rsidRDefault="00B7567F">
      <w:pPr>
        <w:spacing w:before="10" w:line="100" w:lineRule="exact"/>
        <w:rPr>
          <w:sz w:val="10"/>
          <w:szCs w:val="10"/>
        </w:rPr>
      </w:pPr>
    </w:p>
    <w:p w:rsidR="00B7567F" w:rsidRDefault="004D48D1">
      <w:pPr>
        <w:spacing w:line="260" w:lineRule="auto"/>
        <w:ind w:left="100" w:right="192"/>
        <w:rPr>
          <w:rFonts w:ascii="Arial" w:eastAsia="Arial" w:hAnsi="Arial" w:cs="Arial"/>
          <w:sz w:val="16"/>
          <w:szCs w:val="16"/>
        </w:rPr>
      </w:pPr>
      <w:r>
        <w:rPr>
          <w:rFonts w:ascii="Arial" w:eastAsia="Arial" w:hAnsi="Arial" w:cs="Arial"/>
          <w:color w:val="363435"/>
          <w:sz w:val="16"/>
          <w:szCs w:val="16"/>
        </w:rPr>
        <w:t>The water tube heat exchanger shall be stainless steel, rated for 160 psi (</w:t>
      </w:r>
      <w:r>
        <w:rPr>
          <w:rFonts w:ascii="Arial" w:eastAsia="Arial" w:hAnsi="Arial" w:cs="Arial"/>
          <w:color w:val="363435"/>
          <w:spacing w:val="-12"/>
          <w:sz w:val="16"/>
          <w:szCs w:val="16"/>
        </w:rPr>
        <w:t>1</w:t>
      </w:r>
      <w:r>
        <w:rPr>
          <w:rFonts w:ascii="Arial" w:eastAsia="Arial" w:hAnsi="Arial" w:cs="Arial"/>
          <w:color w:val="363435"/>
          <w:sz w:val="16"/>
          <w:szCs w:val="16"/>
        </w:rPr>
        <w:t xml:space="preserve">103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working pressure.</w:t>
      </w:r>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The heat exchanger shall be a low water volume design, welded construction, with no </w:t>
      </w:r>
      <w:r>
        <w:rPr>
          <w:rFonts w:ascii="Arial" w:eastAsia="Arial" w:hAnsi="Arial" w:cs="Arial"/>
          <w:color w:val="363435"/>
          <w:sz w:val="16"/>
          <w:szCs w:val="16"/>
        </w:rPr>
        <w:t xml:space="preserve">gaskets, </w:t>
      </w:r>
      <w:proofErr w:type="spellStart"/>
      <w:r>
        <w:rPr>
          <w:rFonts w:ascii="Arial" w:eastAsia="Arial" w:hAnsi="Arial" w:cs="Arial"/>
          <w:color w:val="363435"/>
          <w:sz w:val="16"/>
          <w:szCs w:val="16"/>
        </w:rPr>
        <w:t>o-rings</w:t>
      </w:r>
      <w:proofErr w:type="spellEnd"/>
      <w:r>
        <w:rPr>
          <w:rFonts w:ascii="Arial" w:eastAsia="Arial" w:hAnsi="Arial" w:cs="Arial"/>
          <w:color w:val="363435"/>
          <w:sz w:val="16"/>
          <w:szCs w:val="16"/>
        </w:rPr>
        <w:t xml:space="preserve"> or bolts in the heade</w:t>
      </w:r>
      <w:r>
        <w:rPr>
          <w:rFonts w:ascii="Arial" w:eastAsia="Arial" w:hAnsi="Arial" w:cs="Arial"/>
          <w:color w:val="363435"/>
          <w:spacing w:val="-8"/>
          <w:sz w:val="16"/>
          <w:szCs w:val="16"/>
        </w:rPr>
        <w:t>r</w:t>
      </w:r>
      <w:r>
        <w:rPr>
          <w:rFonts w:ascii="Arial" w:eastAsia="Arial" w:hAnsi="Arial" w:cs="Arial"/>
          <w:color w:val="363435"/>
          <w:sz w:val="16"/>
          <w:szCs w:val="16"/>
        </w:rPr>
        <w:t>. Heat exchanger shall be accessible for visual inspection and cleaning of all internal surfaces.</w:t>
      </w:r>
      <w:r>
        <w:rPr>
          <w:rFonts w:ascii="Arial" w:eastAsia="Arial" w:hAnsi="Arial" w:cs="Arial"/>
          <w:color w:val="363435"/>
          <w:spacing w:val="-2"/>
          <w:sz w:val="16"/>
          <w:szCs w:val="16"/>
        </w:rPr>
        <w:t xml:space="preserve"> </w:t>
      </w:r>
      <w:r>
        <w:rPr>
          <w:rFonts w:ascii="Arial" w:eastAsia="Arial" w:hAnsi="Arial" w:cs="Arial"/>
          <w:color w:val="363435"/>
          <w:sz w:val="16"/>
          <w:szCs w:val="16"/>
        </w:rPr>
        <w:t>The boiler shall be fully condensing design with built-in condensate drain and trap.</w:t>
      </w:r>
      <w:r>
        <w:rPr>
          <w:rFonts w:ascii="Arial" w:eastAsia="Arial" w:hAnsi="Arial" w:cs="Arial"/>
          <w:color w:val="363435"/>
          <w:spacing w:val="-2"/>
          <w:sz w:val="16"/>
          <w:szCs w:val="16"/>
        </w:rPr>
        <w:t xml:space="preserve"> </w:t>
      </w:r>
      <w:r>
        <w:rPr>
          <w:rFonts w:ascii="Arial" w:eastAsia="Arial" w:hAnsi="Arial" w:cs="Arial"/>
          <w:color w:val="363435"/>
          <w:sz w:val="16"/>
          <w:szCs w:val="16"/>
        </w:rPr>
        <w:t>The heat exchanger shall have a li</w:t>
      </w:r>
      <w:r>
        <w:rPr>
          <w:rFonts w:ascii="Arial" w:eastAsia="Arial" w:hAnsi="Arial" w:cs="Arial"/>
          <w:color w:val="363435"/>
          <w:sz w:val="16"/>
          <w:szCs w:val="16"/>
        </w:rPr>
        <w:t>mited ten-year warrant</w:t>
      </w:r>
      <w:r>
        <w:rPr>
          <w:rFonts w:ascii="Arial" w:eastAsia="Arial" w:hAnsi="Arial" w:cs="Arial"/>
          <w:color w:val="363435"/>
          <w:spacing w:val="-12"/>
          <w:sz w:val="16"/>
          <w:szCs w:val="16"/>
        </w:rPr>
        <w:t>y</w:t>
      </w:r>
      <w:r>
        <w:rPr>
          <w:rFonts w:ascii="Arial" w:eastAsia="Arial" w:hAnsi="Arial" w:cs="Arial"/>
          <w:color w:val="363435"/>
          <w:sz w:val="16"/>
          <w:szCs w:val="16"/>
        </w:rPr>
        <w:t>.</w:t>
      </w:r>
    </w:p>
    <w:p w:rsidR="00B7567F" w:rsidRDefault="00B7567F">
      <w:pPr>
        <w:spacing w:line="140" w:lineRule="exact"/>
        <w:rPr>
          <w:sz w:val="14"/>
          <w:szCs w:val="14"/>
        </w:rPr>
      </w:pPr>
    </w:p>
    <w:p w:rsidR="00B7567F" w:rsidRDefault="004D48D1">
      <w:pPr>
        <w:ind w:left="100"/>
        <w:rPr>
          <w:rFonts w:ascii="Arial" w:eastAsia="Arial" w:hAnsi="Arial" w:cs="Arial"/>
          <w:sz w:val="16"/>
          <w:szCs w:val="16"/>
        </w:rPr>
      </w:pPr>
      <w:r>
        <w:rPr>
          <w:rFonts w:ascii="Arial" w:eastAsia="Arial" w:hAnsi="Arial" w:cs="Arial"/>
          <w:color w:val="363435"/>
          <w:sz w:val="16"/>
          <w:szCs w:val="16"/>
        </w:rPr>
        <w:t>Each boiler shall be fully test fired, (with wate</w:t>
      </w:r>
      <w:r>
        <w:rPr>
          <w:rFonts w:ascii="Arial" w:eastAsia="Arial" w:hAnsi="Arial" w:cs="Arial"/>
          <w:color w:val="363435"/>
          <w:spacing w:val="-9"/>
          <w:sz w:val="16"/>
          <w:szCs w:val="16"/>
        </w:rPr>
        <w:t>r</w:t>
      </w:r>
      <w:r>
        <w:rPr>
          <w:rFonts w:ascii="Arial" w:eastAsia="Arial" w:hAnsi="Arial" w:cs="Arial"/>
          <w:color w:val="363435"/>
          <w:sz w:val="16"/>
          <w:szCs w:val="16"/>
        </w:rPr>
        <w:t>, gas, and venting connected), and all safety components tested, at the factor</w:t>
      </w:r>
      <w:r>
        <w:rPr>
          <w:rFonts w:ascii="Arial" w:eastAsia="Arial" w:hAnsi="Arial" w:cs="Arial"/>
          <w:color w:val="363435"/>
          <w:spacing w:val="-12"/>
          <w:sz w:val="16"/>
          <w:szCs w:val="16"/>
        </w:rPr>
        <w:t>y</w:t>
      </w:r>
      <w:r>
        <w:rPr>
          <w:rFonts w:ascii="Arial" w:eastAsia="Arial" w:hAnsi="Arial" w:cs="Arial"/>
          <w:color w:val="363435"/>
          <w:sz w:val="16"/>
          <w:szCs w:val="16"/>
        </w:rPr>
        <w:t>.</w:t>
      </w:r>
    </w:p>
    <w:p w:rsidR="00B7567F" w:rsidRDefault="00B7567F">
      <w:pPr>
        <w:spacing w:before="6" w:line="140" w:lineRule="exact"/>
        <w:rPr>
          <w:sz w:val="15"/>
          <w:szCs w:val="15"/>
        </w:rPr>
      </w:pPr>
    </w:p>
    <w:p w:rsidR="00B7567F" w:rsidRDefault="004D48D1">
      <w:pPr>
        <w:spacing w:line="260" w:lineRule="auto"/>
        <w:ind w:left="100" w:right="202"/>
        <w:rPr>
          <w:rFonts w:ascii="Arial" w:eastAsia="Arial" w:hAnsi="Arial" w:cs="Arial"/>
          <w:sz w:val="16"/>
          <w:szCs w:val="16"/>
        </w:rPr>
      </w:pPr>
      <w:r>
        <w:rPr>
          <w:rFonts w:ascii="Arial" w:eastAsia="Arial" w:hAnsi="Arial" w:cs="Arial"/>
          <w:color w:val="363435"/>
          <w:sz w:val="16"/>
          <w:szCs w:val="16"/>
        </w:rPr>
        <w:t>The boiler shall be sealed combustion, and removal of jacket panels shall not a</w:t>
      </w:r>
      <w:r>
        <w:rPr>
          <w:rFonts w:ascii="Arial" w:eastAsia="Arial" w:hAnsi="Arial" w:cs="Arial"/>
          <w:color w:val="363435"/>
          <w:spacing w:val="-2"/>
          <w:sz w:val="16"/>
          <w:szCs w:val="16"/>
        </w:rPr>
        <w:t>f</w:t>
      </w:r>
      <w:r>
        <w:rPr>
          <w:rFonts w:ascii="Arial" w:eastAsia="Arial" w:hAnsi="Arial" w:cs="Arial"/>
          <w:color w:val="363435"/>
          <w:sz w:val="16"/>
          <w:szCs w:val="16"/>
        </w:rPr>
        <w:t xml:space="preserve">fect the </w:t>
      </w:r>
      <w:r>
        <w:rPr>
          <w:rFonts w:ascii="Arial" w:eastAsia="Arial" w:hAnsi="Arial" w:cs="Arial"/>
          <w:color w:val="363435"/>
          <w:sz w:val="16"/>
          <w:szCs w:val="16"/>
        </w:rPr>
        <w:t>combustion seal.</w:t>
      </w:r>
      <w:r>
        <w:rPr>
          <w:rFonts w:ascii="Arial" w:eastAsia="Arial" w:hAnsi="Arial" w:cs="Arial"/>
          <w:color w:val="363435"/>
          <w:spacing w:val="-3"/>
          <w:sz w:val="16"/>
          <w:szCs w:val="16"/>
        </w:rPr>
        <w:t xml:space="preserve"> </w:t>
      </w:r>
      <w:r>
        <w:rPr>
          <w:rFonts w:ascii="Arial" w:eastAsia="Arial" w:hAnsi="Arial" w:cs="Arial"/>
          <w:color w:val="363435"/>
          <w:sz w:val="16"/>
          <w:szCs w:val="16"/>
        </w:rPr>
        <w:t>The boiler jacket shall be a unitized shell finished with acrylic thermo-set paint baked at not less than 325°F (163°C).</w:t>
      </w:r>
      <w:r>
        <w:rPr>
          <w:rFonts w:ascii="Arial" w:eastAsia="Arial" w:hAnsi="Arial" w:cs="Arial"/>
          <w:color w:val="363435"/>
          <w:spacing w:val="-2"/>
          <w:sz w:val="16"/>
          <w:szCs w:val="16"/>
        </w:rPr>
        <w:t xml:space="preserve"> </w:t>
      </w:r>
      <w:r>
        <w:rPr>
          <w:rFonts w:ascii="Arial" w:eastAsia="Arial" w:hAnsi="Arial" w:cs="Arial"/>
          <w:color w:val="363435"/>
          <w:sz w:val="16"/>
          <w:szCs w:val="16"/>
        </w:rPr>
        <w:t>The frame shall be constructed of galvanized steel for strength and protection. Chamber shall include a sight glass fo</w:t>
      </w:r>
      <w:r>
        <w:rPr>
          <w:rFonts w:ascii="Arial" w:eastAsia="Arial" w:hAnsi="Arial" w:cs="Arial"/>
          <w:color w:val="363435"/>
          <w:sz w:val="16"/>
          <w:szCs w:val="16"/>
        </w:rPr>
        <w:t>r viewing flame.  Boiler shall be certified for zero clearance to combustible surfaces.</w:t>
      </w:r>
    </w:p>
    <w:p w:rsidR="00B7567F" w:rsidRDefault="00B7567F">
      <w:pPr>
        <w:spacing w:line="140" w:lineRule="exact"/>
        <w:rPr>
          <w:sz w:val="14"/>
          <w:szCs w:val="14"/>
        </w:rPr>
      </w:pPr>
    </w:p>
    <w:p w:rsidR="00B7567F" w:rsidRDefault="004D48D1">
      <w:pPr>
        <w:spacing w:line="260" w:lineRule="auto"/>
        <w:ind w:left="100" w:right="569"/>
        <w:rPr>
          <w:rFonts w:ascii="Arial" w:eastAsia="Arial" w:hAnsi="Arial" w:cs="Arial"/>
          <w:sz w:val="16"/>
          <w:szCs w:val="16"/>
        </w:rPr>
      </w:pPr>
      <w:r>
        <w:rPr>
          <w:rFonts w:ascii="Arial" w:eastAsia="Arial" w:hAnsi="Arial" w:cs="Arial"/>
          <w:color w:val="363435"/>
          <w:sz w:val="16"/>
          <w:szCs w:val="16"/>
        </w:rPr>
        <w:t>All wate</w:t>
      </w:r>
      <w:r>
        <w:rPr>
          <w:rFonts w:ascii="Arial" w:eastAsia="Arial" w:hAnsi="Arial" w:cs="Arial"/>
          <w:color w:val="363435"/>
          <w:spacing w:val="-9"/>
          <w:sz w:val="16"/>
          <w:szCs w:val="16"/>
        </w:rPr>
        <w:t>r</w:t>
      </w:r>
      <w:r>
        <w:rPr>
          <w:rFonts w:ascii="Arial" w:eastAsia="Arial" w:hAnsi="Arial" w:cs="Arial"/>
          <w:color w:val="363435"/>
          <w:sz w:val="16"/>
          <w:szCs w:val="16"/>
        </w:rPr>
        <w:t>, gas, vent and air connections shall be on the top of the boile</w:t>
      </w:r>
      <w:r>
        <w:rPr>
          <w:rFonts w:ascii="Arial" w:eastAsia="Arial" w:hAnsi="Arial" w:cs="Arial"/>
          <w:color w:val="363435"/>
          <w:spacing w:val="-8"/>
          <w:sz w:val="16"/>
          <w:szCs w:val="16"/>
        </w:rPr>
        <w:t>r</w:t>
      </w:r>
      <w:r>
        <w:rPr>
          <w:rFonts w:ascii="Arial" w:eastAsia="Arial" w:hAnsi="Arial" w:cs="Arial"/>
          <w:color w:val="363435"/>
          <w:sz w:val="16"/>
          <w:szCs w:val="16"/>
        </w:rPr>
        <w:t>, and the top jacket panels shall be split, such that they are removable without disconnectin</w:t>
      </w:r>
      <w:r>
        <w:rPr>
          <w:rFonts w:ascii="Arial" w:eastAsia="Arial" w:hAnsi="Arial" w:cs="Arial"/>
          <w:color w:val="363435"/>
          <w:sz w:val="16"/>
          <w:szCs w:val="16"/>
        </w:rPr>
        <w:t>g the wate</w:t>
      </w:r>
      <w:r>
        <w:rPr>
          <w:rFonts w:ascii="Arial" w:eastAsia="Arial" w:hAnsi="Arial" w:cs="Arial"/>
          <w:color w:val="363435"/>
          <w:spacing w:val="-9"/>
          <w:sz w:val="16"/>
          <w:szCs w:val="16"/>
        </w:rPr>
        <w:t>r</w:t>
      </w:r>
      <w:r>
        <w:rPr>
          <w:rFonts w:ascii="Arial" w:eastAsia="Arial" w:hAnsi="Arial" w:cs="Arial"/>
          <w:color w:val="363435"/>
          <w:sz w:val="16"/>
          <w:szCs w:val="16"/>
        </w:rPr>
        <w:t>, gas, vent or air pipes.</w:t>
      </w:r>
    </w:p>
    <w:p w:rsidR="00B7567F" w:rsidRDefault="00B7567F">
      <w:pPr>
        <w:spacing w:line="140" w:lineRule="exact"/>
        <w:rPr>
          <w:sz w:val="14"/>
          <w:szCs w:val="14"/>
        </w:rPr>
      </w:pPr>
    </w:p>
    <w:p w:rsidR="00B7567F" w:rsidRDefault="004D48D1">
      <w:pPr>
        <w:spacing w:line="260" w:lineRule="auto"/>
        <w:ind w:left="100" w:right="132"/>
        <w:rPr>
          <w:rFonts w:ascii="Arial" w:eastAsia="Arial" w:hAnsi="Arial" w:cs="Arial"/>
          <w:sz w:val="16"/>
          <w:szCs w:val="16"/>
        </w:rPr>
      </w:pPr>
      <w:r>
        <w:rPr>
          <w:rFonts w:ascii="Arial" w:eastAsia="Arial" w:hAnsi="Arial" w:cs="Arial"/>
          <w:color w:val="363435"/>
          <w:sz w:val="16"/>
          <w:szCs w:val="16"/>
        </w:rPr>
        <w:t>The boiler shall be shipped with a pump and a conduit.</w:t>
      </w:r>
      <w:r>
        <w:rPr>
          <w:rFonts w:ascii="Arial" w:eastAsia="Arial" w:hAnsi="Arial" w:cs="Arial"/>
          <w:color w:val="363435"/>
          <w:spacing w:val="-2"/>
          <w:sz w:val="16"/>
          <w:szCs w:val="16"/>
        </w:rPr>
        <w:t xml:space="preserve"> </w:t>
      </w:r>
      <w:r>
        <w:rPr>
          <w:rFonts w:ascii="Arial" w:eastAsia="Arial" w:hAnsi="Arial" w:cs="Arial"/>
          <w:color w:val="363435"/>
          <w:sz w:val="16"/>
          <w:szCs w:val="16"/>
        </w:rPr>
        <w:t>The wiring and terminals shall be wired to the pump.</w:t>
      </w:r>
      <w:r>
        <w:rPr>
          <w:rFonts w:ascii="Arial" w:eastAsia="Arial" w:hAnsi="Arial" w:cs="Arial"/>
          <w:color w:val="363435"/>
          <w:spacing w:val="-2"/>
          <w:sz w:val="16"/>
          <w:szCs w:val="16"/>
        </w:rPr>
        <w:t xml:space="preserve"> </w:t>
      </w:r>
      <w:r>
        <w:rPr>
          <w:rFonts w:ascii="Arial" w:eastAsia="Arial" w:hAnsi="Arial" w:cs="Arial"/>
          <w:color w:val="363435"/>
          <w:sz w:val="16"/>
          <w:szCs w:val="16"/>
        </w:rPr>
        <w:t>The boiler shall have a flanged inlet water connection that allows the pump to be connected directly to the to</w:t>
      </w:r>
      <w:r>
        <w:rPr>
          <w:rFonts w:ascii="Arial" w:eastAsia="Arial" w:hAnsi="Arial" w:cs="Arial"/>
          <w:color w:val="363435"/>
          <w:sz w:val="16"/>
          <w:szCs w:val="16"/>
        </w:rPr>
        <w:t>p of the boiler in the field.</w:t>
      </w:r>
      <w:r>
        <w:rPr>
          <w:rFonts w:ascii="Arial" w:eastAsia="Arial" w:hAnsi="Arial" w:cs="Arial"/>
          <w:color w:val="363435"/>
          <w:spacing w:val="-2"/>
          <w:sz w:val="16"/>
          <w:szCs w:val="16"/>
        </w:rPr>
        <w:t xml:space="preserve"> </w:t>
      </w:r>
      <w:r>
        <w:rPr>
          <w:rFonts w:ascii="Arial" w:eastAsia="Arial" w:hAnsi="Arial" w:cs="Arial"/>
          <w:color w:val="363435"/>
          <w:sz w:val="16"/>
          <w:szCs w:val="16"/>
        </w:rPr>
        <w:t>The pump shall be capable of serving the boiler's heat exchanger and 30 feet of piping that is the same size as the boiler's water connections, with a normal number of pipe fittings.</w:t>
      </w:r>
    </w:p>
    <w:p w:rsidR="00B7567F" w:rsidRDefault="00B7567F">
      <w:pPr>
        <w:spacing w:line="140" w:lineRule="exact"/>
        <w:rPr>
          <w:sz w:val="14"/>
          <w:szCs w:val="14"/>
        </w:rPr>
      </w:pPr>
    </w:p>
    <w:p w:rsidR="00B7567F" w:rsidRDefault="004D48D1">
      <w:pPr>
        <w:ind w:left="100"/>
        <w:rPr>
          <w:rFonts w:ascii="Arial" w:eastAsia="Arial" w:hAnsi="Arial" w:cs="Arial"/>
          <w:sz w:val="16"/>
          <w:szCs w:val="16"/>
        </w:rPr>
      </w:pPr>
      <w:r>
        <w:rPr>
          <w:rFonts w:ascii="Arial" w:eastAsia="Arial" w:hAnsi="Arial" w:cs="Arial"/>
          <w:color w:val="363435"/>
          <w:sz w:val="16"/>
          <w:szCs w:val="16"/>
        </w:rPr>
        <w:t>Boiler shall operate on 4-13"</w:t>
      </w:r>
      <w:r>
        <w:rPr>
          <w:rFonts w:ascii="Arial" w:eastAsia="Arial" w:hAnsi="Arial" w:cs="Arial"/>
          <w:color w:val="363435"/>
          <w:spacing w:val="44"/>
          <w:sz w:val="16"/>
          <w:szCs w:val="16"/>
        </w:rPr>
        <w:t xml:space="preserve"> </w:t>
      </w:r>
      <w:proofErr w:type="spellStart"/>
      <w:proofErr w:type="gramStart"/>
      <w:r>
        <w:rPr>
          <w:rFonts w:ascii="Arial" w:eastAsia="Arial" w:hAnsi="Arial" w:cs="Arial"/>
          <w:color w:val="363435"/>
          <w:spacing w:val="-8"/>
          <w:sz w:val="16"/>
          <w:szCs w:val="16"/>
        </w:rPr>
        <w:t>w</w:t>
      </w:r>
      <w:r>
        <w:rPr>
          <w:rFonts w:ascii="Arial" w:eastAsia="Arial" w:hAnsi="Arial" w:cs="Arial"/>
          <w:color w:val="363435"/>
          <w:sz w:val="16"/>
          <w:szCs w:val="16"/>
        </w:rPr>
        <w:t>.c</w:t>
      </w:r>
      <w:proofErr w:type="gramEnd"/>
      <w:r>
        <w:rPr>
          <w:rFonts w:ascii="Arial" w:eastAsia="Arial" w:hAnsi="Arial" w:cs="Arial"/>
          <w:color w:val="363435"/>
          <w:sz w:val="16"/>
          <w:szCs w:val="16"/>
        </w:rPr>
        <w:t>.</w:t>
      </w:r>
      <w:proofErr w:type="spellEnd"/>
      <w:r>
        <w:rPr>
          <w:rFonts w:ascii="Arial" w:eastAsia="Arial" w:hAnsi="Arial" w:cs="Arial"/>
          <w:color w:val="363435"/>
          <w:sz w:val="16"/>
          <w:szCs w:val="16"/>
        </w:rPr>
        <w:t xml:space="preserve"> gas </w:t>
      </w:r>
      <w:r>
        <w:rPr>
          <w:rFonts w:ascii="Arial" w:eastAsia="Arial" w:hAnsi="Arial" w:cs="Arial"/>
          <w:color w:val="363435"/>
          <w:sz w:val="16"/>
          <w:szCs w:val="16"/>
        </w:rPr>
        <w:t>pressure, and shall need no component changes to operate at high altitude, up to 10,000 feet.</w:t>
      </w:r>
    </w:p>
    <w:p w:rsidR="00B7567F" w:rsidRDefault="00B7567F">
      <w:pPr>
        <w:spacing w:before="6" w:line="140" w:lineRule="exact"/>
        <w:rPr>
          <w:sz w:val="15"/>
          <w:szCs w:val="15"/>
        </w:rPr>
      </w:pPr>
    </w:p>
    <w:p w:rsidR="00B7567F" w:rsidRDefault="004D48D1">
      <w:pPr>
        <w:spacing w:line="260" w:lineRule="auto"/>
        <w:ind w:left="100" w:right="422"/>
        <w:rPr>
          <w:rFonts w:ascii="Arial" w:eastAsia="Arial" w:hAnsi="Arial" w:cs="Arial"/>
          <w:sz w:val="16"/>
          <w:szCs w:val="16"/>
        </w:rPr>
      </w:pPr>
      <w:r>
        <w:rPr>
          <w:rFonts w:ascii="Arial" w:eastAsia="Arial" w:hAnsi="Arial" w:cs="Arial"/>
          <w:color w:val="363435"/>
          <w:sz w:val="16"/>
          <w:szCs w:val="16"/>
        </w:rPr>
        <w:t>The boiler shall use a premix burner with a stainless steel woven metal fiber wrap, and a negative pressure gas valve to burn cleanl</w:t>
      </w:r>
      <w:r>
        <w:rPr>
          <w:rFonts w:ascii="Arial" w:eastAsia="Arial" w:hAnsi="Arial" w:cs="Arial"/>
          <w:color w:val="363435"/>
          <w:spacing w:val="-11"/>
          <w:sz w:val="16"/>
          <w:szCs w:val="16"/>
        </w:rPr>
        <w:t>y</w:t>
      </w:r>
      <w:r>
        <w:rPr>
          <w:rFonts w:ascii="Arial" w:eastAsia="Arial" w:hAnsi="Arial" w:cs="Arial"/>
          <w:color w:val="363435"/>
          <w:sz w:val="16"/>
          <w:szCs w:val="16"/>
        </w:rPr>
        <w:t xml:space="preserve">, with NOx </w:t>
      </w:r>
      <w:proofErr w:type="gramStart"/>
      <w:r>
        <w:rPr>
          <w:rFonts w:ascii="Arial" w:eastAsia="Arial" w:hAnsi="Arial" w:cs="Arial"/>
          <w:color w:val="363435"/>
          <w:sz w:val="16"/>
          <w:szCs w:val="16"/>
        </w:rPr>
        <w:t>emissions</w:t>
      </w:r>
      <w:proofErr w:type="gramEnd"/>
      <w:r>
        <w:rPr>
          <w:rFonts w:ascii="Arial" w:eastAsia="Arial" w:hAnsi="Arial" w:cs="Arial"/>
          <w:color w:val="363435"/>
          <w:sz w:val="16"/>
          <w:szCs w:val="16"/>
        </w:rPr>
        <w:t xml:space="preserve"> not exc</w:t>
      </w:r>
      <w:r>
        <w:rPr>
          <w:rFonts w:ascii="Arial" w:eastAsia="Arial" w:hAnsi="Arial" w:cs="Arial"/>
          <w:color w:val="363435"/>
          <w:sz w:val="16"/>
          <w:szCs w:val="16"/>
        </w:rPr>
        <w:t>eeding 10ppm.</w:t>
      </w:r>
      <w:r>
        <w:rPr>
          <w:rFonts w:ascii="Arial" w:eastAsia="Arial" w:hAnsi="Arial" w:cs="Arial"/>
          <w:color w:val="363435"/>
          <w:spacing w:val="42"/>
          <w:sz w:val="16"/>
          <w:szCs w:val="16"/>
        </w:rPr>
        <w:t xml:space="preserve"> </w:t>
      </w:r>
      <w:r>
        <w:rPr>
          <w:rFonts w:ascii="Arial" w:eastAsia="Arial" w:hAnsi="Arial" w:cs="Arial"/>
          <w:color w:val="363435"/>
          <w:sz w:val="16"/>
          <w:szCs w:val="16"/>
        </w:rPr>
        <w:t>The boiler shall meet the emissions requirements of SCAQMD 2012.</w:t>
      </w:r>
    </w:p>
    <w:p w:rsidR="00B7567F" w:rsidRDefault="00B7567F">
      <w:pPr>
        <w:spacing w:line="140" w:lineRule="exact"/>
        <w:rPr>
          <w:sz w:val="14"/>
          <w:szCs w:val="14"/>
        </w:rPr>
      </w:pPr>
    </w:p>
    <w:p w:rsidR="00B7567F" w:rsidRDefault="004D48D1">
      <w:pPr>
        <w:spacing w:line="260" w:lineRule="auto"/>
        <w:ind w:left="100" w:right="158"/>
        <w:rPr>
          <w:rFonts w:ascii="Arial" w:eastAsia="Arial" w:hAnsi="Arial" w:cs="Arial"/>
          <w:sz w:val="16"/>
          <w:szCs w:val="16"/>
        </w:rPr>
      </w:pPr>
      <w:r>
        <w:rPr>
          <w:rFonts w:ascii="Arial" w:eastAsia="Arial" w:hAnsi="Arial" w:cs="Arial"/>
          <w:color w:val="363435"/>
          <w:sz w:val="16"/>
          <w:szCs w:val="16"/>
        </w:rPr>
        <w:t xml:space="preserve">The boiler shall be designed for vertical or horizontal Category IV venting, up to 20 equivalent feet, with 3" diameter PVC, CPVC or stainless steel vent material or up to 100 </w:t>
      </w:r>
      <w:r>
        <w:rPr>
          <w:rFonts w:ascii="Arial" w:eastAsia="Arial" w:hAnsi="Arial" w:cs="Arial"/>
          <w:color w:val="363435"/>
          <w:sz w:val="16"/>
          <w:szCs w:val="16"/>
        </w:rPr>
        <w:t>equivalent feet, with 4" diameter PVC, CPVC or stainless steel vent material.</w:t>
      </w:r>
      <w:r>
        <w:rPr>
          <w:rFonts w:ascii="Arial" w:eastAsia="Arial" w:hAnsi="Arial" w:cs="Arial"/>
          <w:color w:val="363435"/>
          <w:spacing w:val="36"/>
          <w:sz w:val="16"/>
          <w:szCs w:val="16"/>
        </w:rPr>
        <w:t xml:space="preserve"> </w:t>
      </w:r>
      <w:r>
        <w:rPr>
          <w:rFonts w:ascii="Arial" w:eastAsia="Arial" w:hAnsi="Arial" w:cs="Arial"/>
          <w:color w:val="363435"/>
          <w:sz w:val="16"/>
          <w:szCs w:val="16"/>
        </w:rPr>
        <w:t>Air may be taken from the room, or ducted directly to the boile</w:t>
      </w:r>
      <w:r>
        <w:rPr>
          <w:rFonts w:ascii="Arial" w:eastAsia="Arial" w:hAnsi="Arial" w:cs="Arial"/>
          <w:color w:val="363435"/>
          <w:spacing w:val="-9"/>
          <w:sz w:val="16"/>
          <w:szCs w:val="16"/>
        </w:rPr>
        <w:t>r</w:t>
      </w:r>
      <w:r>
        <w:rPr>
          <w:rFonts w:ascii="Arial" w:eastAsia="Arial" w:hAnsi="Arial" w:cs="Arial"/>
          <w:color w:val="363435"/>
          <w:sz w:val="16"/>
          <w:szCs w:val="16"/>
        </w:rPr>
        <w:t>, using up to 20 equivalent feet of 3" diameter</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ABS, PVC, CPVC or galvanized pipe up to 100 equivalent feet of 4" </w:t>
      </w:r>
      <w:r>
        <w:rPr>
          <w:rFonts w:ascii="Arial" w:eastAsia="Arial" w:hAnsi="Arial" w:cs="Arial"/>
          <w:color w:val="363435"/>
          <w:sz w:val="16"/>
          <w:szCs w:val="16"/>
        </w:rPr>
        <w:t>diameter ABS, PVC, CPVC or galvanized pipe.</w:t>
      </w:r>
      <w:r>
        <w:rPr>
          <w:rFonts w:ascii="Arial" w:eastAsia="Arial" w:hAnsi="Arial" w:cs="Arial"/>
          <w:color w:val="363435"/>
          <w:spacing w:val="42"/>
          <w:sz w:val="16"/>
          <w:szCs w:val="16"/>
        </w:rPr>
        <w:t xml:space="preserve"> </w:t>
      </w:r>
      <w:r>
        <w:rPr>
          <w:rFonts w:ascii="Arial" w:eastAsia="Arial" w:hAnsi="Arial" w:cs="Arial"/>
          <w:color w:val="363435"/>
          <w:sz w:val="16"/>
          <w:szCs w:val="16"/>
        </w:rPr>
        <w:t>The boiler shall be shipped with PVC sidewall vent and air terminals, for use with horizontal systems.</w:t>
      </w:r>
      <w:r>
        <w:rPr>
          <w:rFonts w:ascii="Arial" w:eastAsia="Arial" w:hAnsi="Arial" w:cs="Arial"/>
          <w:color w:val="363435"/>
          <w:spacing w:val="42"/>
          <w:sz w:val="16"/>
          <w:szCs w:val="16"/>
        </w:rPr>
        <w:t xml:space="preserve"> </w:t>
      </w:r>
      <w:r>
        <w:rPr>
          <w:rFonts w:ascii="Arial" w:eastAsia="Arial" w:hAnsi="Arial" w:cs="Arial"/>
          <w:color w:val="363435"/>
          <w:sz w:val="16"/>
          <w:szCs w:val="16"/>
        </w:rPr>
        <w:t>The first section of CPVC vent pipe shall be shipped with each boile</w:t>
      </w:r>
      <w:r>
        <w:rPr>
          <w:rFonts w:ascii="Arial" w:eastAsia="Arial" w:hAnsi="Arial" w:cs="Arial"/>
          <w:color w:val="363435"/>
          <w:spacing w:val="-8"/>
          <w:sz w:val="16"/>
          <w:szCs w:val="16"/>
        </w:rPr>
        <w:t>r</w:t>
      </w:r>
      <w:r>
        <w:rPr>
          <w:rFonts w:ascii="Arial" w:eastAsia="Arial" w:hAnsi="Arial" w:cs="Arial"/>
          <w:color w:val="363435"/>
          <w:sz w:val="16"/>
          <w:szCs w:val="16"/>
        </w:rPr>
        <w:t>.</w:t>
      </w:r>
    </w:p>
    <w:p w:rsidR="00B7567F" w:rsidRDefault="00B7567F">
      <w:pPr>
        <w:spacing w:line="140" w:lineRule="exact"/>
        <w:rPr>
          <w:sz w:val="14"/>
          <w:szCs w:val="14"/>
        </w:rPr>
      </w:pPr>
    </w:p>
    <w:p w:rsidR="00B7567F" w:rsidRDefault="004D48D1">
      <w:pPr>
        <w:ind w:left="100"/>
        <w:rPr>
          <w:rFonts w:ascii="Arial" w:eastAsia="Arial" w:hAnsi="Arial" w:cs="Arial"/>
          <w:sz w:val="16"/>
          <w:szCs w:val="16"/>
        </w:rPr>
      </w:pPr>
      <w:r>
        <w:rPr>
          <w:rFonts w:ascii="Arial" w:eastAsia="Arial" w:hAnsi="Arial" w:cs="Arial"/>
          <w:color w:val="363435"/>
          <w:sz w:val="16"/>
          <w:szCs w:val="16"/>
        </w:rPr>
        <w:t>Unit shall be 120</w:t>
      </w:r>
      <w:r>
        <w:rPr>
          <w:rFonts w:ascii="Arial" w:eastAsia="Arial" w:hAnsi="Arial" w:cs="Arial"/>
          <w:color w:val="363435"/>
          <w:spacing w:val="-12"/>
          <w:sz w:val="16"/>
          <w:szCs w:val="16"/>
        </w:rPr>
        <w:t>V</w:t>
      </w:r>
      <w:r>
        <w:rPr>
          <w:rFonts w:ascii="Arial" w:eastAsia="Arial" w:hAnsi="Arial" w:cs="Arial"/>
          <w:color w:val="363435"/>
          <w:sz w:val="16"/>
          <w:szCs w:val="16"/>
        </w:rPr>
        <w:t xml:space="preserve">AC, single phase, </w:t>
      </w:r>
      <w:r>
        <w:rPr>
          <w:rFonts w:ascii="Arial" w:eastAsia="Arial" w:hAnsi="Arial" w:cs="Arial"/>
          <w:color w:val="363435"/>
          <w:sz w:val="16"/>
          <w:szCs w:val="16"/>
        </w:rPr>
        <w:t>less than 6</w:t>
      </w:r>
      <w:r>
        <w:rPr>
          <w:rFonts w:ascii="Arial" w:eastAsia="Arial" w:hAnsi="Arial" w:cs="Arial"/>
          <w:color w:val="363435"/>
          <w:spacing w:val="-8"/>
          <w:sz w:val="16"/>
          <w:szCs w:val="16"/>
        </w:rPr>
        <w:t xml:space="preserve"> </w:t>
      </w:r>
      <w:r>
        <w:rPr>
          <w:rFonts w:ascii="Arial" w:eastAsia="Arial" w:hAnsi="Arial" w:cs="Arial"/>
          <w:color w:val="363435"/>
          <w:sz w:val="16"/>
          <w:szCs w:val="16"/>
        </w:rPr>
        <w:t>Amps (including pump) for connection to a 15A</w:t>
      </w:r>
      <w:r>
        <w:rPr>
          <w:rFonts w:ascii="Arial" w:eastAsia="Arial" w:hAnsi="Arial" w:cs="Arial"/>
          <w:color w:val="363435"/>
          <w:spacing w:val="-8"/>
          <w:sz w:val="16"/>
          <w:szCs w:val="16"/>
        </w:rPr>
        <w:t xml:space="preserve"> </w:t>
      </w:r>
      <w:r>
        <w:rPr>
          <w:rFonts w:ascii="Arial" w:eastAsia="Arial" w:hAnsi="Arial" w:cs="Arial"/>
          <w:color w:val="363435"/>
          <w:sz w:val="16"/>
          <w:szCs w:val="16"/>
        </w:rPr>
        <w:t>breake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The control circuit shall be 24</w:t>
      </w:r>
      <w:r>
        <w:rPr>
          <w:rFonts w:ascii="Arial" w:eastAsia="Arial" w:hAnsi="Arial" w:cs="Arial"/>
          <w:color w:val="363435"/>
          <w:spacing w:val="-12"/>
          <w:sz w:val="16"/>
          <w:szCs w:val="16"/>
        </w:rPr>
        <w:t>V</w:t>
      </w:r>
      <w:r>
        <w:rPr>
          <w:rFonts w:ascii="Arial" w:eastAsia="Arial" w:hAnsi="Arial" w:cs="Arial"/>
          <w:color w:val="363435"/>
          <w:sz w:val="16"/>
          <w:szCs w:val="16"/>
        </w:rPr>
        <w:t>AC.</w:t>
      </w:r>
    </w:p>
    <w:p w:rsidR="00B7567F" w:rsidRDefault="00B7567F">
      <w:pPr>
        <w:spacing w:before="6" w:line="140" w:lineRule="exact"/>
        <w:rPr>
          <w:sz w:val="15"/>
          <w:szCs w:val="15"/>
        </w:rPr>
      </w:pPr>
    </w:p>
    <w:p w:rsidR="00B7567F" w:rsidRDefault="004D48D1">
      <w:pPr>
        <w:spacing w:line="260" w:lineRule="auto"/>
        <w:ind w:left="100" w:right="312"/>
        <w:rPr>
          <w:rFonts w:ascii="Arial" w:eastAsia="Arial" w:hAnsi="Arial" w:cs="Arial"/>
          <w:sz w:val="16"/>
          <w:szCs w:val="16"/>
        </w:rPr>
      </w:pPr>
      <w:r>
        <w:rPr>
          <w:rFonts w:ascii="Arial" w:eastAsia="Arial" w:hAnsi="Arial" w:cs="Arial"/>
          <w:color w:val="363435"/>
          <w:sz w:val="16"/>
          <w:szCs w:val="16"/>
        </w:rPr>
        <w:t>The boiler control shall be an integrated electronic PID temperature and ignition control with large color touchscreen display and shall control the boi</w:t>
      </w:r>
      <w:r>
        <w:rPr>
          <w:rFonts w:ascii="Arial" w:eastAsia="Arial" w:hAnsi="Arial" w:cs="Arial"/>
          <w:color w:val="363435"/>
          <w:sz w:val="16"/>
          <w:szCs w:val="16"/>
        </w:rPr>
        <w:t>ler operation and firing rate.</w:t>
      </w:r>
      <w:r>
        <w:rPr>
          <w:rFonts w:ascii="Arial" w:eastAsia="Arial" w:hAnsi="Arial" w:cs="Arial"/>
          <w:color w:val="363435"/>
          <w:spacing w:val="-2"/>
          <w:sz w:val="16"/>
          <w:szCs w:val="16"/>
        </w:rPr>
        <w:t xml:space="preserve"> </w:t>
      </w:r>
      <w:r>
        <w:rPr>
          <w:rFonts w:ascii="Arial" w:eastAsia="Arial" w:hAnsi="Arial" w:cs="Arial"/>
          <w:color w:val="363435"/>
          <w:sz w:val="16"/>
          <w:szCs w:val="16"/>
        </w:rPr>
        <w:t>The boiler display shall be visible without the removal of any jacket panels or control panels.</w:t>
      </w:r>
    </w:p>
    <w:p w:rsidR="00B7567F" w:rsidRDefault="00B7567F">
      <w:pPr>
        <w:spacing w:line="140" w:lineRule="exact"/>
        <w:rPr>
          <w:sz w:val="14"/>
          <w:szCs w:val="14"/>
        </w:rPr>
      </w:pPr>
    </w:p>
    <w:p w:rsidR="00B7567F" w:rsidRDefault="004D48D1">
      <w:pPr>
        <w:spacing w:line="260" w:lineRule="auto"/>
        <w:ind w:left="100" w:right="90"/>
        <w:rPr>
          <w:rFonts w:ascii="Arial" w:eastAsia="Arial" w:hAnsi="Arial" w:cs="Arial"/>
          <w:sz w:val="16"/>
          <w:szCs w:val="16"/>
        </w:rPr>
      </w:pPr>
      <w:r>
        <w:rPr>
          <w:rFonts w:ascii="Arial" w:eastAsia="Arial" w:hAnsi="Arial" w:cs="Arial"/>
          <w:color w:val="363435"/>
          <w:sz w:val="16"/>
          <w:szCs w:val="16"/>
        </w:rPr>
        <w:t xml:space="preserve">When a display or control is field-replaced, the device shall have the ability to read parameter </w:t>
      </w:r>
      <w:proofErr w:type="spellStart"/>
      <w:r>
        <w:rPr>
          <w:rFonts w:ascii="Arial" w:eastAsia="Arial" w:hAnsi="Arial" w:cs="Arial"/>
          <w:color w:val="363435"/>
          <w:sz w:val="16"/>
          <w:szCs w:val="16"/>
        </w:rPr>
        <w:t>setpoints</w:t>
      </w:r>
      <w:proofErr w:type="spellEnd"/>
      <w:r>
        <w:rPr>
          <w:rFonts w:ascii="Arial" w:eastAsia="Arial" w:hAnsi="Arial" w:cs="Arial"/>
          <w:color w:val="363435"/>
          <w:sz w:val="16"/>
          <w:szCs w:val="16"/>
        </w:rPr>
        <w:t xml:space="preserve"> from the original </w:t>
      </w:r>
      <w:r>
        <w:rPr>
          <w:rFonts w:ascii="Arial" w:eastAsia="Arial" w:hAnsi="Arial" w:cs="Arial"/>
          <w:color w:val="363435"/>
          <w:sz w:val="16"/>
          <w:szCs w:val="16"/>
        </w:rPr>
        <w:t>set-up, so the system does not have to be re-programmed.</w:t>
      </w:r>
    </w:p>
    <w:p w:rsidR="00B7567F" w:rsidRDefault="00B7567F">
      <w:pPr>
        <w:spacing w:line="140" w:lineRule="exact"/>
        <w:rPr>
          <w:sz w:val="14"/>
          <w:szCs w:val="14"/>
        </w:rPr>
      </w:pPr>
    </w:p>
    <w:p w:rsidR="00B7567F" w:rsidRDefault="004D48D1">
      <w:pPr>
        <w:ind w:left="100"/>
        <w:rPr>
          <w:rFonts w:ascii="Arial" w:eastAsia="Arial" w:hAnsi="Arial" w:cs="Arial"/>
          <w:sz w:val="16"/>
          <w:szCs w:val="16"/>
        </w:rPr>
      </w:pPr>
      <w:r>
        <w:rPr>
          <w:rFonts w:ascii="Arial" w:eastAsia="Arial" w:hAnsi="Arial" w:cs="Arial"/>
          <w:color w:val="363435"/>
          <w:sz w:val="16"/>
          <w:szCs w:val="16"/>
        </w:rPr>
        <w:t>The control shall have the ability to control the boiler pump, system pump, and indirect domestic water pump, each with delay features.</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w:t>
      </w:r>
    </w:p>
    <w:p w:rsidR="00B7567F" w:rsidRDefault="004D48D1">
      <w:pPr>
        <w:spacing w:before="16"/>
        <w:ind w:left="100"/>
        <w:rPr>
          <w:rFonts w:ascii="Arial" w:eastAsia="Arial" w:hAnsi="Arial" w:cs="Arial"/>
          <w:sz w:val="16"/>
          <w:szCs w:val="16"/>
        </w:rPr>
      </w:pPr>
      <w:proofErr w:type="gramStart"/>
      <w:r>
        <w:rPr>
          <w:rFonts w:ascii="Arial" w:eastAsia="Arial" w:hAnsi="Arial" w:cs="Arial"/>
          <w:color w:val="363435"/>
          <w:sz w:val="16"/>
          <w:szCs w:val="16"/>
        </w:rPr>
        <w:t>shall</w:t>
      </w:r>
      <w:proofErr w:type="gramEnd"/>
      <w:r>
        <w:rPr>
          <w:rFonts w:ascii="Arial" w:eastAsia="Arial" w:hAnsi="Arial" w:cs="Arial"/>
          <w:color w:val="363435"/>
          <w:sz w:val="16"/>
          <w:szCs w:val="16"/>
        </w:rPr>
        <w:t xml:space="preserve"> be able to cascade and lead-lag with other </w:t>
      </w:r>
      <w:proofErr w:type="spellStart"/>
      <w:r>
        <w:rPr>
          <w:rFonts w:ascii="Arial" w:eastAsia="Arial" w:hAnsi="Arial" w:cs="Arial"/>
          <w:color w:val="363435"/>
          <w:sz w:val="16"/>
          <w:szCs w:val="16"/>
        </w:rPr>
        <w:t>N</w:t>
      </w:r>
      <w:r>
        <w:rPr>
          <w:rFonts w:ascii="Arial" w:eastAsia="Arial" w:hAnsi="Arial" w:cs="Arial"/>
          <w:color w:val="363435"/>
          <w:sz w:val="16"/>
          <w:szCs w:val="16"/>
        </w:rPr>
        <w:t>eoTherm</w:t>
      </w:r>
      <w:proofErr w:type="spellEnd"/>
      <w:r>
        <w:rPr>
          <w:rFonts w:ascii="Arial" w:eastAsia="Arial" w:hAnsi="Arial" w:cs="Arial"/>
          <w:color w:val="363435"/>
          <w:sz w:val="16"/>
          <w:szCs w:val="16"/>
        </w:rPr>
        <w:t xml:space="preserve"> controllers, without additional system controllers.</w:t>
      </w:r>
    </w:p>
    <w:p w:rsidR="00B7567F" w:rsidRDefault="00B7567F">
      <w:pPr>
        <w:spacing w:before="6" w:line="140" w:lineRule="exact"/>
        <w:rPr>
          <w:sz w:val="15"/>
          <w:szCs w:val="15"/>
        </w:rPr>
      </w:pPr>
    </w:p>
    <w:p w:rsidR="00B7567F" w:rsidRDefault="004D48D1">
      <w:pPr>
        <w:spacing w:line="260" w:lineRule="auto"/>
        <w:ind w:left="100" w:right="466"/>
        <w:rPr>
          <w:rFonts w:ascii="Arial" w:eastAsia="Arial" w:hAnsi="Arial" w:cs="Arial"/>
          <w:sz w:val="16"/>
          <w:szCs w:val="16"/>
        </w:rPr>
      </w:pPr>
      <w:r>
        <w:rPr>
          <w:rFonts w:ascii="Arial" w:eastAsia="Arial" w:hAnsi="Arial" w:cs="Arial"/>
          <w:color w:val="363435"/>
          <w:sz w:val="16"/>
          <w:szCs w:val="16"/>
        </w:rPr>
        <w:t>The control shall have the ability to integrate indirect domestic water heating with the boiler system.</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have domestic hot water priorit</w:t>
      </w:r>
      <w:r>
        <w:rPr>
          <w:rFonts w:ascii="Arial" w:eastAsia="Arial" w:hAnsi="Arial" w:cs="Arial"/>
          <w:color w:val="363435"/>
          <w:spacing w:val="-12"/>
          <w:sz w:val="16"/>
          <w:szCs w:val="16"/>
        </w:rPr>
        <w:t>y</w:t>
      </w:r>
      <w:r>
        <w:rPr>
          <w:rFonts w:ascii="Arial" w:eastAsia="Arial" w:hAnsi="Arial" w:cs="Arial"/>
          <w:color w:val="363435"/>
          <w:sz w:val="16"/>
          <w:szCs w:val="16"/>
        </w:rPr>
        <w:t>, and shall have the ability to recognize</w:t>
      </w:r>
      <w:r>
        <w:rPr>
          <w:rFonts w:ascii="Arial" w:eastAsia="Arial" w:hAnsi="Arial" w:cs="Arial"/>
          <w:color w:val="363435"/>
          <w:sz w:val="16"/>
          <w:szCs w:val="16"/>
        </w:rPr>
        <w:t xml:space="preserve"> a domestic water sensor or closure from a tank stat on the same terminals.</w:t>
      </w:r>
      <w:r>
        <w:rPr>
          <w:rFonts w:ascii="Arial" w:eastAsia="Arial" w:hAnsi="Arial" w:cs="Arial"/>
          <w:color w:val="363435"/>
          <w:spacing w:val="42"/>
          <w:sz w:val="16"/>
          <w:szCs w:val="16"/>
        </w:rPr>
        <w:t xml:space="preserve"> </w:t>
      </w:r>
      <w:r>
        <w:rPr>
          <w:rFonts w:ascii="Arial" w:eastAsia="Arial" w:hAnsi="Arial" w:cs="Arial"/>
          <w:color w:val="363435"/>
          <w:sz w:val="16"/>
          <w:szCs w:val="16"/>
        </w:rPr>
        <w:t>The boiler shall be shipped with the domestic water heater senso</w:t>
      </w:r>
      <w:r>
        <w:rPr>
          <w:rFonts w:ascii="Arial" w:eastAsia="Arial" w:hAnsi="Arial" w:cs="Arial"/>
          <w:color w:val="363435"/>
          <w:spacing w:val="-8"/>
          <w:sz w:val="16"/>
          <w:szCs w:val="16"/>
        </w:rPr>
        <w:t>r</w:t>
      </w:r>
      <w:r>
        <w:rPr>
          <w:rFonts w:ascii="Arial" w:eastAsia="Arial" w:hAnsi="Arial" w:cs="Arial"/>
          <w:color w:val="363435"/>
          <w:sz w:val="16"/>
          <w:szCs w:val="16"/>
        </w:rPr>
        <w:t>, as standard equipment.</w:t>
      </w:r>
    </w:p>
    <w:p w:rsidR="00B7567F" w:rsidRDefault="00B7567F">
      <w:pPr>
        <w:spacing w:line="140" w:lineRule="exact"/>
        <w:rPr>
          <w:sz w:val="15"/>
          <w:szCs w:val="15"/>
        </w:rPr>
      </w:pPr>
    </w:p>
    <w:p w:rsidR="00B7567F" w:rsidRDefault="004D48D1">
      <w:pPr>
        <w:ind w:right="100"/>
        <w:jc w:val="right"/>
        <w:rPr>
          <w:rFonts w:ascii="Arial" w:eastAsia="Arial" w:hAnsi="Arial" w:cs="Arial"/>
          <w:sz w:val="18"/>
          <w:szCs w:val="18"/>
        </w:rPr>
        <w:sectPr w:rsidR="00B7567F">
          <w:type w:val="continuous"/>
          <w:pgSz w:w="12240" w:h="15840"/>
          <w:pgMar w:top="360" w:right="620" w:bottom="280" w:left="980" w:header="720" w:footer="720" w:gutter="0"/>
          <w:cols w:space="720"/>
        </w:sectPr>
      </w:pPr>
      <w:proofErr w:type="gramStart"/>
      <w:r>
        <w:rPr>
          <w:rFonts w:ascii="Arial" w:eastAsia="Arial" w:hAnsi="Arial" w:cs="Arial"/>
          <w:i/>
          <w:color w:val="363435"/>
          <w:sz w:val="18"/>
          <w:szCs w:val="18"/>
        </w:rPr>
        <w:t>continued</w:t>
      </w:r>
      <w:proofErr w:type="gramEnd"/>
      <w:r>
        <w:rPr>
          <w:rFonts w:ascii="Arial" w:eastAsia="Arial" w:hAnsi="Arial" w:cs="Arial"/>
          <w:i/>
          <w:color w:val="363435"/>
          <w:sz w:val="18"/>
          <w:szCs w:val="18"/>
        </w:rPr>
        <w:t xml:space="preserve"> &gt;&gt;</w:t>
      </w:r>
    </w:p>
    <w:p w:rsidR="00B7567F" w:rsidRDefault="004D48D1">
      <w:pPr>
        <w:spacing w:before="86" w:line="260" w:lineRule="auto"/>
        <w:ind w:left="140" w:right="303"/>
        <w:rPr>
          <w:rFonts w:ascii="Arial" w:eastAsia="Arial" w:hAnsi="Arial" w:cs="Arial"/>
          <w:sz w:val="16"/>
          <w:szCs w:val="16"/>
        </w:rPr>
      </w:pPr>
      <w:r>
        <w:rPr>
          <w:rFonts w:ascii="Arial" w:eastAsia="Arial" w:hAnsi="Arial" w:cs="Arial"/>
          <w:color w:val="363435"/>
          <w:sz w:val="16"/>
          <w:szCs w:val="16"/>
        </w:rPr>
        <w:lastRenderedPageBreak/>
        <w:t>The control shall have built-in outdoor reset feature with custom</w:t>
      </w:r>
      <w:r>
        <w:rPr>
          <w:rFonts w:ascii="Arial" w:eastAsia="Arial" w:hAnsi="Arial" w:cs="Arial"/>
          <w:color w:val="363435"/>
          <w:sz w:val="16"/>
          <w:szCs w:val="16"/>
        </w:rPr>
        <w:t>izable reset curves, based on the outdoor temperature and desired system water temperature.</w:t>
      </w:r>
      <w:r>
        <w:rPr>
          <w:rFonts w:ascii="Arial" w:eastAsia="Arial" w:hAnsi="Arial" w:cs="Arial"/>
          <w:color w:val="363435"/>
          <w:spacing w:val="41"/>
          <w:sz w:val="16"/>
          <w:szCs w:val="16"/>
        </w:rPr>
        <w:t xml:space="preserve"> </w:t>
      </w:r>
      <w:r>
        <w:rPr>
          <w:rFonts w:ascii="Arial" w:eastAsia="Arial" w:hAnsi="Arial" w:cs="Arial"/>
          <w:color w:val="363435"/>
          <w:sz w:val="16"/>
          <w:szCs w:val="16"/>
        </w:rPr>
        <w:t>The boiler shall be shipped with the outdoor reset senso</w:t>
      </w:r>
      <w:r>
        <w:rPr>
          <w:rFonts w:ascii="Arial" w:eastAsia="Arial" w:hAnsi="Arial" w:cs="Arial"/>
          <w:color w:val="363435"/>
          <w:spacing w:val="-8"/>
          <w:sz w:val="16"/>
          <w:szCs w:val="16"/>
        </w:rPr>
        <w:t>r</w:t>
      </w:r>
      <w:r>
        <w:rPr>
          <w:rFonts w:ascii="Arial" w:eastAsia="Arial" w:hAnsi="Arial" w:cs="Arial"/>
          <w:color w:val="363435"/>
          <w:sz w:val="16"/>
          <w:szCs w:val="16"/>
        </w:rPr>
        <w:t>, as standard equipment.</w:t>
      </w:r>
    </w:p>
    <w:p w:rsidR="00B7567F" w:rsidRDefault="00B7567F">
      <w:pPr>
        <w:spacing w:line="140" w:lineRule="exact"/>
        <w:rPr>
          <w:sz w:val="14"/>
          <w:szCs w:val="14"/>
        </w:rPr>
      </w:pPr>
    </w:p>
    <w:p w:rsidR="00B7567F" w:rsidRDefault="004D48D1">
      <w:pPr>
        <w:spacing w:line="260" w:lineRule="auto"/>
        <w:ind w:left="140" w:right="197"/>
        <w:rPr>
          <w:rFonts w:ascii="Arial" w:eastAsia="Arial" w:hAnsi="Arial" w:cs="Arial"/>
          <w:sz w:val="16"/>
          <w:szCs w:val="16"/>
        </w:rPr>
      </w:pPr>
      <w:r>
        <w:rPr>
          <w:rFonts w:ascii="Arial" w:eastAsia="Arial" w:hAnsi="Arial" w:cs="Arial"/>
          <w:color w:val="363435"/>
          <w:sz w:val="16"/>
          <w:szCs w:val="16"/>
        </w:rPr>
        <w:t>The control shall easily allow the user to force the boiler into minimum or maxim</w:t>
      </w:r>
      <w:r>
        <w:rPr>
          <w:rFonts w:ascii="Arial" w:eastAsia="Arial" w:hAnsi="Arial" w:cs="Arial"/>
          <w:color w:val="363435"/>
          <w:sz w:val="16"/>
          <w:szCs w:val="16"/>
        </w:rPr>
        <w:t>um firing rate, for setup and diagnostic purposes, and shall have a cleaning mode that allows the user to wipe the screen without activating any functions from the touchscreen.</w:t>
      </w:r>
    </w:p>
    <w:p w:rsidR="00B7567F" w:rsidRDefault="00B7567F">
      <w:pPr>
        <w:spacing w:line="140" w:lineRule="exact"/>
        <w:rPr>
          <w:sz w:val="14"/>
          <w:szCs w:val="14"/>
        </w:rPr>
      </w:pPr>
    </w:p>
    <w:p w:rsidR="00B7567F" w:rsidRDefault="004D48D1">
      <w:pPr>
        <w:spacing w:line="260" w:lineRule="auto"/>
        <w:ind w:left="140" w:right="588"/>
        <w:rPr>
          <w:rFonts w:ascii="Arial" w:eastAsia="Arial" w:hAnsi="Arial" w:cs="Arial"/>
          <w:sz w:val="16"/>
          <w:szCs w:val="16"/>
        </w:rPr>
      </w:pPr>
      <w:r>
        <w:rPr>
          <w:rFonts w:ascii="Arial" w:eastAsia="Arial" w:hAnsi="Arial" w:cs="Arial"/>
          <w:color w:val="363435"/>
          <w:sz w:val="16"/>
          <w:szCs w:val="16"/>
        </w:rPr>
        <w:t>The control shall have the ability to accept a 4-20mA</w:t>
      </w:r>
      <w:r>
        <w:rPr>
          <w:rFonts w:ascii="Arial" w:eastAsia="Arial" w:hAnsi="Arial" w:cs="Arial"/>
          <w:color w:val="363435"/>
          <w:spacing w:val="-8"/>
          <w:sz w:val="16"/>
          <w:szCs w:val="16"/>
        </w:rPr>
        <w:t xml:space="preserve"> </w:t>
      </w:r>
      <w:r>
        <w:rPr>
          <w:rFonts w:ascii="Arial" w:eastAsia="Arial" w:hAnsi="Arial" w:cs="Arial"/>
          <w:color w:val="363435"/>
          <w:sz w:val="16"/>
          <w:szCs w:val="16"/>
        </w:rPr>
        <w:t>or 0-10VDC input connect</w:t>
      </w:r>
      <w:r>
        <w:rPr>
          <w:rFonts w:ascii="Arial" w:eastAsia="Arial" w:hAnsi="Arial" w:cs="Arial"/>
          <w:color w:val="363435"/>
          <w:sz w:val="16"/>
          <w:szCs w:val="16"/>
        </w:rPr>
        <w:t>ion from an external control or building automation system, to modulate the flame.</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control shall have dry alarm contacts for ignition failure.</w:t>
      </w:r>
    </w:p>
    <w:p w:rsidR="00B7567F" w:rsidRDefault="00B7567F">
      <w:pPr>
        <w:spacing w:line="140" w:lineRule="exact"/>
        <w:rPr>
          <w:sz w:val="14"/>
          <w:szCs w:val="14"/>
        </w:rPr>
      </w:pPr>
    </w:p>
    <w:p w:rsidR="00B7567F" w:rsidRDefault="004D48D1">
      <w:pPr>
        <w:spacing w:line="443" w:lineRule="auto"/>
        <w:ind w:left="140" w:right="2776"/>
        <w:rPr>
          <w:rFonts w:ascii="Arial" w:eastAsia="Arial" w:hAnsi="Arial" w:cs="Arial"/>
          <w:sz w:val="16"/>
          <w:szCs w:val="16"/>
        </w:rPr>
      </w:pPr>
      <w:r>
        <w:rPr>
          <w:rFonts w:ascii="Arial" w:eastAsia="Arial" w:hAnsi="Arial" w:cs="Arial"/>
          <w:color w:val="363435"/>
          <w:sz w:val="16"/>
          <w:szCs w:val="16"/>
        </w:rPr>
        <w:t>The control shall monitor flue gas temperature and shall stop the boiler from firing if temperature is exces</w:t>
      </w:r>
      <w:r>
        <w:rPr>
          <w:rFonts w:ascii="Arial" w:eastAsia="Arial" w:hAnsi="Arial" w:cs="Arial"/>
          <w:color w:val="363435"/>
          <w:sz w:val="16"/>
          <w:szCs w:val="16"/>
        </w:rPr>
        <w:t>sive. The control shall have a variable speed boiler pump control option.</w:t>
      </w:r>
    </w:p>
    <w:p w:rsidR="00B7567F" w:rsidRDefault="004D48D1">
      <w:pPr>
        <w:spacing w:before="4" w:line="260" w:lineRule="auto"/>
        <w:ind w:left="140" w:right="81"/>
        <w:rPr>
          <w:rFonts w:ascii="Arial" w:eastAsia="Arial" w:hAnsi="Arial" w:cs="Arial"/>
          <w:sz w:val="16"/>
          <w:szCs w:val="16"/>
        </w:rPr>
      </w:pPr>
      <w:r>
        <w:rPr>
          <w:rFonts w:ascii="Arial" w:eastAsia="Arial" w:hAnsi="Arial" w:cs="Arial"/>
          <w:color w:val="363435"/>
          <w:sz w:val="16"/>
          <w:szCs w:val="16"/>
        </w:rPr>
        <w:t xml:space="preserve">Allowable control adjustments shall include: boiler temperature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xml:space="preserve">; domestic water temperature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xml:space="preserve">; automatic high limit; °F or °C display;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xml:space="preserve"> for time of day input;</w:t>
      </w:r>
      <w:r>
        <w:rPr>
          <w:rFonts w:ascii="Arial" w:eastAsia="Arial" w:hAnsi="Arial" w:cs="Arial"/>
          <w:color w:val="363435"/>
          <w:sz w:val="16"/>
          <w:szCs w:val="16"/>
        </w:rPr>
        <w:t xml:space="preserve"> DHW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xml:space="preserve"> for time of day input; PID gain parameters; DHW PID gain parameters; manual firing rate control; pump delay time; pump exercise interval; outdoor reset selection; low boiler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xml:space="preserve"> temperature (for outdoor reset operation); boiler temperatu</w:t>
      </w:r>
      <w:r>
        <w:rPr>
          <w:rFonts w:ascii="Arial" w:eastAsia="Arial" w:hAnsi="Arial" w:cs="Arial"/>
          <w:color w:val="363435"/>
          <w:sz w:val="16"/>
          <w:szCs w:val="16"/>
        </w:rPr>
        <w:t xml:space="preserve">re at high outdoor temperature (for outdoor reset operation); boiler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xml:space="preserve"> at low outdoor temperature (for outdoor reset operation); warm weather shutdown; automatic remote signal detection; anti-</w:t>
      </w:r>
      <w:proofErr w:type="spellStart"/>
      <w:r>
        <w:rPr>
          <w:rFonts w:ascii="Arial" w:eastAsia="Arial" w:hAnsi="Arial" w:cs="Arial"/>
          <w:color w:val="363435"/>
          <w:sz w:val="16"/>
          <w:szCs w:val="16"/>
        </w:rPr>
        <w:t>shortcycle</w:t>
      </w:r>
      <w:proofErr w:type="spellEnd"/>
      <w:r>
        <w:rPr>
          <w:rFonts w:ascii="Arial" w:eastAsia="Arial" w:hAnsi="Arial" w:cs="Arial"/>
          <w:color w:val="363435"/>
          <w:sz w:val="16"/>
          <w:szCs w:val="16"/>
        </w:rPr>
        <w:t xml:space="preserve"> feature enable/disable.</w:t>
      </w:r>
    </w:p>
    <w:p w:rsidR="00B7567F" w:rsidRDefault="00B7567F">
      <w:pPr>
        <w:spacing w:line="140" w:lineRule="exact"/>
        <w:rPr>
          <w:sz w:val="14"/>
          <w:szCs w:val="14"/>
        </w:rPr>
      </w:pPr>
    </w:p>
    <w:p w:rsidR="00B7567F" w:rsidRDefault="004D48D1">
      <w:pPr>
        <w:ind w:left="140"/>
        <w:rPr>
          <w:rFonts w:ascii="Arial" w:eastAsia="Arial" w:hAnsi="Arial" w:cs="Arial"/>
          <w:sz w:val="16"/>
          <w:szCs w:val="16"/>
        </w:rPr>
      </w:pPr>
      <w:r>
        <w:rPr>
          <w:rFonts w:ascii="Arial" w:eastAsia="Arial" w:hAnsi="Arial" w:cs="Arial"/>
          <w:color w:val="363435"/>
          <w:sz w:val="16"/>
          <w:szCs w:val="16"/>
        </w:rPr>
        <w:t>The control shall hav</w:t>
      </w:r>
      <w:r>
        <w:rPr>
          <w:rFonts w:ascii="Arial" w:eastAsia="Arial" w:hAnsi="Arial" w:cs="Arial"/>
          <w:color w:val="363435"/>
          <w:sz w:val="16"/>
          <w:szCs w:val="16"/>
        </w:rPr>
        <w:t>e installer-level password, and verification feature to ensure that safety-related parameters are not altered by mistake.</w:t>
      </w:r>
    </w:p>
    <w:p w:rsidR="00B7567F" w:rsidRDefault="00B7567F">
      <w:pPr>
        <w:spacing w:before="6" w:line="140" w:lineRule="exact"/>
        <w:rPr>
          <w:sz w:val="15"/>
          <w:szCs w:val="15"/>
        </w:rPr>
      </w:pPr>
    </w:p>
    <w:p w:rsidR="00B7567F" w:rsidRDefault="004D48D1">
      <w:pPr>
        <w:spacing w:line="260" w:lineRule="auto"/>
        <w:ind w:left="140" w:right="188"/>
        <w:rPr>
          <w:rFonts w:ascii="Arial" w:eastAsia="Arial" w:hAnsi="Arial" w:cs="Arial"/>
          <w:sz w:val="16"/>
          <w:szCs w:val="16"/>
        </w:rPr>
      </w:pPr>
      <w:r>
        <w:rPr>
          <w:rFonts w:ascii="Arial" w:eastAsia="Arial" w:hAnsi="Arial" w:cs="Arial"/>
          <w:color w:val="363435"/>
          <w:sz w:val="16"/>
          <w:szCs w:val="16"/>
        </w:rPr>
        <w:t>In multiple boiler systems the boilers shall be controlled to keep each one in the lowest firing rate possible, based on system deman</w:t>
      </w:r>
      <w:r>
        <w:rPr>
          <w:rFonts w:ascii="Arial" w:eastAsia="Arial" w:hAnsi="Arial" w:cs="Arial"/>
          <w:color w:val="363435"/>
          <w:sz w:val="16"/>
          <w:szCs w:val="16"/>
        </w:rPr>
        <w:t>d, to maximize efficienc</w:t>
      </w:r>
      <w:r>
        <w:rPr>
          <w:rFonts w:ascii="Arial" w:eastAsia="Arial" w:hAnsi="Arial" w:cs="Arial"/>
          <w:color w:val="363435"/>
          <w:spacing w:val="-12"/>
          <w:sz w:val="16"/>
          <w:szCs w:val="16"/>
        </w:rPr>
        <w:t>y</w:t>
      </w:r>
      <w:r>
        <w:rPr>
          <w:rFonts w:ascii="Arial" w:eastAsia="Arial" w:hAnsi="Arial" w:cs="Arial"/>
          <w:color w:val="363435"/>
          <w:sz w:val="16"/>
          <w:szCs w:val="16"/>
        </w:rPr>
        <w:t>. For example, the master control shall choose to bring on all boilers at low firing rates, instead of one boiler at a high rate, to meet the system needs.</w:t>
      </w:r>
    </w:p>
    <w:p w:rsidR="00B7567F" w:rsidRDefault="00B7567F">
      <w:pPr>
        <w:spacing w:line="140" w:lineRule="exact"/>
        <w:rPr>
          <w:sz w:val="14"/>
          <w:szCs w:val="14"/>
        </w:rPr>
      </w:pPr>
    </w:p>
    <w:p w:rsidR="00B7567F" w:rsidRDefault="004D48D1">
      <w:pPr>
        <w:spacing w:line="260" w:lineRule="auto"/>
        <w:ind w:left="140" w:right="333"/>
        <w:rPr>
          <w:rFonts w:ascii="Arial" w:eastAsia="Arial" w:hAnsi="Arial" w:cs="Arial"/>
          <w:sz w:val="16"/>
          <w:szCs w:val="16"/>
        </w:rPr>
      </w:pP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control that is chosen as master in a system with multiple controllers s</w:t>
      </w:r>
      <w:r>
        <w:rPr>
          <w:rFonts w:ascii="Arial" w:eastAsia="Arial" w:hAnsi="Arial" w:cs="Arial"/>
          <w:color w:val="363435"/>
          <w:sz w:val="16"/>
          <w:szCs w:val="16"/>
        </w:rPr>
        <w:t>hall display an icon of each of the controls that it is controlling.</w:t>
      </w:r>
      <w:r>
        <w:rPr>
          <w:rFonts w:ascii="Arial" w:eastAsia="Arial" w:hAnsi="Arial" w:cs="Arial"/>
          <w:color w:val="363435"/>
          <w:spacing w:val="-2"/>
          <w:sz w:val="16"/>
          <w:szCs w:val="16"/>
        </w:rPr>
        <w:t xml:space="preserve"> </w:t>
      </w:r>
      <w:r>
        <w:rPr>
          <w:rFonts w:ascii="Arial" w:eastAsia="Arial" w:hAnsi="Arial" w:cs="Arial"/>
          <w:color w:val="363435"/>
          <w:sz w:val="16"/>
          <w:szCs w:val="16"/>
        </w:rPr>
        <w:t>The color of the icon shall indicate if the control is in normal operation, in lockout, in standby mode, in a hold state, or if there is a communication erro</w:t>
      </w:r>
      <w:r>
        <w:rPr>
          <w:rFonts w:ascii="Arial" w:eastAsia="Arial" w:hAnsi="Arial" w:cs="Arial"/>
          <w:color w:val="363435"/>
          <w:spacing w:val="-8"/>
          <w:sz w:val="16"/>
          <w:szCs w:val="16"/>
        </w:rPr>
        <w:t>r</w:t>
      </w:r>
      <w:r>
        <w:rPr>
          <w:rFonts w:ascii="Arial" w:eastAsia="Arial" w:hAnsi="Arial" w:cs="Arial"/>
          <w:color w:val="363435"/>
          <w:sz w:val="16"/>
          <w:szCs w:val="16"/>
        </w:rPr>
        <w:t>. In addition to adjustable p</w:t>
      </w:r>
      <w:r>
        <w:rPr>
          <w:rFonts w:ascii="Arial" w:eastAsia="Arial" w:hAnsi="Arial" w:cs="Arial"/>
          <w:color w:val="363435"/>
          <w:sz w:val="16"/>
          <w:szCs w:val="16"/>
        </w:rPr>
        <w:t>arameters, the master display shall also be able to show information about the following for each boiler it is monitoring:</w:t>
      </w:r>
    </w:p>
    <w:p w:rsidR="00B7567F" w:rsidRDefault="00B7567F">
      <w:pPr>
        <w:spacing w:before="1" w:line="60" w:lineRule="exact"/>
        <w:rPr>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946"/>
        <w:gridCol w:w="1888"/>
        <w:gridCol w:w="1377"/>
      </w:tblGrid>
      <w:tr w:rsidR="00B7567F">
        <w:trPr>
          <w:trHeight w:hRule="exact" w:val="280"/>
        </w:trPr>
        <w:tc>
          <w:tcPr>
            <w:tcW w:w="1946" w:type="dxa"/>
            <w:tcBorders>
              <w:top w:val="nil"/>
              <w:left w:val="nil"/>
              <w:bottom w:val="nil"/>
              <w:right w:val="nil"/>
            </w:tcBorders>
          </w:tcPr>
          <w:p w:rsidR="00B7567F" w:rsidRDefault="004D48D1">
            <w:pPr>
              <w:spacing w:before="79"/>
              <w:ind w:left="40"/>
              <w:rPr>
                <w:rFonts w:ascii="Arial" w:eastAsia="Arial" w:hAnsi="Arial" w:cs="Arial"/>
                <w:sz w:val="16"/>
                <w:szCs w:val="16"/>
              </w:rPr>
            </w:pPr>
            <w:r>
              <w:rPr>
                <w:rFonts w:ascii="Arial" w:eastAsia="Arial" w:hAnsi="Arial" w:cs="Arial"/>
                <w:color w:val="363435"/>
                <w:sz w:val="16"/>
                <w:szCs w:val="16"/>
              </w:rPr>
              <w:t>• domestic hot water</w:t>
            </w:r>
          </w:p>
        </w:tc>
        <w:tc>
          <w:tcPr>
            <w:tcW w:w="1888" w:type="dxa"/>
            <w:tcBorders>
              <w:top w:val="nil"/>
              <w:left w:val="nil"/>
              <w:bottom w:val="nil"/>
              <w:right w:val="nil"/>
            </w:tcBorders>
          </w:tcPr>
          <w:p w:rsidR="00B7567F" w:rsidRDefault="004D48D1">
            <w:pPr>
              <w:spacing w:before="79"/>
              <w:ind w:left="116"/>
              <w:rPr>
                <w:rFonts w:ascii="Arial" w:eastAsia="Arial" w:hAnsi="Arial" w:cs="Arial"/>
                <w:sz w:val="16"/>
                <w:szCs w:val="16"/>
              </w:rPr>
            </w:pPr>
            <w:r>
              <w:rPr>
                <w:rFonts w:ascii="Arial" w:eastAsia="Arial" w:hAnsi="Arial" w:cs="Arial"/>
                <w:color w:val="363435"/>
                <w:sz w:val="16"/>
                <w:szCs w:val="16"/>
              </w:rPr>
              <w:t>• fan</w:t>
            </w:r>
          </w:p>
        </w:tc>
        <w:tc>
          <w:tcPr>
            <w:tcW w:w="1377" w:type="dxa"/>
            <w:tcBorders>
              <w:top w:val="nil"/>
              <w:left w:val="nil"/>
              <w:bottom w:val="nil"/>
              <w:right w:val="nil"/>
            </w:tcBorders>
          </w:tcPr>
          <w:p w:rsidR="00B7567F" w:rsidRDefault="004D48D1">
            <w:pPr>
              <w:spacing w:before="79"/>
              <w:ind w:left="151"/>
              <w:rPr>
                <w:rFonts w:ascii="Arial" w:eastAsia="Arial" w:hAnsi="Arial" w:cs="Arial"/>
                <w:sz w:val="16"/>
                <w:szCs w:val="16"/>
              </w:rPr>
            </w:pPr>
            <w:r>
              <w:rPr>
                <w:rFonts w:ascii="Arial" w:eastAsia="Arial" w:hAnsi="Arial" w:cs="Arial"/>
                <w:color w:val="363435"/>
                <w:sz w:val="16"/>
                <w:szCs w:val="16"/>
              </w:rPr>
              <w:t>• flame detection</w:t>
            </w:r>
          </w:p>
        </w:tc>
      </w:tr>
      <w:tr w:rsidR="00B7567F">
        <w:trPr>
          <w:trHeight w:hRule="exact" w:val="200"/>
        </w:trPr>
        <w:tc>
          <w:tcPr>
            <w:tcW w:w="1946" w:type="dxa"/>
            <w:tcBorders>
              <w:top w:val="nil"/>
              <w:left w:val="nil"/>
              <w:bottom w:val="nil"/>
              <w:right w:val="nil"/>
            </w:tcBorders>
          </w:tcPr>
          <w:p w:rsidR="00B7567F" w:rsidRDefault="004D48D1">
            <w:pPr>
              <w:spacing w:line="180" w:lineRule="exact"/>
              <w:ind w:left="40"/>
              <w:rPr>
                <w:rFonts w:ascii="Arial" w:eastAsia="Arial" w:hAnsi="Arial" w:cs="Arial"/>
                <w:sz w:val="16"/>
                <w:szCs w:val="16"/>
              </w:rPr>
            </w:pPr>
            <w:r>
              <w:rPr>
                <w:rFonts w:ascii="Arial" w:eastAsia="Arial" w:hAnsi="Arial" w:cs="Arial"/>
                <w:color w:val="363435"/>
                <w:sz w:val="16"/>
                <w:szCs w:val="16"/>
              </w:rPr>
              <w:t>• burner control</w:t>
            </w:r>
          </w:p>
        </w:tc>
        <w:tc>
          <w:tcPr>
            <w:tcW w:w="1888" w:type="dxa"/>
            <w:tcBorders>
              <w:top w:val="nil"/>
              <w:left w:val="nil"/>
              <w:bottom w:val="nil"/>
              <w:right w:val="nil"/>
            </w:tcBorders>
          </w:tcPr>
          <w:p w:rsidR="00B7567F" w:rsidRDefault="004D48D1">
            <w:pPr>
              <w:spacing w:line="180" w:lineRule="exact"/>
              <w:ind w:left="116"/>
              <w:rPr>
                <w:rFonts w:ascii="Arial" w:eastAsia="Arial" w:hAnsi="Arial" w:cs="Arial"/>
                <w:sz w:val="16"/>
                <w:szCs w:val="16"/>
              </w:rPr>
            </w:pPr>
            <w:r>
              <w:rPr>
                <w:rFonts w:ascii="Arial" w:eastAsia="Arial" w:hAnsi="Arial" w:cs="Arial"/>
                <w:color w:val="363435"/>
                <w:sz w:val="16"/>
                <w:szCs w:val="16"/>
              </w:rPr>
              <w:t>• domestic water pump</w:t>
            </w:r>
          </w:p>
        </w:tc>
        <w:tc>
          <w:tcPr>
            <w:tcW w:w="1377" w:type="dxa"/>
            <w:tcBorders>
              <w:top w:val="nil"/>
              <w:left w:val="nil"/>
              <w:bottom w:val="nil"/>
              <w:right w:val="nil"/>
            </w:tcBorders>
          </w:tcPr>
          <w:p w:rsidR="00B7567F" w:rsidRDefault="004D48D1">
            <w:pPr>
              <w:spacing w:line="180" w:lineRule="exact"/>
              <w:ind w:left="160"/>
              <w:rPr>
                <w:rFonts w:ascii="Arial" w:eastAsia="Arial" w:hAnsi="Arial" w:cs="Arial"/>
                <w:sz w:val="16"/>
                <w:szCs w:val="16"/>
              </w:rPr>
            </w:pPr>
            <w:r>
              <w:rPr>
                <w:rFonts w:ascii="Arial" w:eastAsia="Arial" w:hAnsi="Arial" w:cs="Arial"/>
                <w:color w:val="363435"/>
                <w:sz w:val="16"/>
                <w:szCs w:val="16"/>
              </w:rPr>
              <w:t>• statistics</w:t>
            </w:r>
          </w:p>
        </w:tc>
      </w:tr>
      <w:tr w:rsidR="00B7567F">
        <w:trPr>
          <w:trHeight w:hRule="exact" w:val="200"/>
        </w:trPr>
        <w:tc>
          <w:tcPr>
            <w:tcW w:w="1946" w:type="dxa"/>
            <w:tcBorders>
              <w:top w:val="nil"/>
              <w:left w:val="nil"/>
              <w:bottom w:val="nil"/>
              <w:right w:val="nil"/>
            </w:tcBorders>
          </w:tcPr>
          <w:p w:rsidR="00B7567F" w:rsidRDefault="004D48D1">
            <w:pPr>
              <w:spacing w:line="180" w:lineRule="exact"/>
              <w:ind w:left="40"/>
              <w:rPr>
                <w:rFonts w:ascii="Arial" w:eastAsia="Arial" w:hAnsi="Arial" w:cs="Arial"/>
                <w:sz w:val="16"/>
                <w:szCs w:val="16"/>
              </w:rPr>
            </w:pPr>
            <w:r>
              <w:rPr>
                <w:rFonts w:ascii="Arial" w:eastAsia="Arial" w:hAnsi="Arial" w:cs="Arial"/>
                <w:color w:val="363435"/>
                <w:sz w:val="16"/>
                <w:szCs w:val="16"/>
              </w:rPr>
              <w:t>• demand and modulation</w:t>
            </w:r>
          </w:p>
        </w:tc>
        <w:tc>
          <w:tcPr>
            <w:tcW w:w="1888" w:type="dxa"/>
            <w:tcBorders>
              <w:top w:val="nil"/>
              <w:left w:val="nil"/>
              <w:bottom w:val="nil"/>
              <w:right w:val="nil"/>
            </w:tcBorders>
          </w:tcPr>
          <w:p w:rsidR="00B7567F" w:rsidRDefault="004D48D1">
            <w:pPr>
              <w:spacing w:line="180" w:lineRule="exact"/>
              <w:ind w:left="89"/>
              <w:rPr>
                <w:rFonts w:ascii="Arial" w:eastAsia="Arial" w:hAnsi="Arial" w:cs="Arial"/>
                <w:sz w:val="16"/>
                <w:szCs w:val="16"/>
              </w:rPr>
            </w:pPr>
            <w:r>
              <w:rPr>
                <w:rFonts w:ascii="Arial" w:eastAsia="Arial" w:hAnsi="Arial" w:cs="Arial"/>
                <w:color w:val="363435"/>
                <w:sz w:val="16"/>
                <w:szCs w:val="16"/>
              </w:rPr>
              <w:t xml:space="preserve">• boiler </w:t>
            </w:r>
            <w:r>
              <w:rPr>
                <w:rFonts w:ascii="Arial" w:eastAsia="Arial" w:hAnsi="Arial" w:cs="Arial"/>
                <w:color w:val="363435"/>
                <w:sz w:val="16"/>
                <w:szCs w:val="16"/>
              </w:rPr>
              <w:t>pump</w:t>
            </w:r>
          </w:p>
        </w:tc>
        <w:tc>
          <w:tcPr>
            <w:tcW w:w="1377" w:type="dxa"/>
            <w:tcBorders>
              <w:top w:val="nil"/>
              <w:left w:val="nil"/>
              <w:bottom w:val="nil"/>
              <w:right w:val="nil"/>
            </w:tcBorders>
          </w:tcPr>
          <w:p w:rsidR="00B7567F" w:rsidRDefault="004D48D1">
            <w:pPr>
              <w:spacing w:line="180" w:lineRule="exact"/>
              <w:ind w:left="160"/>
              <w:rPr>
                <w:rFonts w:ascii="Arial" w:eastAsia="Arial" w:hAnsi="Arial" w:cs="Arial"/>
                <w:sz w:val="16"/>
                <w:szCs w:val="16"/>
              </w:rPr>
            </w:pPr>
            <w:r>
              <w:rPr>
                <w:rFonts w:ascii="Arial" w:eastAsia="Arial" w:hAnsi="Arial" w:cs="Arial"/>
                <w:color w:val="363435"/>
                <w:sz w:val="16"/>
                <w:szCs w:val="16"/>
              </w:rPr>
              <w:t>• stack limit</w:t>
            </w:r>
          </w:p>
        </w:tc>
      </w:tr>
      <w:tr w:rsidR="00B7567F">
        <w:trPr>
          <w:trHeight w:hRule="exact" w:val="280"/>
        </w:trPr>
        <w:tc>
          <w:tcPr>
            <w:tcW w:w="1946" w:type="dxa"/>
            <w:tcBorders>
              <w:top w:val="nil"/>
              <w:left w:val="nil"/>
              <w:bottom w:val="nil"/>
              <w:right w:val="nil"/>
            </w:tcBorders>
          </w:tcPr>
          <w:p w:rsidR="00B7567F" w:rsidRDefault="004D48D1">
            <w:pPr>
              <w:spacing w:line="180" w:lineRule="exact"/>
              <w:ind w:left="40"/>
              <w:rPr>
                <w:rFonts w:ascii="Arial" w:eastAsia="Arial" w:hAnsi="Arial" w:cs="Arial"/>
                <w:sz w:val="16"/>
                <w:szCs w:val="16"/>
              </w:rPr>
            </w:pPr>
            <w:r>
              <w:rPr>
                <w:rFonts w:ascii="Arial" w:eastAsia="Arial" w:hAnsi="Arial" w:cs="Arial"/>
                <w:color w:val="363435"/>
                <w:sz w:val="16"/>
                <w:szCs w:val="16"/>
              </w:rPr>
              <w:t>• inlet temperature</w:t>
            </w:r>
          </w:p>
        </w:tc>
        <w:tc>
          <w:tcPr>
            <w:tcW w:w="1888" w:type="dxa"/>
            <w:tcBorders>
              <w:top w:val="nil"/>
              <w:left w:val="nil"/>
              <w:bottom w:val="nil"/>
              <w:right w:val="nil"/>
            </w:tcBorders>
          </w:tcPr>
          <w:p w:rsidR="00B7567F" w:rsidRDefault="004D48D1">
            <w:pPr>
              <w:spacing w:line="180" w:lineRule="exact"/>
              <w:ind w:left="107"/>
              <w:rPr>
                <w:rFonts w:ascii="Arial" w:eastAsia="Arial" w:hAnsi="Arial" w:cs="Arial"/>
                <w:sz w:val="16"/>
                <w:szCs w:val="16"/>
              </w:rPr>
            </w:pPr>
            <w:r>
              <w:rPr>
                <w:rFonts w:ascii="Arial" w:eastAsia="Arial" w:hAnsi="Arial" w:cs="Arial"/>
                <w:color w:val="363435"/>
                <w:sz w:val="16"/>
                <w:szCs w:val="16"/>
              </w:rPr>
              <w:t>• system pump</w:t>
            </w:r>
          </w:p>
        </w:tc>
        <w:tc>
          <w:tcPr>
            <w:tcW w:w="1377" w:type="dxa"/>
            <w:tcBorders>
              <w:top w:val="nil"/>
              <w:left w:val="nil"/>
              <w:bottom w:val="nil"/>
              <w:right w:val="nil"/>
            </w:tcBorders>
          </w:tcPr>
          <w:p w:rsidR="00B7567F" w:rsidRDefault="004D48D1">
            <w:pPr>
              <w:spacing w:line="180" w:lineRule="exact"/>
              <w:ind w:left="160"/>
              <w:rPr>
                <w:rFonts w:ascii="Arial" w:eastAsia="Arial" w:hAnsi="Arial" w:cs="Arial"/>
                <w:sz w:val="16"/>
                <w:szCs w:val="16"/>
              </w:rPr>
            </w:pPr>
            <w:r>
              <w:rPr>
                <w:rFonts w:ascii="Arial" w:eastAsia="Arial" w:hAnsi="Arial" w:cs="Arial"/>
                <w:color w:val="363435"/>
                <w:sz w:val="16"/>
                <w:szCs w:val="16"/>
              </w:rPr>
              <w:t>• frost protection</w:t>
            </w:r>
          </w:p>
        </w:tc>
      </w:tr>
    </w:tbl>
    <w:p w:rsidR="00B7567F" w:rsidRDefault="004D48D1">
      <w:pPr>
        <w:spacing w:before="59"/>
        <w:ind w:left="140"/>
        <w:rPr>
          <w:rFonts w:ascii="Arial" w:eastAsia="Arial" w:hAnsi="Arial" w:cs="Arial"/>
          <w:sz w:val="16"/>
          <w:szCs w:val="16"/>
        </w:rPr>
      </w:pPr>
      <w:r>
        <w:rPr>
          <w:rFonts w:ascii="Arial" w:eastAsia="Arial" w:hAnsi="Arial" w:cs="Arial"/>
          <w:color w:val="363435"/>
          <w:sz w:val="16"/>
          <w:szCs w:val="16"/>
        </w:rPr>
        <w:t xml:space="preserve">The control shall graphically depict the firing rate of each boiler in system, if the controller is the master of other </w:t>
      </w:r>
      <w:proofErr w:type="spellStart"/>
      <w:r>
        <w:rPr>
          <w:rFonts w:ascii="Arial" w:eastAsia="Arial" w:hAnsi="Arial" w:cs="Arial"/>
          <w:color w:val="363435"/>
          <w:sz w:val="16"/>
          <w:szCs w:val="16"/>
        </w:rPr>
        <w:t>NeoTherm</w:t>
      </w:r>
      <w:proofErr w:type="spellEnd"/>
      <w:r>
        <w:rPr>
          <w:rFonts w:ascii="Arial" w:eastAsia="Arial" w:hAnsi="Arial" w:cs="Arial"/>
          <w:color w:val="363435"/>
          <w:sz w:val="16"/>
          <w:szCs w:val="16"/>
        </w:rPr>
        <w:t xml:space="preserve"> boilers in a multiple</w:t>
      </w:r>
    </w:p>
    <w:p w:rsidR="00B7567F" w:rsidRDefault="004D48D1">
      <w:pPr>
        <w:spacing w:before="16"/>
        <w:ind w:left="140"/>
        <w:rPr>
          <w:rFonts w:ascii="Arial" w:eastAsia="Arial" w:hAnsi="Arial" w:cs="Arial"/>
          <w:sz w:val="16"/>
          <w:szCs w:val="16"/>
        </w:rPr>
      </w:pPr>
      <w:proofErr w:type="gramStart"/>
      <w:r>
        <w:rPr>
          <w:rFonts w:ascii="Arial" w:eastAsia="Arial" w:hAnsi="Arial" w:cs="Arial"/>
          <w:color w:val="363435"/>
          <w:sz w:val="16"/>
          <w:szCs w:val="16"/>
        </w:rPr>
        <w:t>boiler</w:t>
      </w:r>
      <w:proofErr w:type="gramEnd"/>
      <w:r>
        <w:rPr>
          <w:rFonts w:ascii="Arial" w:eastAsia="Arial" w:hAnsi="Arial" w:cs="Arial"/>
          <w:color w:val="363435"/>
          <w:sz w:val="16"/>
          <w:szCs w:val="16"/>
        </w:rPr>
        <w:t xml:space="preserve"> system.</w:t>
      </w:r>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The control </w:t>
      </w:r>
      <w:r>
        <w:rPr>
          <w:rFonts w:ascii="Arial" w:eastAsia="Arial" w:hAnsi="Arial" w:cs="Arial"/>
          <w:color w:val="363435"/>
          <w:sz w:val="16"/>
          <w:szCs w:val="16"/>
        </w:rPr>
        <w:t>shall also show information about system, such as outdoor temperature and system temperature, where applicable.</w:t>
      </w:r>
    </w:p>
    <w:p w:rsidR="00B7567F" w:rsidRDefault="00B7567F">
      <w:pPr>
        <w:spacing w:before="6" w:line="140" w:lineRule="exact"/>
        <w:rPr>
          <w:sz w:val="15"/>
          <w:szCs w:val="15"/>
        </w:rPr>
      </w:pPr>
    </w:p>
    <w:p w:rsidR="00B7567F" w:rsidRDefault="004D48D1">
      <w:pPr>
        <w:spacing w:line="260" w:lineRule="auto"/>
        <w:ind w:left="140" w:right="312"/>
        <w:rPr>
          <w:rFonts w:ascii="Arial" w:eastAsia="Arial" w:hAnsi="Arial" w:cs="Arial"/>
          <w:sz w:val="16"/>
          <w:szCs w:val="16"/>
        </w:rPr>
      </w:pPr>
      <w:r>
        <w:rPr>
          <w:rFonts w:ascii="Arial" w:eastAsia="Arial" w:hAnsi="Arial" w:cs="Arial"/>
          <w:color w:val="363435"/>
          <w:sz w:val="16"/>
          <w:szCs w:val="16"/>
        </w:rPr>
        <w:t xml:space="preserve">The controller shall be able to send information through a </w:t>
      </w:r>
      <w:proofErr w:type="spellStart"/>
      <w:r>
        <w:rPr>
          <w:rFonts w:ascii="Arial" w:eastAsia="Arial" w:hAnsi="Arial" w:cs="Arial"/>
          <w:color w:val="363435"/>
          <w:sz w:val="16"/>
          <w:szCs w:val="16"/>
        </w:rPr>
        <w:t>modbus</w:t>
      </w:r>
      <w:proofErr w:type="spellEnd"/>
      <w:r>
        <w:rPr>
          <w:rFonts w:ascii="Arial" w:eastAsia="Arial" w:hAnsi="Arial" w:cs="Arial"/>
          <w:color w:val="363435"/>
          <w:sz w:val="16"/>
          <w:szCs w:val="16"/>
        </w:rPr>
        <w:t xml:space="preserve"> connection, including (but not limited to) inlet and outlet water temperature</w:t>
      </w:r>
      <w:r>
        <w:rPr>
          <w:rFonts w:ascii="Arial" w:eastAsia="Arial" w:hAnsi="Arial" w:cs="Arial"/>
          <w:color w:val="363435"/>
          <w:sz w:val="16"/>
          <w:szCs w:val="16"/>
        </w:rPr>
        <w:t>s, stack temperature, DHW temperature and priorit</w:t>
      </w:r>
      <w:r>
        <w:rPr>
          <w:rFonts w:ascii="Arial" w:eastAsia="Arial" w:hAnsi="Arial" w:cs="Arial"/>
          <w:color w:val="363435"/>
          <w:spacing w:val="-12"/>
          <w:sz w:val="16"/>
          <w:szCs w:val="16"/>
        </w:rPr>
        <w:t>y</w:t>
      </w:r>
      <w:r>
        <w:rPr>
          <w:rFonts w:ascii="Arial" w:eastAsia="Arial" w:hAnsi="Arial" w:cs="Arial"/>
          <w:color w:val="363435"/>
          <w:sz w:val="16"/>
          <w:szCs w:val="16"/>
        </w:rPr>
        <w:t xml:space="preserve">, central heating temperature, frost protection, warm weather shutdown, status of sensors, fan speed, </w:t>
      </w:r>
      <w:proofErr w:type="spellStart"/>
      <w:r>
        <w:rPr>
          <w:rFonts w:ascii="Arial" w:eastAsia="Arial" w:hAnsi="Arial" w:cs="Arial"/>
          <w:color w:val="363435"/>
          <w:sz w:val="16"/>
          <w:szCs w:val="16"/>
        </w:rPr>
        <w:t>setpoints</w:t>
      </w:r>
      <w:proofErr w:type="spellEnd"/>
      <w:r>
        <w:rPr>
          <w:rFonts w:ascii="Arial" w:eastAsia="Arial" w:hAnsi="Arial" w:cs="Arial"/>
          <w:color w:val="363435"/>
          <w:sz w:val="16"/>
          <w:szCs w:val="16"/>
        </w:rPr>
        <w:t>, remote control input, burner status, lockout codes, alarm reasons, system pump status, boiler</w:t>
      </w:r>
      <w:r>
        <w:rPr>
          <w:rFonts w:ascii="Arial" w:eastAsia="Arial" w:hAnsi="Arial" w:cs="Arial"/>
          <w:color w:val="363435"/>
          <w:sz w:val="16"/>
          <w:szCs w:val="16"/>
        </w:rPr>
        <w:t xml:space="preserve"> pump status and domestic water pump status.</w:t>
      </w:r>
    </w:p>
    <w:p w:rsidR="00B7567F" w:rsidRDefault="00B7567F">
      <w:pPr>
        <w:spacing w:line="140" w:lineRule="exact"/>
        <w:rPr>
          <w:sz w:val="14"/>
          <w:szCs w:val="14"/>
        </w:rPr>
      </w:pPr>
    </w:p>
    <w:p w:rsidR="00B7567F" w:rsidRDefault="004D48D1">
      <w:pPr>
        <w:spacing w:line="260" w:lineRule="auto"/>
        <w:ind w:left="140" w:right="135"/>
        <w:rPr>
          <w:rFonts w:ascii="Arial" w:eastAsia="Arial" w:hAnsi="Arial" w:cs="Arial"/>
          <w:sz w:val="16"/>
          <w:szCs w:val="16"/>
        </w:rPr>
      </w:pPr>
      <w:r>
        <w:rPr>
          <w:rFonts w:ascii="Arial" w:eastAsia="Arial" w:hAnsi="Arial" w:cs="Arial"/>
          <w:color w:val="363435"/>
          <w:sz w:val="16"/>
          <w:szCs w:val="16"/>
        </w:rPr>
        <w:t>Control diagnostics shall include, at a minimum, the following: ignition failure, grounded flame rod, safety chain interrupt, boiler high limit exceeded, domestic water high limit exceeded, temperature rise lim</w:t>
      </w:r>
      <w:r>
        <w:rPr>
          <w:rFonts w:ascii="Arial" w:eastAsia="Arial" w:hAnsi="Arial" w:cs="Arial"/>
          <w:color w:val="363435"/>
          <w:sz w:val="16"/>
          <w:szCs w:val="16"/>
        </w:rPr>
        <w:t>it exceeded, stack limit exceeded, pressure sensor fault, combustion pressure fault, blocked air intake, sensor errors (open or shorted), 24</w:t>
      </w:r>
      <w:r>
        <w:rPr>
          <w:rFonts w:ascii="Arial" w:eastAsia="Arial" w:hAnsi="Arial" w:cs="Arial"/>
          <w:color w:val="363435"/>
          <w:spacing w:val="-12"/>
          <w:sz w:val="16"/>
          <w:szCs w:val="16"/>
        </w:rPr>
        <w:t>V</w:t>
      </w:r>
      <w:r>
        <w:rPr>
          <w:rFonts w:ascii="Arial" w:eastAsia="Arial" w:hAnsi="Arial" w:cs="Arial"/>
          <w:color w:val="363435"/>
          <w:sz w:val="16"/>
          <w:szCs w:val="16"/>
        </w:rPr>
        <w:t>AC voltage low or high, modulation fault, pump fault,</w:t>
      </w:r>
      <w:r>
        <w:rPr>
          <w:rFonts w:ascii="Arial" w:eastAsia="Arial" w:hAnsi="Arial" w:cs="Arial"/>
          <w:color w:val="363435"/>
          <w:spacing w:val="-8"/>
          <w:sz w:val="16"/>
          <w:szCs w:val="16"/>
        </w:rPr>
        <w:t xml:space="preserve"> </w:t>
      </w:r>
      <w:r>
        <w:rPr>
          <w:rFonts w:ascii="Arial" w:eastAsia="Arial" w:hAnsi="Arial" w:cs="Arial"/>
          <w:color w:val="363435"/>
          <w:sz w:val="16"/>
          <w:szCs w:val="16"/>
        </w:rPr>
        <w:t>AC input phases reversed, and fan speed proving rate failure.</w:t>
      </w:r>
    </w:p>
    <w:p w:rsidR="00B7567F" w:rsidRDefault="00B7567F">
      <w:pPr>
        <w:spacing w:line="140" w:lineRule="exact"/>
        <w:rPr>
          <w:sz w:val="14"/>
          <w:szCs w:val="14"/>
        </w:rPr>
      </w:pPr>
    </w:p>
    <w:p w:rsidR="00B7567F" w:rsidRDefault="004D48D1">
      <w:pPr>
        <w:ind w:left="140"/>
        <w:rPr>
          <w:rFonts w:ascii="Arial" w:eastAsia="Arial" w:hAnsi="Arial" w:cs="Arial"/>
          <w:sz w:val="16"/>
          <w:szCs w:val="16"/>
        </w:rPr>
      </w:pPr>
      <w:r>
        <w:rPr>
          <w:rFonts w:ascii="Arial" w:eastAsia="Arial" w:hAnsi="Arial" w:cs="Arial"/>
          <w:color w:val="363435"/>
          <w:sz w:val="16"/>
          <w:szCs w:val="16"/>
        </w:rPr>
        <w:t>The control shall have a clock with a battery backup and will allow the user to access the burner run time, and cycle counts for the burne</w:t>
      </w:r>
      <w:r>
        <w:rPr>
          <w:rFonts w:ascii="Arial" w:eastAsia="Arial" w:hAnsi="Arial" w:cs="Arial"/>
          <w:color w:val="363435"/>
          <w:spacing w:val="-8"/>
          <w:sz w:val="16"/>
          <w:szCs w:val="16"/>
        </w:rPr>
        <w:t>r</w:t>
      </w:r>
      <w:r>
        <w:rPr>
          <w:rFonts w:ascii="Arial" w:eastAsia="Arial" w:hAnsi="Arial" w:cs="Arial"/>
          <w:color w:val="363435"/>
          <w:sz w:val="16"/>
          <w:szCs w:val="16"/>
        </w:rPr>
        <w:t>, DHW</w:t>
      </w:r>
    </w:p>
    <w:p w:rsidR="00B7567F" w:rsidRDefault="004D48D1">
      <w:pPr>
        <w:spacing w:before="16"/>
        <w:ind w:left="140"/>
        <w:rPr>
          <w:rFonts w:ascii="Arial" w:eastAsia="Arial" w:hAnsi="Arial" w:cs="Arial"/>
          <w:sz w:val="16"/>
          <w:szCs w:val="16"/>
        </w:rPr>
      </w:pPr>
      <w:proofErr w:type="gramStart"/>
      <w:r>
        <w:rPr>
          <w:rFonts w:ascii="Arial" w:eastAsia="Arial" w:hAnsi="Arial" w:cs="Arial"/>
          <w:color w:val="363435"/>
          <w:sz w:val="16"/>
          <w:szCs w:val="16"/>
        </w:rPr>
        <w:t>pump</w:t>
      </w:r>
      <w:proofErr w:type="gramEnd"/>
      <w:r>
        <w:rPr>
          <w:rFonts w:ascii="Arial" w:eastAsia="Arial" w:hAnsi="Arial" w:cs="Arial"/>
          <w:color w:val="363435"/>
          <w:sz w:val="16"/>
          <w:szCs w:val="16"/>
        </w:rPr>
        <w:t>, system pump and boiler pump.</w:t>
      </w:r>
    </w:p>
    <w:p w:rsidR="00B7567F" w:rsidRDefault="00B7567F">
      <w:pPr>
        <w:spacing w:before="6" w:line="140" w:lineRule="exact"/>
        <w:rPr>
          <w:sz w:val="15"/>
          <w:szCs w:val="15"/>
        </w:rPr>
      </w:pPr>
    </w:p>
    <w:p w:rsidR="00B7567F" w:rsidRDefault="004D48D1">
      <w:pPr>
        <w:spacing w:line="260" w:lineRule="auto"/>
        <w:ind w:left="140" w:right="128"/>
        <w:rPr>
          <w:rFonts w:ascii="Arial" w:eastAsia="Arial" w:hAnsi="Arial" w:cs="Arial"/>
          <w:sz w:val="16"/>
          <w:szCs w:val="16"/>
        </w:rPr>
      </w:pPr>
      <w:r>
        <w:rPr>
          <w:rFonts w:ascii="Arial" w:eastAsia="Arial" w:hAnsi="Arial" w:cs="Arial"/>
          <w:color w:val="363435"/>
          <w:sz w:val="16"/>
          <w:szCs w:val="16"/>
        </w:rPr>
        <w:t>The control shall di</w:t>
      </w:r>
      <w:r>
        <w:rPr>
          <w:rFonts w:ascii="Arial" w:eastAsia="Arial" w:hAnsi="Arial" w:cs="Arial"/>
          <w:color w:val="363435"/>
          <w:spacing w:val="-3"/>
          <w:sz w:val="16"/>
          <w:szCs w:val="16"/>
        </w:rPr>
        <w:t>f</w:t>
      </w:r>
      <w:r>
        <w:rPr>
          <w:rFonts w:ascii="Arial" w:eastAsia="Arial" w:hAnsi="Arial" w:cs="Arial"/>
          <w:color w:val="363435"/>
          <w:sz w:val="16"/>
          <w:szCs w:val="16"/>
        </w:rPr>
        <w:t xml:space="preserve">ferentiate between a lockout, a hold, or an alert. </w:t>
      </w:r>
      <w:r>
        <w:rPr>
          <w:rFonts w:ascii="Arial" w:eastAsia="Arial" w:hAnsi="Arial" w:cs="Arial"/>
          <w:color w:val="363435"/>
          <w:sz w:val="16"/>
          <w:szCs w:val="16"/>
        </w:rPr>
        <w:t>If an issue occurs, the system will display a brief description of the issue on the control screen.</w:t>
      </w:r>
      <w:r>
        <w:rPr>
          <w:rFonts w:ascii="Arial" w:eastAsia="Arial" w:hAnsi="Arial" w:cs="Arial"/>
          <w:color w:val="363435"/>
          <w:spacing w:val="-3"/>
          <w:sz w:val="16"/>
          <w:szCs w:val="16"/>
        </w:rPr>
        <w:t xml:space="preserve"> </w:t>
      </w:r>
      <w:r>
        <w:rPr>
          <w:rFonts w:ascii="Arial" w:eastAsia="Arial" w:hAnsi="Arial" w:cs="Arial"/>
          <w:color w:val="363435"/>
          <w:sz w:val="16"/>
          <w:szCs w:val="16"/>
        </w:rPr>
        <w:t>The user shall be able to tap the display to be presented with a more detailed explanation of the issue.</w:t>
      </w:r>
    </w:p>
    <w:p w:rsidR="00B7567F" w:rsidRDefault="00B7567F">
      <w:pPr>
        <w:spacing w:before="1" w:line="240" w:lineRule="exact"/>
        <w:rPr>
          <w:sz w:val="24"/>
          <w:szCs w:val="24"/>
        </w:rPr>
        <w:sectPr w:rsidR="00B7567F">
          <w:pgSz w:w="12240" w:h="15840"/>
          <w:pgMar w:top="360" w:right="980" w:bottom="280" w:left="580" w:header="720" w:footer="720" w:gutter="0"/>
          <w:cols w:space="720"/>
        </w:sectPr>
      </w:pPr>
    </w:p>
    <w:p w:rsidR="00B7567F" w:rsidRDefault="004D48D1">
      <w:pPr>
        <w:spacing w:before="39"/>
        <w:ind w:left="140"/>
        <w:rPr>
          <w:rFonts w:ascii="Arial" w:eastAsia="Arial" w:hAnsi="Arial" w:cs="Arial"/>
          <w:sz w:val="16"/>
          <w:szCs w:val="16"/>
        </w:rPr>
      </w:pPr>
      <w:r>
        <w:rPr>
          <w:rFonts w:ascii="Arial" w:eastAsia="Arial" w:hAnsi="Arial" w:cs="Arial"/>
          <w:i/>
          <w:color w:val="363435"/>
          <w:sz w:val="16"/>
          <w:szCs w:val="16"/>
        </w:rPr>
        <w:lastRenderedPageBreak/>
        <w:t>Standard features shall include:</w:t>
      </w:r>
    </w:p>
    <w:p w:rsidR="00B7567F" w:rsidRDefault="004D48D1">
      <w:pPr>
        <w:spacing w:before="76"/>
        <w:ind w:left="14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condensin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efficiency</w:t>
      </w:r>
    </w:p>
    <w:p w:rsidR="00B7567F" w:rsidRDefault="004D48D1">
      <w:pPr>
        <w:spacing w:before="76"/>
        <w:ind w:left="14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Modulatio</w:t>
      </w:r>
      <w:r>
        <w:rPr>
          <w:rFonts w:ascii="Arial" w:eastAsia="Arial" w:hAnsi="Arial" w:cs="Arial"/>
          <w:color w:val="363435"/>
          <w:sz w:val="16"/>
          <w:szCs w:val="16"/>
        </w:rPr>
        <w:t>n</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dow</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20</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ful</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fire</w:t>
      </w:r>
    </w:p>
    <w:p w:rsidR="00B7567F" w:rsidRDefault="004D48D1">
      <w:pPr>
        <w:spacing w:before="76"/>
        <w:ind w:left="320"/>
        <w:rPr>
          <w:rFonts w:ascii="Arial" w:eastAsia="Arial" w:hAnsi="Arial" w:cs="Arial"/>
          <w:sz w:val="16"/>
          <w:szCs w:val="16"/>
        </w:rPr>
      </w:pPr>
      <w:r>
        <w:rPr>
          <w:rFonts w:ascii="Arial" w:eastAsia="Arial" w:hAnsi="Arial" w:cs="Arial"/>
          <w:color w:val="363435"/>
          <w:spacing w:val="-3"/>
          <w:sz w:val="16"/>
          <w:szCs w:val="16"/>
        </w:rPr>
        <w:t>(5:</w:t>
      </w:r>
      <w:r>
        <w:rPr>
          <w:rFonts w:ascii="Arial" w:eastAsia="Arial" w:hAnsi="Arial" w:cs="Arial"/>
          <w:color w:val="363435"/>
          <w:sz w:val="16"/>
          <w:szCs w:val="16"/>
        </w:rPr>
        <w:t>1</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turndown)</w:t>
      </w:r>
    </w:p>
    <w:p w:rsidR="00B7567F" w:rsidRDefault="004D48D1">
      <w:pPr>
        <w:spacing w:before="76"/>
        <w:ind w:left="14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Seale</w:t>
      </w:r>
      <w:r>
        <w:rPr>
          <w:rFonts w:ascii="Arial" w:eastAsia="Arial" w:hAnsi="Arial" w:cs="Arial"/>
          <w:color w:val="363435"/>
          <w:sz w:val="16"/>
          <w:szCs w:val="16"/>
        </w:rPr>
        <w:t>d</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combustio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chamber</w:t>
      </w:r>
    </w:p>
    <w:p w:rsidR="00B7567F" w:rsidRDefault="004D48D1">
      <w:pPr>
        <w:spacing w:before="76"/>
        <w:ind w:left="14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Pre</w:t>
      </w:r>
      <w:proofErr w:type="gramEnd"/>
      <w:r>
        <w:rPr>
          <w:rFonts w:ascii="Arial" w:eastAsia="Arial" w:hAnsi="Arial" w:cs="Arial"/>
          <w:color w:val="363435"/>
          <w:spacing w:val="-3"/>
          <w:sz w:val="16"/>
          <w:szCs w:val="16"/>
        </w:rPr>
        <w:t>-mi</w:t>
      </w:r>
      <w:r>
        <w:rPr>
          <w:rFonts w:ascii="Arial" w:eastAsia="Arial" w:hAnsi="Arial" w:cs="Arial"/>
          <w:color w:val="363435"/>
          <w:sz w:val="16"/>
          <w:szCs w:val="16"/>
        </w:rPr>
        <w:t>x</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stainles</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stee</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burner</w:t>
      </w:r>
    </w:p>
    <w:p w:rsidR="00B7567F" w:rsidRDefault="004D48D1">
      <w:pPr>
        <w:spacing w:before="98" w:line="160" w:lineRule="exact"/>
        <w:ind w:left="320" w:right="14" w:hanging="18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Lo</w:t>
      </w:r>
      <w:r>
        <w:rPr>
          <w:rFonts w:ascii="Arial" w:eastAsia="Arial" w:hAnsi="Arial" w:cs="Arial"/>
          <w:color w:val="363435"/>
          <w:sz w:val="16"/>
          <w:szCs w:val="16"/>
        </w:rPr>
        <w:t>w</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NO</w:t>
      </w:r>
      <w:r>
        <w:rPr>
          <w:rFonts w:ascii="Arial" w:eastAsia="Arial" w:hAnsi="Arial" w:cs="Arial"/>
          <w:color w:val="363435"/>
          <w:sz w:val="16"/>
          <w:szCs w:val="16"/>
        </w:rPr>
        <w:t>x</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exceed</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th</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mos</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stringent regulation</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qualit</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z w:val="16"/>
          <w:szCs w:val="16"/>
        </w:rPr>
        <w:t>–</w:t>
      </w:r>
    </w:p>
    <w:p w:rsidR="00B7567F" w:rsidRDefault="004D48D1">
      <w:pPr>
        <w:spacing w:before="78"/>
        <w:ind w:left="320"/>
        <w:rPr>
          <w:rFonts w:ascii="Arial" w:eastAsia="Arial" w:hAnsi="Arial" w:cs="Arial"/>
          <w:sz w:val="16"/>
          <w:szCs w:val="16"/>
        </w:rPr>
      </w:pPr>
      <w:r>
        <w:rPr>
          <w:rFonts w:ascii="Arial" w:eastAsia="Arial" w:hAnsi="Arial" w:cs="Arial"/>
          <w:color w:val="363435"/>
          <w:spacing w:val="-3"/>
          <w:sz w:val="16"/>
          <w:szCs w:val="16"/>
        </w:rPr>
        <w:t>10pp</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NOx</w:t>
      </w:r>
    </w:p>
    <w:p w:rsidR="00B7567F" w:rsidRDefault="004D48D1">
      <w:pPr>
        <w:spacing w:before="76"/>
        <w:ind w:left="14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Horizonta</w:t>
      </w:r>
      <w:r>
        <w:rPr>
          <w:rFonts w:ascii="Arial" w:eastAsia="Arial" w:hAnsi="Arial" w:cs="Arial"/>
          <w:color w:val="363435"/>
          <w:sz w:val="16"/>
          <w:szCs w:val="16"/>
        </w:rPr>
        <w:t>l</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vertica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direc</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vent</w:t>
      </w:r>
    </w:p>
    <w:p w:rsidR="00B7567F" w:rsidRDefault="004D48D1">
      <w:pPr>
        <w:spacing w:before="76"/>
        <w:ind w:left="14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Horizonta</w:t>
      </w:r>
      <w:r>
        <w:rPr>
          <w:rFonts w:ascii="Arial" w:eastAsia="Arial" w:hAnsi="Arial" w:cs="Arial"/>
          <w:color w:val="363435"/>
          <w:sz w:val="16"/>
          <w:szCs w:val="16"/>
        </w:rPr>
        <w:t>l</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ven</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terminals</w:t>
      </w:r>
    </w:p>
    <w:p w:rsidR="00B7567F" w:rsidRDefault="004D48D1">
      <w:pPr>
        <w:spacing w:before="98" w:line="160" w:lineRule="exact"/>
        <w:ind w:left="320" w:right="-28" w:hanging="18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12"/>
          <w:sz w:val="16"/>
          <w:szCs w:val="16"/>
        </w:rPr>
        <w:t>V</w:t>
      </w:r>
      <w:r>
        <w:rPr>
          <w:rFonts w:ascii="Arial" w:eastAsia="Arial" w:hAnsi="Arial" w:cs="Arial"/>
          <w:color w:val="363435"/>
          <w:spacing w:val="-3"/>
          <w:sz w:val="16"/>
          <w:szCs w:val="16"/>
        </w:rPr>
        <w:t>en</w:t>
      </w:r>
      <w:r>
        <w:rPr>
          <w:rFonts w:ascii="Arial" w:eastAsia="Arial" w:hAnsi="Arial" w:cs="Arial"/>
          <w:color w:val="363435"/>
          <w:sz w:val="16"/>
          <w:szCs w:val="16"/>
        </w:rPr>
        <w:t>t</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pip</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length</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10</w:t>
      </w:r>
      <w:r>
        <w:rPr>
          <w:rFonts w:ascii="Arial" w:eastAsia="Arial" w:hAnsi="Arial" w:cs="Arial"/>
          <w:color w:val="363435"/>
          <w:sz w:val="16"/>
          <w:szCs w:val="16"/>
        </w:rPr>
        <w:t>0</w:t>
      </w:r>
      <w:r>
        <w:rPr>
          <w:rFonts w:ascii="Arial" w:eastAsia="Arial" w:hAnsi="Arial" w:cs="Arial"/>
          <w:color w:val="363435"/>
          <w:spacing w:val="-6"/>
          <w:sz w:val="16"/>
          <w:szCs w:val="16"/>
        </w:rPr>
        <w:t xml:space="preserve"> </w:t>
      </w:r>
      <w:proofErr w:type="spellStart"/>
      <w:r>
        <w:rPr>
          <w:rFonts w:ascii="Arial" w:eastAsia="Arial" w:hAnsi="Arial" w:cs="Arial"/>
          <w:color w:val="363435"/>
          <w:spacing w:val="-3"/>
          <w:sz w:val="16"/>
          <w:szCs w:val="16"/>
        </w:rPr>
        <w:t>equiva</w:t>
      </w:r>
      <w:proofErr w:type="spellEnd"/>
      <w:r>
        <w:rPr>
          <w:rFonts w:ascii="Arial" w:eastAsia="Arial" w:hAnsi="Arial" w:cs="Arial"/>
          <w:color w:val="363435"/>
          <w:sz w:val="16"/>
          <w:szCs w:val="16"/>
        </w:rPr>
        <w:t xml:space="preserve">- </w:t>
      </w:r>
      <w:r>
        <w:rPr>
          <w:rFonts w:ascii="Arial" w:eastAsia="Arial" w:hAnsi="Arial" w:cs="Arial"/>
          <w:color w:val="363435"/>
          <w:spacing w:val="-3"/>
          <w:sz w:val="16"/>
          <w:szCs w:val="16"/>
        </w:rPr>
        <w:t>len</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fee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(each)</w:t>
      </w:r>
    </w:p>
    <w:p w:rsidR="00B7567F" w:rsidRDefault="004D48D1">
      <w:pPr>
        <w:spacing w:before="78"/>
        <w:ind w:left="14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Built</w:t>
      </w:r>
      <w:proofErr w:type="gramEnd"/>
      <w:r>
        <w:rPr>
          <w:rFonts w:ascii="Arial" w:eastAsia="Arial" w:hAnsi="Arial" w:cs="Arial"/>
          <w:color w:val="363435"/>
          <w:spacing w:val="-3"/>
          <w:sz w:val="16"/>
          <w:szCs w:val="16"/>
        </w:rPr>
        <w: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condensat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trap</w:t>
      </w:r>
    </w:p>
    <w:p w:rsidR="00B7567F" w:rsidRDefault="004D48D1">
      <w:pPr>
        <w:spacing w:before="76"/>
        <w:ind w:left="140"/>
        <w:rPr>
          <w:rFonts w:ascii="Arial" w:eastAsia="Arial" w:hAnsi="Arial" w:cs="Arial"/>
          <w:sz w:val="16"/>
          <w:szCs w:val="16"/>
        </w:rPr>
      </w:pPr>
      <w:r>
        <w:pict>
          <v:group id="_x0000_s1027" style="position:absolute;left:0;text-align:left;margin-left:35pt;margin-top:33pt;width:522.5pt;height:0;z-index:-251657728;mso-position-horizontal-relative:page" coordorigin="700,660" coordsize="10450,0">
            <v:shape id="_x0000_s1028" style="position:absolute;left:700;top:660;width:10450;height:0" coordorigin="700,660" coordsize="10450,0" path="m700,660r10450,e" filled="f" strokecolor="#363435" strokeweight="1pt">
              <v:path arrowok="t"/>
            </v:shape>
            <w10:wrap anchorx="page"/>
          </v:group>
        </w:pict>
      </w: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12"/>
          <w:sz w:val="16"/>
          <w:szCs w:val="16"/>
        </w:rPr>
        <w:t>V</w:t>
      </w:r>
      <w:r>
        <w:rPr>
          <w:rFonts w:ascii="Arial" w:eastAsia="Arial" w:hAnsi="Arial" w:cs="Arial"/>
          <w:color w:val="363435"/>
          <w:spacing w:val="-3"/>
          <w:sz w:val="16"/>
          <w:szCs w:val="16"/>
        </w:rPr>
        <w:t>en</w:t>
      </w:r>
      <w:r>
        <w:rPr>
          <w:rFonts w:ascii="Arial" w:eastAsia="Arial" w:hAnsi="Arial" w:cs="Arial"/>
          <w:color w:val="363435"/>
          <w:sz w:val="16"/>
          <w:szCs w:val="16"/>
        </w:rPr>
        <w:t>t</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cuto</w:t>
      </w:r>
      <w:r>
        <w:rPr>
          <w:rFonts w:ascii="Arial" w:eastAsia="Arial" w:hAnsi="Arial" w:cs="Arial"/>
          <w:color w:val="363435"/>
          <w:spacing w:val="-6"/>
          <w:sz w:val="16"/>
          <w:szCs w:val="16"/>
        </w:rPr>
        <w:t>f</w:t>
      </w:r>
      <w:r>
        <w:rPr>
          <w:rFonts w:ascii="Arial" w:eastAsia="Arial" w:hAnsi="Arial" w:cs="Arial"/>
          <w:color w:val="363435"/>
          <w:sz w:val="16"/>
          <w:szCs w:val="16"/>
        </w:rPr>
        <w:t>f</w:t>
      </w:r>
    </w:p>
    <w:p w:rsidR="00B7567F" w:rsidRDefault="004D48D1">
      <w:pPr>
        <w:spacing w:before="10" w:line="100" w:lineRule="exact"/>
        <w:rPr>
          <w:sz w:val="11"/>
          <w:szCs w:val="11"/>
        </w:rPr>
      </w:pPr>
      <w:r>
        <w:br w:type="column"/>
      </w:r>
    </w:p>
    <w:p w:rsidR="00B7567F" w:rsidRDefault="00B7567F">
      <w:pPr>
        <w:spacing w:line="200" w:lineRule="exact"/>
      </w:pPr>
    </w:p>
    <w:p w:rsidR="00B7567F" w:rsidRDefault="004D48D1">
      <w:pPr>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Indirec</w:t>
      </w:r>
      <w:r>
        <w:rPr>
          <w:rFonts w:ascii="Arial" w:eastAsia="Arial" w:hAnsi="Arial" w:cs="Arial"/>
          <w:color w:val="363435"/>
          <w:sz w:val="16"/>
          <w:szCs w:val="16"/>
        </w:rPr>
        <w:t>t</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priorit</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(senso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included)</w:t>
      </w:r>
    </w:p>
    <w:p w:rsidR="00B7567F" w:rsidRDefault="004D48D1">
      <w:pPr>
        <w:spacing w:before="98" w:line="160" w:lineRule="exact"/>
        <w:ind w:left="180" w:right="144" w:hanging="18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16</w:t>
      </w:r>
      <w:r>
        <w:rPr>
          <w:rFonts w:ascii="Arial" w:eastAsia="Arial" w:hAnsi="Arial" w:cs="Arial"/>
          <w:color w:val="363435"/>
          <w:sz w:val="16"/>
          <w:szCs w:val="16"/>
        </w:rPr>
        <w:t>0</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t>
      </w:r>
      <w:r>
        <w:rPr>
          <w:rFonts w:ascii="Arial" w:eastAsia="Arial" w:hAnsi="Arial" w:cs="Arial"/>
          <w:color w:val="363435"/>
          <w:spacing w:val="-15"/>
          <w:sz w:val="16"/>
          <w:szCs w:val="16"/>
        </w:rPr>
        <w:t>1</w:t>
      </w:r>
      <w:r>
        <w:rPr>
          <w:rFonts w:ascii="Arial" w:eastAsia="Arial" w:hAnsi="Arial" w:cs="Arial"/>
          <w:color w:val="363435"/>
          <w:spacing w:val="-3"/>
          <w:sz w:val="16"/>
          <w:szCs w:val="16"/>
        </w:rPr>
        <w:t>10</w:t>
      </w:r>
      <w:r>
        <w:rPr>
          <w:rFonts w:ascii="Arial" w:eastAsia="Arial" w:hAnsi="Arial" w:cs="Arial"/>
          <w:color w:val="363435"/>
          <w:sz w:val="16"/>
          <w:szCs w:val="16"/>
        </w:rPr>
        <w:t>2</w:t>
      </w:r>
      <w:r>
        <w:rPr>
          <w:rFonts w:ascii="Arial" w:eastAsia="Arial" w:hAnsi="Arial" w:cs="Arial"/>
          <w:color w:val="363435"/>
          <w:spacing w:val="-6"/>
          <w:sz w:val="16"/>
          <w:szCs w:val="16"/>
        </w:rPr>
        <w:t xml:space="preserve"> </w:t>
      </w:r>
      <w:proofErr w:type="spellStart"/>
      <w:r>
        <w:rPr>
          <w:rFonts w:ascii="Arial" w:eastAsia="Arial" w:hAnsi="Arial" w:cs="Arial"/>
          <w:color w:val="363435"/>
          <w:spacing w:val="-3"/>
          <w:sz w:val="16"/>
          <w:szCs w:val="16"/>
        </w:rPr>
        <w:t>kPa</w:t>
      </w:r>
      <w:proofErr w:type="spellEnd"/>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workin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pressure hea</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exchanger</w:t>
      </w:r>
    </w:p>
    <w:p w:rsidR="00B7567F" w:rsidRDefault="004D48D1">
      <w:pPr>
        <w:spacing w:before="78" w:line="180" w:lineRule="exact"/>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Stainles</w:t>
      </w:r>
      <w:r>
        <w:rPr>
          <w:rFonts w:ascii="Arial" w:eastAsia="Arial" w:hAnsi="Arial" w:cs="Arial"/>
          <w:color w:val="363435"/>
          <w:sz w:val="16"/>
          <w:szCs w:val="16"/>
        </w:rPr>
        <w:t>s</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stee</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exchange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welded</w:t>
      </w:r>
    </w:p>
    <w:p w:rsidR="00B7567F" w:rsidRDefault="004D48D1">
      <w:pPr>
        <w:spacing w:line="160" w:lineRule="exact"/>
        <w:ind w:left="148" w:right="2279"/>
        <w:jc w:val="center"/>
        <w:rPr>
          <w:rFonts w:ascii="Arial" w:eastAsia="Arial" w:hAnsi="Arial" w:cs="Arial"/>
          <w:sz w:val="16"/>
          <w:szCs w:val="16"/>
        </w:rPr>
      </w:pPr>
      <w:proofErr w:type="gramStart"/>
      <w:r>
        <w:rPr>
          <w:rFonts w:ascii="Arial" w:eastAsia="Arial" w:hAnsi="Arial" w:cs="Arial"/>
          <w:color w:val="363435"/>
          <w:spacing w:val="-3"/>
          <w:sz w:val="16"/>
          <w:szCs w:val="16"/>
        </w:rPr>
        <w:t>construction</w:t>
      </w:r>
      <w:proofErr w:type="gramEnd"/>
    </w:p>
    <w:p w:rsidR="00B7567F" w:rsidRDefault="004D48D1">
      <w:pPr>
        <w:spacing w:before="76"/>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stamp</w:t>
      </w:r>
    </w:p>
    <w:p w:rsidR="00B7567F" w:rsidRDefault="004D48D1">
      <w:pPr>
        <w:spacing w:before="76" w:line="339" w:lineRule="auto"/>
        <w:ind w:left="180" w:right="492" w:hanging="18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7</w:t>
      </w:r>
      <w:r>
        <w:rPr>
          <w:rFonts w:ascii="Arial" w:eastAsia="Arial" w:hAnsi="Arial" w:cs="Arial"/>
          <w:color w:val="363435"/>
          <w:sz w:val="16"/>
          <w:szCs w:val="16"/>
        </w:rPr>
        <w:t>5</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(51</w:t>
      </w:r>
      <w:r>
        <w:rPr>
          <w:rFonts w:ascii="Arial" w:eastAsia="Arial" w:hAnsi="Arial" w:cs="Arial"/>
          <w:color w:val="363435"/>
          <w:sz w:val="16"/>
          <w:szCs w:val="16"/>
        </w:rPr>
        <w:t>7</w:t>
      </w:r>
      <w:r>
        <w:rPr>
          <w:rFonts w:ascii="Arial" w:eastAsia="Arial" w:hAnsi="Arial" w:cs="Arial"/>
          <w:color w:val="363435"/>
          <w:spacing w:val="-6"/>
          <w:sz w:val="16"/>
          <w:szCs w:val="16"/>
        </w:rPr>
        <w:t xml:space="preserve"> </w:t>
      </w:r>
      <w:proofErr w:type="spellStart"/>
      <w:r>
        <w:rPr>
          <w:rFonts w:ascii="Arial" w:eastAsia="Arial" w:hAnsi="Arial" w:cs="Arial"/>
          <w:color w:val="363435"/>
          <w:spacing w:val="-3"/>
          <w:sz w:val="16"/>
          <w:szCs w:val="16"/>
        </w:rPr>
        <w:t>kPa</w:t>
      </w:r>
      <w:proofErr w:type="spellEnd"/>
      <w:r>
        <w:rPr>
          <w:rFonts w:ascii="Arial" w:eastAsia="Arial" w:hAnsi="Arial" w:cs="Arial"/>
          <w:color w:val="363435"/>
          <w:sz w:val="16"/>
          <w:szCs w:val="16"/>
        </w:rPr>
        <w:t>)</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rate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pressure relie</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w:t>
      </w:r>
    </w:p>
    <w:p w:rsidR="00B7567F" w:rsidRDefault="004D48D1">
      <w:pPr>
        <w:spacing w:before="2"/>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21"/>
          <w:sz w:val="16"/>
          <w:szCs w:val="16"/>
        </w:rPr>
        <w:t>T</w:t>
      </w:r>
      <w:r>
        <w:rPr>
          <w:rFonts w:ascii="Arial" w:eastAsia="Arial" w:hAnsi="Arial" w:cs="Arial"/>
          <w:color w:val="363435"/>
          <w:spacing w:val="-3"/>
          <w:sz w:val="16"/>
          <w:szCs w:val="16"/>
        </w:rPr>
        <w:t>emperatur</w:t>
      </w:r>
      <w:r>
        <w:rPr>
          <w:rFonts w:ascii="Arial" w:eastAsia="Arial" w:hAnsi="Arial" w:cs="Arial"/>
          <w:color w:val="363435"/>
          <w:sz w:val="16"/>
          <w:szCs w:val="16"/>
        </w:rPr>
        <w:t>e</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gauge</w:t>
      </w:r>
    </w:p>
    <w:p w:rsidR="00B7567F" w:rsidRDefault="004D48D1">
      <w:pPr>
        <w:spacing w:before="76"/>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Drai</w:t>
      </w:r>
      <w:r>
        <w:rPr>
          <w:rFonts w:ascii="Arial" w:eastAsia="Arial" w:hAnsi="Arial" w:cs="Arial"/>
          <w:color w:val="363435"/>
          <w:sz w:val="16"/>
          <w:szCs w:val="16"/>
        </w:rPr>
        <w:t>n</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w:t>
      </w:r>
    </w:p>
    <w:p w:rsidR="00B7567F" w:rsidRDefault="004D48D1">
      <w:pPr>
        <w:spacing w:before="98" w:line="160" w:lineRule="exact"/>
        <w:ind w:left="180" w:right="-28" w:hanging="18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Multipl</w:t>
      </w:r>
      <w:r>
        <w:rPr>
          <w:rFonts w:ascii="Arial" w:eastAsia="Arial" w:hAnsi="Arial" w:cs="Arial"/>
          <w:color w:val="363435"/>
          <w:sz w:val="16"/>
          <w:szCs w:val="16"/>
        </w:rPr>
        <w:t>e</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boile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 pum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indirec</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domesti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each 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delay</w:t>
      </w:r>
    </w:p>
    <w:p w:rsidR="00B7567F" w:rsidRDefault="004D48D1">
      <w:pPr>
        <w:spacing w:before="78"/>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Electroni</w:t>
      </w:r>
      <w:r>
        <w:rPr>
          <w:rFonts w:ascii="Arial" w:eastAsia="Arial" w:hAnsi="Arial" w:cs="Arial"/>
          <w:color w:val="363435"/>
          <w:sz w:val="16"/>
          <w:szCs w:val="16"/>
        </w:rPr>
        <w:t>c</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PI</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modulatin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control</w:t>
      </w:r>
    </w:p>
    <w:p w:rsidR="00B7567F" w:rsidRDefault="004D48D1">
      <w:pPr>
        <w:spacing w:before="76" w:line="180" w:lineRule="exact"/>
        <w:rPr>
          <w:rFonts w:ascii="Arial" w:eastAsia="Arial" w:hAnsi="Arial" w:cs="Arial"/>
          <w:sz w:val="16"/>
          <w:szCs w:val="16"/>
        </w:rPr>
      </w:pPr>
      <w:proofErr w:type="gramStart"/>
      <w:r>
        <w:rPr>
          <w:rFonts w:ascii="Arial" w:eastAsia="Arial" w:hAnsi="Arial" w:cs="Arial"/>
          <w:color w:val="363435"/>
          <w:position w:val="-1"/>
          <w:sz w:val="16"/>
          <w:szCs w:val="16"/>
        </w:rPr>
        <w:t xml:space="preserve">• </w:t>
      </w:r>
      <w:r>
        <w:rPr>
          <w:rFonts w:ascii="Arial" w:eastAsia="Arial" w:hAnsi="Arial" w:cs="Arial"/>
          <w:color w:val="363435"/>
          <w:spacing w:val="35"/>
          <w:position w:val="-1"/>
          <w:sz w:val="16"/>
          <w:szCs w:val="16"/>
        </w:rPr>
        <w:t xml:space="preserve"> </w:t>
      </w:r>
      <w:r>
        <w:rPr>
          <w:rFonts w:ascii="Arial" w:eastAsia="Arial" w:hAnsi="Arial" w:cs="Arial"/>
          <w:color w:val="363435"/>
          <w:spacing w:val="-3"/>
          <w:position w:val="-1"/>
          <w:sz w:val="16"/>
          <w:szCs w:val="16"/>
        </w:rPr>
        <w:t>Direc</w:t>
      </w:r>
      <w:r>
        <w:rPr>
          <w:rFonts w:ascii="Arial" w:eastAsia="Arial" w:hAnsi="Arial" w:cs="Arial"/>
          <w:color w:val="363435"/>
          <w:position w:val="-1"/>
          <w:sz w:val="16"/>
          <w:szCs w:val="16"/>
        </w:rPr>
        <w:t>t</w:t>
      </w:r>
      <w:proofErr w:type="gramEnd"/>
      <w:r>
        <w:rPr>
          <w:rFonts w:ascii="Arial" w:eastAsia="Arial" w:hAnsi="Arial" w:cs="Arial"/>
          <w:color w:val="363435"/>
          <w:spacing w:val="-6"/>
          <w:position w:val="-1"/>
          <w:sz w:val="16"/>
          <w:szCs w:val="16"/>
        </w:rPr>
        <w:t xml:space="preserve"> </w:t>
      </w:r>
      <w:r>
        <w:rPr>
          <w:rFonts w:ascii="Arial" w:eastAsia="Arial" w:hAnsi="Arial" w:cs="Arial"/>
          <w:color w:val="363435"/>
          <w:spacing w:val="-3"/>
          <w:position w:val="-1"/>
          <w:sz w:val="16"/>
          <w:szCs w:val="16"/>
        </w:rPr>
        <w:t>spar</w:t>
      </w:r>
      <w:r>
        <w:rPr>
          <w:rFonts w:ascii="Arial" w:eastAsia="Arial" w:hAnsi="Arial" w:cs="Arial"/>
          <w:color w:val="363435"/>
          <w:position w:val="-1"/>
          <w:sz w:val="16"/>
          <w:szCs w:val="16"/>
        </w:rPr>
        <w:t>k</w:t>
      </w:r>
      <w:r>
        <w:rPr>
          <w:rFonts w:ascii="Arial" w:eastAsia="Arial" w:hAnsi="Arial" w:cs="Arial"/>
          <w:color w:val="363435"/>
          <w:spacing w:val="-6"/>
          <w:position w:val="-1"/>
          <w:sz w:val="16"/>
          <w:szCs w:val="16"/>
        </w:rPr>
        <w:t xml:space="preserve"> </w:t>
      </w:r>
      <w:r>
        <w:rPr>
          <w:rFonts w:ascii="Arial" w:eastAsia="Arial" w:hAnsi="Arial" w:cs="Arial"/>
          <w:color w:val="363435"/>
          <w:spacing w:val="-3"/>
          <w:position w:val="-1"/>
          <w:sz w:val="16"/>
          <w:szCs w:val="16"/>
        </w:rPr>
        <w:t>ignition</w:t>
      </w:r>
    </w:p>
    <w:p w:rsidR="00B7567F" w:rsidRDefault="004D48D1">
      <w:pPr>
        <w:spacing w:before="10" w:line="100" w:lineRule="exact"/>
        <w:rPr>
          <w:sz w:val="10"/>
          <w:szCs w:val="10"/>
        </w:rPr>
      </w:pPr>
      <w:r>
        <w:br w:type="column"/>
      </w:r>
    </w:p>
    <w:p w:rsidR="00B7567F" w:rsidRDefault="00B7567F">
      <w:pPr>
        <w:spacing w:line="200" w:lineRule="exact"/>
      </w:pPr>
    </w:p>
    <w:p w:rsidR="00B7567F" w:rsidRDefault="004D48D1">
      <w:pPr>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Larg</w:t>
      </w:r>
      <w:r>
        <w:rPr>
          <w:rFonts w:ascii="Arial" w:eastAsia="Arial" w:hAnsi="Arial" w:cs="Arial"/>
          <w:color w:val="363435"/>
          <w:sz w:val="16"/>
          <w:szCs w:val="16"/>
        </w:rPr>
        <w:t>e</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user-interfac</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display</w:t>
      </w:r>
    </w:p>
    <w:p w:rsidR="00B7567F" w:rsidRDefault="004D48D1">
      <w:pPr>
        <w:spacing w:before="76"/>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Alar</w:t>
      </w:r>
      <w:r>
        <w:rPr>
          <w:rFonts w:ascii="Arial" w:eastAsia="Arial" w:hAnsi="Arial" w:cs="Arial"/>
          <w:color w:val="363435"/>
          <w:sz w:val="16"/>
          <w:szCs w:val="16"/>
        </w:rPr>
        <w:t>m</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output</w:t>
      </w:r>
    </w:p>
    <w:p w:rsidR="00B7567F" w:rsidRDefault="004D48D1">
      <w:pPr>
        <w:spacing w:before="98" w:line="160" w:lineRule="exact"/>
        <w:ind w:left="180" w:right="116" w:hanging="180"/>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Accept</w:t>
      </w:r>
      <w:r>
        <w:rPr>
          <w:rFonts w:ascii="Arial" w:eastAsia="Arial" w:hAnsi="Arial" w:cs="Arial"/>
          <w:color w:val="363435"/>
          <w:sz w:val="16"/>
          <w:szCs w:val="16"/>
        </w:rPr>
        <w:t>s</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4-20m</w:t>
      </w:r>
      <w:r>
        <w:rPr>
          <w:rFonts w:ascii="Arial" w:eastAsia="Arial" w:hAnsi="Arial" w:cs="Arial"/>
          <w:color w:val="363435"/>
          <w:sz w:val="16"/>
          <w:szCs w:val="16"/>
        </w:rPr>
        <w:t>A</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(0-10</w:t>
      </w:r>
      <w:r>
        <w:rPr>
          <w:rFonts w:ascii="Arial" w:eastAsia="Arial" w:hAnsi="Arial" w:cs="Arial"/>
          <w:color w:val="363435"/>
          <w:sz w:val="16"/>
          <w:szCs w:val="16"/>
        </w:rPr>
        <w:t>V</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optional convertor</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modulatio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signal</w:t>
      </w:r>
    </w:p>
    <w:p w:rsidR="00B7567F" w:rsidRDefault="004D48D1">
      <w:pPr>
        <w:spacing w:before="78"/>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Outdoo</w:t>
      </w:r>
      <w:r>
        <w:rPr>
          <w:rFonts w:ascii="Arial" w:eastAsia="Arial" w:hAnsi="Arial" w:cs="Arial"/>
          <w:color w:val="363435"/>
          <w:sz w:val="16"/>
          <w:szCs w:val="16"/>
        </w:rPr>
        <w:t>r</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(senso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included)</w:t>
      </w:r>
    </w:p>
    <w:p w:rsidR="00B7567F" w:rsidRDefault="004D48D1">
      <w:pPr>
        <w:spacing w:before="76"/>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On</w:t>
      </w:r>
      <w:proofErr w:type="gramEnd"/>
      <w:r>
        <w:rPr>
          <w:rFonts w:ascii="Arial" w:eastAsia="Arial" w:hAnsi="Arial" w:cs="Arial"/>
          <w:color w:val="363435"/>
          <w:spacing w:val="-3"/>
          <w:sz w:val="16"/>
          <w:szCs w:val="16"/>
        </w:rPr>
        <w:t>/O</w:t>
      </w:r>
      <w:r>
        <w:rPr>
          <w:rFonts w:ascii="Arial" w:eastAsia="Arial" w:hAnsi="Arial" w:cs="Arial"/>
          <w:color w:val="363435"/>
          <w:spacing w:val="-6"/>
          <w:sz w:val="16"/>
          <w:szCs w:val="16"/>
        </w:rPr>
        <w:t>f</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toggl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B7567F" w:rsidRDefault="004D48D1">
      <w:pPr>
        <w:spacing w:before="76"/>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Manua</w:t>
      </w:r>
      <w:r>
        <w:rPr>
          <w:rFonts w:ascii="Arial" w:eastAsia="Arial" w:hAnsi="Arial" w:cs="Arial"/>
          <w:color w:val="363435"/>
          <w:sz w:val="16"/>
          <w:szCs w:val="16"/>
        </w:rPr>
        <w:t>l</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w:t>
      </w:r>
    </w:p>
    <w:p w:rsidR="00B7567F" w:rsidRDefault="004D48D1">
      <w:pPr>
        <w:spacing w:before="76"/>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Burne</w:t>
      </w:r>
      <w:r>
        <w:rPr>
          <w:rFonts w:ascii="Arial" w:eastAsia="Arial" w:hAnsi="Arial" w:cs="Arial"/>
          <w:color w:val="363435"/>
          <w:sz w:val="16"/>
          <w:szCs w:val="16"/>
        </w:rPr>
        <w:t>r</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sit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glass</w:t>
      </w:r>
    </w:p>
    <w:p w:rsidR="00B7567F" w:rsidRDefault="004D48D1">
      <w:pPr>
        <w:spacing w:before="76"/>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Flu</w:t>
      </w:r>
      <w:r>
        <w:rPr>
          <w:rFonts w:ascii="Arial" w:eastAsia="Arial" w:hAnsi="Arial" w:cs="Arial"/>
          <w:color w:val="363435"/>
          <w:sz w:val="16"/>
          <w:szCs w:val="16"/>
        </w:rPr>
        <w:t>e</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cuto</w:t>
      </w:r>
      <w:r>
        <w:rPr>
          <w:rFonts w:ascii="Arial" w:eastAsia="Arial" w:hAnsi="Arial" w:cs="Arial"/>
          <w:color w:val="363435"/>
          <w:spacing w:val="-6"/>
          <w:sz w:val="16"/>
          <w:szCs w:val="16"/>
        </w:rPr>
        <w:t>f</w:t>
      </w:r>
      <w:r>
        <w:rPr>
          <w:rFonts w:ascii="Arial" w:eastAsia="Arial" w:hAnsi="Arial" w:cs="Arial"/>
          <w:color w:val="363435"/>
          <w:sz w:val="16"/>
          <w:szCs w:val="16"/>
        </w:rPr>
        <w:t>f</w:t>
      </w:r>
    </w:p>
    <w:p w:rsidR="00B7567F" w:rsidRDefault="004D48D1">
      <w:pPr>
        <w:spacing w:before="76"/>
        <w:rPr>
          <w:rFonts w:ascii="Arial" w:eastAsia="Arial" w:hAnsi="Arial" w:cs="Arial"/>
          <w:sz w:val="16"/>
          <w:szCs w:val="16"/>
        </w:r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Zer</w:t>
      </w:r>
      <w:r>
        <w:rPr>
          <w:rFonts w:ascii="Arial" w:eastAsia="Arial" w:hAnsi="Arial" w:cs="Arial"/>
          <w:color w:val="363435"/>
          <w:sz w:val="16"/>
          <w:szCs w:val="16"/>
        </w:rPr>
        <w:t>o</w:t>
      </w:r>
      <w:proofErr w:type="gramEnd"/>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clearanc</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combustibl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surfaces</w:t>
      </w:r>
    </w:p>
    <w:p w:rsidR="00B7567F" w:rsidRDefault="004D48D1">
      <w:pPr>
        <w:spacing w:before="76"/>
        <w:rPr>
          <w:rFonts w:ascii="Arial" w:eastAsia="Arial" w:hAnsi="Arial" w:cs="Arial"/>
          <w:sz w:val="16"/>
          <w:szCs w:val="16"/>
        </w:rPr>
        <w:sectPr w:rsidR="00B7567F">
          <w:type w:val="continuous"/>
          <w:pgSz w:w="12240" w:h="15840"/>
          <w:pgMar w:top="360" w:right="980" w:bottom="280" w:left="580" w:header="720" w:footer="720" w:gutter="0"/>
          <w:cols w:num="3" w:space="720" w:equalWidth="0">
            <w:col w:w="3397" w:space="303"/>
            <w:col w:w="3315" w:space="245"/>
            <w:col w:w="3420"/>
          </w:cols>
        </w:sectPr>
      </w:pPr>
      <w:proofErr w:type="gramStart"/>
      <w:r>
        <w:rPr>
          <w:rFonts w:ascii="Arial" w:eastAsia="Arial" w:hAnsi="Arial" w:cs="Arial"/>
          <w:color w:val="363435"/>
          <w:sz w:val="16"/>
          <w:szCs w:val="16"/>
        </w:rPr>
        <w:t xml:space="preserve">• </w:t>
      </w:r>
      <w:r>
        <w:rPr>
          <w:rFonts w:ascii="Arial" w:eastAsia="Arial" w:hAnsi="Arial" w:cs="Arial"/>
          <w:color w:val="363435"/>
          <w:spacing w:val="35"/>
          <w:sz w:val="16"/>
          <w:szCs w:val="16"/>
        </w:rPr>
        <w:t xml:space="preserve"> </w:t>
      </w:r>
      <w:r>
        <w:rPr>
          <w:rFonts w:ascii="Arial" w:eastAsia="Arial" w:hAnsi="Arial" w:cs="Arial"/>
          <w:color w:val="363435"/>
          <w:spacing w:val="-3"/>
          <w:sz w:val="16"/>
          <w:szCs w:val="16"/>
        </w:rPr>
        <w:t>10</w:t>
      </w:r>
      <w:proofErr w:type="gramEnd"/>
      <w:r>
        <w:rPr>
          <w:rFonts w:ascii="Arial" w:eastAsia="Arial" w:hAnsi="Arial" w:cs="Arial"/>
          <w:color w:val="363435"/>
          <w:spacing w:val="-3"/>
          <w:sz w:val="16"/>
          <w:szCs w:val="16"/>
        </w:rPr>
        <w:t>-</w:t>
      </w:r>
      <w:r>
        <w:rPr>
          <w:rFonts w:ascii="Arial" w:eastAsia="Arial" w:hAnsi="Arial" w:cs="Arial"/>
          <w:color w:val="363435"/>
          <w:spacing w:val="-18"/>
          <w:sz w:val="16"/>
          <w:szCs w:val="16"/>
        </w:rPr>
        <w:t>Y</w:t>
      </w:r>
      <w:r>
        <w:rPr>
          <w:rFonts w:ascii="Arial" w:eastAsia="Arial" w:hAnsi="Arial" w:cs="Arial"/>
          <w:color w:val="363435"/>
          <w:spacing w:val="-3"/>
          <w:sz w:val="16"/>
          <w:szCs w:val="16"/>
        </w:rPr>
        <w:t>ea</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warranty</w:t>
      </w:r>
    </w:p>
    <w:p w:rsidR="00B7567F" w:rsidRDefault="00B7567F">
      <w:pPr>
        <w:spacing w:before="1" w:line="180" w:lineRule="exact"/>
        <w:rPr>
          <w:sz w:val="18"/>
          <w:szCs w:val="18"/>
        </w:rPr>
      </w:pPr>
    </w:p>
    <w:p w:rsidR="00B7567F" w:rsidRDefault="00B7567F">
      <w:pPr>
        <w:spacing w:line="200" w:lineRule="exact"/>
      </w:pPr>
    </w:p>
    <w:p w:rsidR="00B7567F" w:rsidRDefault="004D48D1">
      <w:pPr>
        <w:spacing w:before="38"/>
        <w:ind w:left="3856" w:right="1047"/>
        <w:jc w:val="center"/>
        <w:rPr>
          <w:rFonts w:ascii="Arial" w:eastAsia="Arial" w:hAnsi="Arial" w:cs="Arial"/>
          <w:sz w:val="17"/>
          <w:szCs w:val="17"/>
        </w:rPr>
      </w:pPr>
      <w:r>
        <w:pict>
          <v:shape id="_x0000_s1026" type="#_x0000_t75" style="position:absolute;left:0;text-align:left;margin-left:35.65pt;margin-top:722.95pt;width:130.35pt;height:46.2pt;z-index:-251656704;mso-position-horizontal-relative:page;mso-position-vertical-relative:page">
            <v:imagedata r:id="rId7" o:title=""/>
            <w10:wrap anchorx="page" anchory="page"/>
          </v:shape>
        </w:pict>
      </w:r>
      <w:r>
        <w:rPr>
          <w:rFonts w:ascii="Arial" w:eastAsia="Arial" w:hAnsi="Arial" w:cs="Arial"/>
          <w:b/>
          <w:i/>
          <w:color w:val="363435"/>
          <w:sz w:val="16"/>
          <w:szCs w:val="16"/>
        </w:rPr>
        <w:t>Customer Service and Product</w:t>
      </w:r>
      <w:r>
        <w:rPr>
          <w:rFonts w:ascii="Arial" w:eastAsia="Arial" w:hAnsi="Arial" w:cs="Arial"/>
          <w:b/>
          <w:i/>
          <w:color w:val="363435"/>
          <w:sz w:val="16"/>
          <w:szCs w:val="16"/>
        </w:rPr>
        <w:t xml:space="preserve"> Support:  </w:t>
      </w:r>
      <w:r>
        <w:rPr>
          <w:rFonts w:ascii="Arial" w:eastAsia="Arial" w:hAnsi="Arial" w:cs="Arial"/>
          <w:b/>
          <w:color w:val="363435"/>
          <w:sz w:val="17"/>
          <w:szCs w:val="17"/>
        </w:rPr>
        <w:t>800.900.9276 • Fax 800.559.1583</w:t>
      </w:r>
    </w:p>
    <w:p w:rsidR="00B7567F" w:rsidRDefault="004D48D1">
      <w:pPr>
        <w:spacing w:before="35"/>
        <w:ind w:left="3175" w:right="367"/>
        <w:jc w:val="center"/>
        <w:rPr>
          <w:rFonts w:ascii="Arial" w:eastAsia="Arial" w:hAnsi="Arial" w:cs="Arial"/>
          <w:sz w:val="17"/>
          <w:szCs w:val="17"/>
        </w:rPr>
      </w:pPr>
      <w:r>
        <w:rPr>
          <w:rFonts w:ascii="Arial" w:eastAsia="Arial" w:hAnsi="Arial" w:cs="Arial"/>
          <w:b/>
          <w:i/>
          <w:color w:val="363435"/>
          <w:sz w:val="16"/>
          <w:szCs w:val="16"/>
        </w:rPr>
        <w:t xml:space="preserve">Headquarters: </w:t>
      </w:r>
      <w:r>
        <w:rPr>
          <w:rFonts w:ascii="Arial" w:eastAsia="Arial" w:hAnsi="Arial" w:cs="Arial"/>
          <w:b/>
          <w:color w:val="363435"/>
          <w:sz w:val="18"/>
          <w:szCs w:val="18"/>
        </w:rPr>
        <w:t>20</w:t>
      </w:r>
      <w:r>
        <w:rPr>
          <w:rFonts w:ascii="Arial" w:eastAsia="Arial" w:hAnsi="Arial" w:cs="Arial"/>
          <w:b/>
          <w:color w:val="363435"/>
          <w:spacing w:val="-3"/>
          <w:sz w:val="18"/>
          <w:szCs w:val="18"/>
        </w:rPr>
        <w:t xml:space="preserve"> </w:t>
      </w:r>
      <w:r>
        <w:rPr>
          <w:rFonts w:ascii="Arial" w:eastAsia="Arial" w:hAnsi="Arial" w:cs="Arial"/>
          <w:b/>
          <w:color w:val="363435"/>
          <w:sz w:val="17"/>
          <w:szCs w:val="17"/>
        </w:rPr>
        <w:t xml:space="preserve">Industrial </w:t>
      </w:r>
      <w:r>
        <w:rPr>
          <w:rFonts w:ascii="Arial" w:eastAsia="Arial" w:hAnsi="Arial" w:cs="Arial"/>
          <w:b/>
          <w:color w:val="363435"/>
          <w:spacing w:val="-6"/>
          <w:sz w:val="17"/>
          <w:szCs w:val="17"/>
        </w:rPr>
        <w:t>W</w:t>
      </w:r>
      <w:r>
        <w:rPr>
          <w:rFonts w:ascii="Arial" w:eastAsia="Arial" w:hAnsi="Arial" w:cs="Arial"/>
          <w:b/>
          <w:color w:val="363435"/>
          <w:sz w:val="17"/>
          <w:szCs w:val="17"/>
        </w:rPr>
        <w:t>a</w:t>
      </w:r>
      <w:r>
        <w:rPr>
          <w:rFonts w:ascii="Arial" w:eastAsia="Arial" w:hAnsi="Arial" w:cs="Arial"/>
          <w:b/>
          <w:color w:val="363435"/>
          <w:spacing w:val="-13"/>
          <w:sz w:val="17"/>
          <w:szCs w:val="17"/>
        </w:rPr>
        <w:t>y</w:t>
      </w:r>
      <w:r>
        <w:rPr>
          <w:rFonts w:ascii="Arial" w:eastAsia="Arial" w:hAnsi="Arial" w:cs="Arial"/>
          <w:b/>
          <w:color w:val="363435"/>
          <w:sz w:val="17"/>
          <w:szCs w:val="17"/>
        </w:rPr>
        <w:t>, Rocheste</w:t>
      </w:r>
      <w:r>
        <w:rPr>
          <w:rFonts w:ascii="Arial" w:eastAsia="Arial" w:hAnsi="Arial" w:cs="Arial"/>
          <w:b/>
          <w:color w:val="363435"/>
          <w:spacing w:val="-9"/>
          <w:sz w:val="17"/>
          <w:szCs w:val="17"/>
        </w:rPr>
        <w:t>r</w:t>
      </w:r>
      <w:r>
        <w:rPr>
          <w:rFonts w:ascii="Arial" w:eastAsia="Arial" w:hAnsi="Arial" w:cs="Arial"/>
          <w:b/>
          <w:color w:val="363435"/>
          <w:sz w:val="17"/>
          <w:szCs w:val="17"/>
        </w:rPr>
        <w:t xml:space="preserve">, NH </w:t>
      </w:r>
      <w:proofErr w:type="gramStart"/>
      <w:r>
        <w:rPr>
          <w:rFonts w:ascii="Arial" w:eastAsia="Arial" w:hAnsi="Arial" w:cs="Arial"/>
          <w:b/>
          <w:color w:val="363435"/>
          <w:sz w:val="17"/>
          <w:szCs w:val="17"/>
        </w:rPr>
        <w:t>03867  •</w:t>
      </w:r>
      <w:proofErr w:type="gramEnd"/>
      <w:r>
        <w:rPr>
          <w:rFonts w:ascii="Arial" w:eastAsia="Arial" w:hAnsi="Arial" w:cs="Arial"/>
          <w:b/>
          <w:color w:val="363435"/>
          <w:sz w:val="17"/>
          <w:szCs w:val="17"/>
        </w:rPr>
        <w:t xml:space="preserve"> 603.335.6300 • Fax 603.335.3355</w:t>
      </w:r>
    </w:p>
    <w:p w:rsidR="00B7567F" w:rsidRDefault="004D48D1">
      <w:pPr>
        <w:spacing w:before="51"/>
        <w:ind w:left="3196" w:right="388"/>
        <w:jc w:val="center"/>
        <w:rPr>
          <w:rFonts w:ascii="Arial" w:eastAsia="Arial" w:hAnsi="Arial" w:cs="Arial"/>
          <w:sz w:val="16"/>
          <w:szCs w:val="16"/>
        </w:rPr>
      </w:pPr>
      <w:r>
        <w:rPr>
          <w:rFonts w:ascii="Arial" w:eastAsia="Arial" w:hAnsi="Arial" w:cs="Arial"/>
          <w:color w:val="363435"/>
          <w:sz w:val="16"/>
          <w:szCs w:val="16"/>
        </w:rPr>
        <w:t>1869</w:t>
      </w:r>
      <w:r>
        <w:rPr>
          <w:rFonts w:ascii="Arial" w:eastAsia="Arial" w:hAnsi="Arial" w:cs="Arial"/>
          <w:color w:val="363435"/>
          <w:spacing w:val="8"/>
          <w:sz w:val="16"/>
          <w:szCs w:val="16"/>
        </w:rPr>
        <w:t xml:space="preserve"> </w:t>
      </w:r>
      <w:proofErr w:type="spellStart"/>
      <w:r>
        <w:rPr>
          <w:rFonts w:ascii="Arial" w:eastAsia="Arial" w:hAnsi="Arial" w:cs="Arial"/>
          <w:color w:val="363435"/>
          <w:sz w:val="16"/>
          <w:szCs w:val="16"/>
        </w:rPr>
        <w:t>Sismet</w:t>
      </w:r>
      <w:proofErr w:type="spellEnd"/>
      <w:r>
        <w:rPr>
          <w:rFonts w:ascii="Arial" w:eastAsia="Arial" w:hAnsi="Arial" w:cs="Arial"/>
          <w:color w:val="363435"/>
          <w:spacing w:val="11"/>
          <w:sz w:val="16"/>
          <w:szCs w:val="16"/>
        </w:rPr>
        <w:t xml:space="preserve"> </w:t>
      </w:r>
      <w:r>
        <w:rPr>
          <w:rFonts w:ascii="Arial" w:eastAsia="Arial" w:hAnsi="Arial" w:cs="Arial"/>
          <w:color w:val="363435"/>
          <w:sz w:val="16"/>
          <w:szCs w:val="16"/>
        </w:rPr>
        <w:t>Road,</w:t>
      </w:r>
      <w:r>
        <w:rPr>
          <w:rFonts w:ascii="Arial" w:eastAsia="Arial" w:hAnsi="Arial" w:cs="Arial"/>
          <w:color w:val="363435"/>
          <w:spacing w:val="10"/>
          <w:sz w:val="16"/>
          <w:szCs w:val="16"/>
        </w:rPr>
        <w:t xml:space="preserve"> </w:t>
      </w:r>
      <w:r>
        <w:rPr>
          <w:rFonts w:ascii="Arial" w:eastAsia="Arial" w:hAnsi="Arial" w:cs="Arial"/>
          <w:color w:val="363435"/>
          <w:sz w:val="16"/>
          <w:szCs w:val="16"/>
        </w:rPr>
        <w:t>Mississauga,</w:t>
      </w:r>
      <w:r>
        <w:rPr>
          <w:rFonts w:ascii="Arial" w:eastAsia="Arial" w:hAnsi="Arial" w:cs="Arial"/>
          <w:color w:val="363435"/>
          <w:spacing w:val="19"/>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L4W</w:t>
      </w:r>
      <w:r>
        <w:rPr>
          <w:rFonts w:ascii="Arial" w:eastAsia="Arial" w:hAnsi="Arial" w:cs="Arial"/>
          <w:color w:val="363435"/>
          <w:spacing w:val="8"/>
          <w:sz w:val="16"/>
          <w:szCs w:val="16"/>
        </w:rPr>
        <w:t xml:space="preserve"> </w:t>
      </w:r>
      <w:r>
        <w:rPr>
          <w:rFonts w:ascii="Arial" w:eastAsia="Arial" w:hAnsi="Arial" w:cs="Arial"/>
          <w:color w:val="363435"/>
          <w:sz w:val="16"/>
          <w:szCs w:val="16"/>
        </w:rPr>
        <w:t>1W8</w:t>
      </w:r>
      <w:r>
        <w:rPr>
          <w:rFonts w:ascii="Arial" w:eastAsia="Arial" w:hAnsi="Arial" w:cs="Arial"/>
          <w:color w:val="363435"/>
          <w:spacing w:val="8"/>
          <w:sz w:val="16"/>
          <w:szCs w:val="16"/>
        </w:rPr>
        <w:t xml:space="preserve"> </w:t>
      </w:r>
      <w:r>
        <w:rPr>
          <w:rFonts w:ascii="Arial" w:eastAsia="Arial" w:hAnsi="Arial" w:cs="Arial"/>
          <w:color w:val="363435"/>
          <w:sz w:val="16"/>
          <w:szCs w:val="16"/>
        </w:rPr>
        <w:t>•</w:t>
      </w:r>
      <w:r>
        <w:rPr>
          <w:rFonts w:ascii="Arial" w:eastAsia="Arial" w:hAnsi="Arial" w:cs="Arial"/>
          <w:color w:val="363435"/>
          <w:spacing w:val="2"/>
          <w:sz w:val="16"/>
          <w:szCs w:val="16"/>
        </w:rPr>
        <w:t xml:space="preserve"> </w:t>
      </w:r>
      <w:r>
        <w:rPr>
          <w:rFonts w:ascii="Arial" w:eastAsia="Arial" w:hAnsi="Arial" w:cs="Arial"/>
          <w:color w:val="363435"/>
          <w:sz w:val="16"/>
          <w:szCs w:val="16"/>
        </w:rPr>
        <w:t>905.238.0100</w:t>
      </w:r>
      <w:r>
        <w:rPr>
          <w:rFonts w:ascii="Arial" w:eastAsia="Arial" w:hAnsi="Arial" w:cs="Arial"/>
          <w:color w:val="363435"/>
          <w:spacing w:val="21"/>
          <w:sz w:val="16"/>
          <w:szCs w:val="16"/>
        </w:rPr>
        <w:t xml:space="preserve"> </w:t>
      </w:r>
      <w:r>
        <w:rPr>
          <w:rFonts w:ascii="Arial" w:eastAsia="Arial" w:hAnsi="Arial" w:cs="Arial"/>
          <w:color w:val="363435"/>
          <w:sz w:val="16"/>
          <w:szCs w:val="16"/>
        </w:rPr>
        <w:t>•</w:t>
      </w:r>
      <w:r>
        <w:rPr>
          <w:rFonts w:ascii="Arial" w:eastAsia="Arial" w:hAnsi="Arial" w:cs="Arial"/>
          <w:color w:val="363435"/>
          <w:spacing w:val="2"/>
          <w:sz w:val="16"/>
          <w:szCs w:val="16"/>
        </w:rPr>
        <w:t xml:space="preserve"> </w:t>
      </w:r>
      <w:r>
        <w:rPr>
          <w:rFonts w:ascii="Arial" w:eastAsia="Arial" w:hAnsi="Arial" w:cs="Arial"/>
          <w:color w:val="363435"/>
          <w:sz w:val="16"/>
          <w:szCs w:val="16"/>
        </w:rPr>
        <w:t>Fax</w:t>
      </w:r>
      <w:r>
        <w:rPr>
          <w:rFonts w:ascii="Arial" w:eastAsia="Arial" w:hAnsi="Arial" w:cs="Arial"/>
          <w:color w:val="363435"/>
          <w:spacing w:val="6"/>
          <w:sz w:val="16"/>
          <w:szCs w:val="16"/>
        </w:rPr>
        <w:t xml:space="preserve"> </w:t>
      </w:r>
      <w:r>
        <w:rPr>
          <w:rFonts w:ascii="Arial" w:eastAsia="Arial" w:hAnsi="Arial" w:cs="Arial"/>
          <w:color w:val="363435"/>
          <w:w w:val="102"/>
          <w:sz w:val="16"/>
          <w:szCs w:val="16"/>
        </w:rPr>
        <w:t>905.366.0130</w:t>
      </w:r>
    </w:p>
    <w:p w:rsidR="00B7567F" w:rsidRDefault="004D48D1">
      <w:pPr>
        <w:spacing w:before="59"/>
        <w:ind w:left="3955" w:right="1177"/>
        <w:jc w:val="center"/>
        <w:rPr>
          <w:rFonts w:ascii="Arial" w:eastAsia="Arial" w:hAnsi="Arial" w:cs="Arial"/>
          <w:sz w:val="12"/>
          <w:szCs w:val="12"/>
        </w:rPr>
      </w:pPr>
      <w:hyperlink r:id="rId8">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r>
        <w:rPr>
          <w:rFonts w:ascii="Arial" w:eastAsia="Arial" w:hAnsi="Arial" w:cs="Arial"/>
          <w:b/>
          <w:i/>
          <w:color w:val="363435"/>
          <w:sz w:val="18"/>
          <w:szCs w:val="18"/>
        </w:rPr>
        <w:t xml:space="preserve">          </w:t>
      </w:r>
      <w:r>
        <w:rPr>
          <w:rFonts w:ascii="Arial" w:eastAsia="Arial" w:hAnsi="Arial" w:cs="Arial"/>
          <w:b/>
          <w:i/>
          <w:color w:val="363435"/>
          <w:spacing w:val="19"/>
          <w:sz w:val="18"/>
          <w:szCs w:val="18"/>
        </w:rPr>
        <w:t xml:space="preserve"> </w:t>
      </w:r>
      <w:proofErr w:type="spellStart"/>
      <w:r>
        <w:rPr>
          <w:rFonts w:ascii="Arial" w:eastAsia="Arial" w:hAnsi="Arial" w:cs="Arial"/>
          <w:color w:val="363435"/>
          <w:sz w:val="12"/>
          <w:szCs w:val="12"/>
        </w:rPr>
        <w:t>Litho</w:t>
      </w:r>
      <w:proofErr w:type="spellEnd"/>
      <w:r>
        <w:rPr>
          <w:rFonts w:ascii="Arial" w:eastAsia="Arial" w:hAnsi="Arial" w:cs="Arial"/>
          <w:color w:val="363435"/>
          <w:sz w:val="12"/>
          <w:szCs w:val="12"/>
        </w:rPr>
        <w:t xml:space="preserve"> in U.S.A. © </w:t>
      </w:r>
      <w:proofErr w:type="spellStart"/>
      <w:r>
        <w:rPr>
          <w:rFonts w:ascii="Arial" w:eastAsia="Arial" w:hAnsi="Arial" w:cs="Arial"/>
          <w:color w:val="363435"/>
          <w:sz w:val="12"/>
          <w:szCs w:val="12"/>
        </w:rPr>
        <w:t>Laars</w:t>
      </w:r>
      <w:proofErr w:type="spellEnd"/>
      <w:r>
        <w:rPr>
          <w:rFonts w:ascii="Arial" w:eastAsia="Arial" w:hAnsi="Arial" w:cs="Arial"/>
          <w:color w:val="363435"/>
          <w:sz w:val="12"/>
          <w:szCs w:val="12"/>
        </w:rPr>
        <w:t xml:space="preserve"> Heating Systems </w:t>
      </w:r>
      <w:proofErr w:type="gramStart"/>
      <w:r>
        <w:rPr>
          <w:rFonts w:ascii="Arial" w:eastAsia="Arial" w:hAnsi="Arial" w:cs="Arial"/>
          <w:color w:val="363435"/>
          <w:sz w:val="12"/>
          <w:szCs w:val="12"/>
        </w:rPr>
        <w:t>1506  Document</w:t>
      </w:r>
      <w:proofErr w:type="gramEnd"/>
      <w:r>
        <w:rPr>
          <w:rFonts w:ascii="Arial" w:eastAsia="Arial" w:hAnsi="Arial" w:cs="Arial"/>
          <w:color w:val="363435"/>
          <w:sz w:val="12"/>
          <w:szCs w:val="12"/>
        </w:rPr>
        <w:t xml:space="preserve"> 5084-91</w:t>
      </w:r>
    </w:p>
    <w:sectPr w:rsidR="00B7567F">
      <w:type w:val="continuous"/>
      <w:pgSz w:w="12240" w:h="15840"/>
      <w:pgMar w:top="360" w:right="9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Bk BT">
    <w:panose1 w:val="020B0502020204020303"/>
    <w:charset w:val="00"/>
    <w:family w:val="swiss"/>
    <w:pitch w:val="variable"/>
    <w:sig w:usb0="800000AF"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407"/>
    <w:multiLevelType w:val="multilevel"/>
    <w:tmpl w:val="94B0B6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7567F"/>
    <w:rsid w:val="004D48D1"/>
    <w:rsid w:val="00B7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ars.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1751</Words>
  <Characters>9982</Characters>
  <Application>Microsoft Office Word</Application>
  <DocSecurity>0</DocSecurity>
  <Lines>83</Lines>
  <Paragraphs>23</Paragraphs>
  <ScaleCrop>false</ScaleCrop>
  <Company>Hewlett-Packard Company</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hturner</cp:lastModifiedBy>
  <cp:revision>2</cp:revision>
  <dcterms:created xsi:type="dcterms:W3CDTF">2015-07-14T17:17:00Z</dcterms:created>
  <dcterms:modified xsi:type="dcterms:W3CDTF">2015-07-14T17:17:00Z</dcterms:modified>
</cp:coreProperties>
</file>