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3F" w:rsidRDefault="00FD563F">
      <w:pPr>
        <w:spacing w:before="17" w:line="240" w:lineRule="exact"/>
        <w:rPr>
          <w:sz w:val="24"/>
          <w:szCs w:val="24"/>
        </w:rPr>
      </w:pPr>
    </w:p>
    <w:p w:rsidR="00FD563F" w:rsidRDefault="00365BBE">
      <w:pPr>
        <w:spacing w:line="480" w:lineRule="exact"/>
        <w:ind w:left="120" w:right="-31"/>
        <w:rPr>
          <w:rFonts w:ascii="Arial" w:eastAsia="Arial" w:hAnsi="Arial" w:cs="Arial"/>
          <w:sz w:val="18"/>
          <w:szCs w:val="18"/>
        </w:rPr>
      </w:pPr>
      <w:r>
        <w:pict>
          <v:group id="_x0000_s1031" style="position:absolute;left:0;text-align:left;margin-left:54pt;margin-top:30pt;width:344pt;height:0;z-index:-251660288;mso-position-horizontal-relative:page;mso-position-vertical-relative:page" coordorigin="1080,600" coordsize="6880,0">
            <v:shape id="_x0000_s1032" style="position:absolute;left:1080;top:600;width:6880;height:0" coordorigin="1080,600" coordsize="6880,0" path="m1080,600r6880,e" filled="f" strokecolor="#363435" strokeweight="12pt">
              <v:path arrowok="t"/>
            </v:shape>
            <w10:wrap anchorx="page" anchory="page"/>
          </v:group>
        </w:pict>
      </w:r>
      <w:r>
        <w:pict>
          <v:group id="_x0000_s1029" style="position:absolute;left:0;text-align:left;margin-left:54pt;margin-top:124.15pt;width:180pt;height:0;z-index:-251659264;mso-position-horizontal-relative:page" coordorigin="1080,2483" coordsize="3600,0">
            <v:shape id="_x0000_s1030" style="position:absolute;left:1080;top:2483;width:3600;height:0" coordorigin="1080,2483" coordsize="3600,0" path="m1080,2483r3600,e" filled="f" strokecolor="#363435" strokeweight="12pt">
              <v:path arrowok="t"/>
            </v:shape>
            <w10:wrap anchorx="page"/>
          </v:group>
        </w:pict>
      </w:r>
      <w:r w:rsidR="008C2CD0">
        <w:rPr>
          <w:rFonts w:ascii="Arial" w:eastAsia="Arial" w:hAnsi="Arial" w:cs="Arial"/>
          <w:color w:val="363435"/>
          <w:sz w:val="18"/>
          <w:szCs w:val="18"/>
        </w:rPr>
        <w:t xml:space="preserve">Date:                                                              </w:t>
      </w:r>
      <w:r w:rsidR="008C2CD0">
        <w:rPr>
          <w:rFonts w:ascii="Arial" w:eastAsia="Arial" w:hAnsi="Arial" w:cs="Arial"/>
          <w:color w:val="363435"/>
          <w:spacing w:val="29"/>
          <w:sz w:val="18"/>
          <w:szCs w:val="18"/>
        </w:rPr>
        <w:t xml:space="preserve"> </w:t>
      </w:r>
      <w:r w:rsidR="008C2CD0">
        <w:rPr>
          <w:rFonts w:ascii="Arial" w:eastAsia="Arial" w:hAnsi="Arial" w:cs="Arial"/>
          <w:color w:val="363435"/>
          <w:sz w:val="18"/>
          <w:szCs w:val="18"/>
        </w:rPr>
        <w:t xml:space="preserve">Bid Date: Project #:                                                       </w:t>
      </w:r>
      <w:r w:rsidR="008C2CD0">
        <w:rPr>
          <w:rFonts w:ascii="Arial" w:eastAsia="Arial" w:hAnsi="Arial" w:cs="Arial"/>
          <w:color w:val="363435"/>
          <w:spacing w:val="48"/>
          <w:sz w:val="18"/>
          <w:szCs w:val="18"/>
        </w:rPr>
        <w:t xml:space="preserve"> </w:t>
      </w:r>
      <w:r w:rsidR="008C2CD0">
        <w:rPr>
          <w:rFonts w:ascii="Arial" w:eastAsia="Arial" w:hAnsi="Arial" w:cs="Arial"/>
          <w:color w:val="363435"/>
          <w:sz w:val="18"/>
          <w:szCs w:val="18"/>
        </w:rPr>
        <w:t xml:space="preserve">Location: Project Name:                                                </w:t>
      </w:r>
      <w:r w:rsidR="008C2CD0">
        <w:rPr>
          <w:rFonts w:ascii="Arial" w:eastAsia="Arial" w:hAnsi="Arial" w:cs="Arial"/>
          <w:color w:val="363435"/>
          <w:spacing w:val="17"/>
          <w:sz w:val="18"/>
          <w:szCs w:val="18"/>
        </w:rPr>
        <w:t xml:space="preserve"> </w:t>
      </w:r>
      <w:r w:rsidR="008C2CD0">
        <w:rPr>
          <w:rFonts w:ascii="Arial" w:eastAsia="Arial" w:hAnsi="Arial" w:cs="Arial"/>
          <w:color w:val="363435"/>
          <w:sz w:val="18"/>
          <w:szCs w:val="18"/>
        </w:rPr>
        <w:t xml:space="preserve">Engineer: Contractor:                                                     </w:t>
      </w:r>
      <w:r w:rsidR="008C2CD0">
        <w:rPr>
          <w:rFonts w:ascii="Arial" w:eastAsia="Arial" w:hAnsi="Arial" w:cs="Arial"/>
          <w:color w:val="363435"/>
          <w:spacing w:val="17"/>
          <w:sz w:val="18"/>
          <w:szCs w:val="18"/>
        </w:rPr>
        <w:t xml:space="preserve"> </w:t>
      </w:r>
      <w:r w:rsidR="008C2CD0">
        <w:rPr>
          <w:rFonts w:ascii="Arial" w:eastAsia="Arial" w:hAnsi="Arial" w:cs="Arial"/>
          <w:color w:val="363435"/>
          <w:sz w:val="18"/>
          <w:szCs w:val="18"/>
        </w:rPr>
        <w:t>Prepared By:</w:t>
      </w:r>
    </w:p>
    <w:p w:rsidR="00FD563F" w:rsidRPr="00365BBE" w:rsidRDefault="008C2CD0">
      <w:pPr>
        <w:spacing w:before="38"/>
        <w:rPr>
          <w:rFonts w:ascii="Futura ICG XBold" w:eastAsia="Futura Bk BT" w:hAnsi="Futura ICG XBold" w:cs="Futura Bk BT"/>
          <w:sz w:val="28"/>
          <w:szCs w:val="28"/>
        </w:rPr>
      </w:pPr>
      <w:r>
        <w:br w:type="column"/>
      </w:r>
      <w:r w:rsidRPr="00365BBE">
        <w:rPr>
          <w:rFonts w:ascii="Futura ICG XBold" w:eastAsia="Futura Bk BT" w:hAnsi="Futura ICG XBold" w:cs="Futura Bk BT"/>
          <w:color w:val="363435"/>
          <w:w w:val="119"/>
          <w:sz w:val="28"/>
          <w:szCs w:val="28"/>
        </w:rPr>
        <w:lastRenderedPageBreak/>
        <w:t>MIGHTY</w:t>
      </w:r>
      <w:r w:rsidRPr="00365BBE">
        <w:rPr>
          <w:rFonts w:ascii="Futura ICG XBold" w:eastAsia="Futura Bk BT" w:hAnsi="Futura ICG XBold" w:cs="Futura Bk BT"/>
          <w:color w:val="363435"/>
          <w:spacing w:val="-34"/>
          <w:w w:val="119"/>
          <w:sz w:val="28"/>
          <w:szCs w:val="28"/>
        </w:rPr>
        <w:t xml:space="preserve"> </w:t>
      </w:r>
      <w:r w:rsidRPr="00365BBE">
        <w:rPr>
          <w:rFonts w:ascii="Futura ICG XBold" w:eastAsia="Futura Bk BT" w:hAnsi="Futura ICG XBold" w:cs="Futura Bk BT"/>
          <w:color w:val="363435"/>
          <w:w w:val="119"/>
          <w:sz w:val="28"/>
          <w:szCs w:val="28"/>
        </w:rPr>
        <w:t>THERM2</w:t>
      </w:r>
    </w:p>
    <w:p w:rsidR="00FD563F" w:rsidRDefault="00FD563F">
      <w:pPr>
        <w:spacing w:before="17" w:line="220" w:lineRule="exact"/>
        <w:rPr>
          <w:sz w:val="22"/>
          <w:szCs w:val="22"/>
        </w:rPr>
      </w:pPr>
    </w:p>
    <w:p w:rsidR="00FD563F" w:rsidRDefault="008C2CD0">
      <w:pPr>
        <w:rPr>
          <w:sz w:val="40"/>
          <w:szCs w:val="40"/>
        </w:rPr>
      </w:pPr>
      <w:r>
        <w:rPr>
          <w:color w:val="363435"/>
          <w:spacing w:val="-7"/>
          <w:sz w:val="40"/>
          <w:szCs w:val="40"/>
        </w:rPr>
        <w:t>W</w:t>
      </w:r>
      <w:r>
        <w:rPr>
          <w:color w:val="363435"/>
          <w:sz w:val="40"/>
          <w:szCs w:val="40"/>
        </w:rPr>
        <w:t>ater</w:t>
      </w:r>
      <w:r>
        <w:rPr>
          <w:color w:val="363435"/>
          <w:spacing w:val="28"/>
          <w:sz w:val="40"/>
          <w:szCs w:val="40"/>
        </w:rPr>
        <w:t xml:space="preserve"> </w:t>
      </w:r>
      <w:r>
        <w:rPr>
          <w:color w:val="363435"/>
          <w:w w:val="105"/>
          <w:sz w:val="40"/>
          <w:szCs w:val="40"/>
        </w:rPr>
        <w:t>Heater</w:t>
      </w:r>
    </w:p>
    <w:p w:rsidR="00FD563F" w:rsidRDefault="00FD563F">
      <w:pPr>
        <w:spacing w:before="5" w:line="140" w:lineRule="exact"/>
        <w:rPr>
          <w:sz w:val="14"/>
          <w:szCs w:val="14"/>
        </w:rPr>
      </w:pPr>
    </w:p>
    <w:p w:rsidR="00FD563F" w:rsidRDefault="00365BBE">
      <w:pPr>
        <w:ind w:left="50"/>
        <w:rPr>
          <w:rFonts w:ascii="Arial" w:eastAsia="Arial" w:hAnsi="Arial" w:cs="Arial"/>
          <w:sz w:val="18"/>
          <w:szCs w:val="18"/>
        </w:rPr>
      </w:pPr>
      <w:r>
        <w:pict>
          <v:group id="_x0000_s1027" style="position:absolute;left:0;text-align:left;margin-left:402.25pt;margin-top:-1.1pt;width:174.05pt;height:14.5pt;z-index:-251658240;mso-position-horizontal-relative:page" coordorigin="8045,-22" coordsize="3481,290">
            <v:shape id="_x0000_s1028" style="position:absolute;left:8045;top:-22;width:3481;height:290" coordorigin="8045,-22" coordsize="3481,290" path="m8045,268r3481,l11526,-22r-3481,l8045,268xe" filled="f" strokecolor="#363435" strokeweight=".5pt">
              <v:path arrowok="t"/>
            </v:shape>
            <w10:wrap anchorx="page"/>
          </v:group>
        </w:pict>
      </w:r>
      <w:r w:rsidR="008C2CD0">
        <w:rPr>
          <w:rFonts w:ascii="Arial" w:eastAsia="Arial" w:hAnsi="Arial" w:cs="Arial"/>
          <w:color w:val="363435"/>
          <w:sz w:val="18"/>
          <w:szCs w:val="18"/>
        </w:rPr>
        <w:t>Model MT2V 500-2000 Indoor/Outdoor</w:t>
      </w:r>
    </w:p>
    <w:p w:rsidR="00FD563F" w:rsidRDefault="00FD563F">
      <w:pPr>
        <w:spacing w:before="7" w:line="120" w:lineRule="exact"/>
        <w:rPr>
          <w:sz w:val="13"/>
          <w:szCs w:val="13"/>
        </w:rPr>
      </w:pPr>
    </w:p>
    <w:p w:rsidR="00FD563F" w:rsidRDefault="008C2CD0">
      <w:pPr>
        <w:rPr>
          <w:rFonts w:ascii="Arial" w:eastAsia="Arial" w:hAnsi="Arial" w:cs="Arial"/>
          <w:sz w:val="24"/>
          <w:szCs w:val="24"/>
        </w:rPr>
        <w:sectPr w:rsidR="00FD563F">
          <w:type w:val="continuous"/>
          <w:pgSz w:w="12240" w:h="15840"/>
          <w:pgMar w:top="360" w:right="620" w:bottom="280" w:left="960" w:header="720" w:footer="720" w:gutter="0"/>
          <w:cols w:num="2" w:space="720" w:equalWidth="0">
            <w:col w:w="4771" w:space="2357"/>
            <w:col w:w="3532"/>
          </w:cols>
        </w:sectPr>
      </w:pPr>
      <w:r>
        <w:rPr>
          <w:rFonts w:ascii="Arial" w:eastAsia="Arial" w:hAnsi="Arial" w:cs="Arial"/>
          <w:b/>
          <w:i/>
          <w:color w:val="363435"/>
          <w:sz w:val="24"/>
          <w:szCs w:val="24"/>
        </w:rPr>
        <w:t>Specification</w:t>
      </w:r>
      <w:bookmarkStart w:id="0" w:name="_GoBack"/>
      <w:bookmarkEnd w:id="0"/>
    </w:p>
    <w:p w:rsidR="00FD563F" w:rsidRDefault="00FD563F">
      <w:pPr>
        <w:spacing w:line="200" w:lineRule="exact"/>
      </w:pPr>
    </w:p>
    <w:p w:rsidR="00FD563F" w:rsidRDefault="00FD563F">
      <w:pPr>
        <w:spacing w:line="200" w:lineRule="exact"/>
      </w:pPr>
    </w:p>
    <w:p w:rsidR="00FD563F" w:rsidRDefault="00FD563F">
      <w:pPr>
        <w:spacing w:line="200" w:lineRule="exact"/>
      </w:pPr>
    </w:p>
    <w:p w:rsidR="00FD563F" w:rsidRDefault="00FD563F">
      <w:pPr>
        <w:spacing w:before="10" w:line="200" w:lineRule="exact"/>
      </w:pPr>
    </w:p>
    <w:p w:rsidR="00FD563F" w:rsidRDefault="008C2CD0">
      <w:pPr>
        <w:spacing w:before="39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Contracto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suppl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instal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Qt</w:t>
      </w:r>
      <w:r>
        <w:rPr>
          <w:rFonts w:ascii="Arial" w:eastAsia="Arial" w:hAnsi="Arial" w:cs="Arial"/>
          <w:color w:val="363435"/>
          <w:spacing w:val="-13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.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: </w:t>
      </w:r>
      <w:r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      </w:t>
      </w:r>
      <w:r>
        <w:rPr>
          <w:rFonts w:ascii="Arial" w:eastAsia="Arial" w:hAnsi="Arial" w:cs="Arial"/>
          <w:color w:val="363435"/>
          <w:spacing w:val="41"/>
          <w:sz w:val="16"/>
          <w:szCs w:val="16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pacing w:val="-1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2"/>
          <w:sz w:val="16"/>
          <w:szCs w:val="16"/>
        </w:rPr>
        <w:t>Laar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Mode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No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363435"/>
          <w:spacing w:val="-2"/>
          <w:sz w:val="16"/>
          <w:szCs w:val="16"/>
        </w:rPr>
        <w:t>MT2V</w:t>
      </w:r>
      <w:r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              </w:t>
      </w:r>
      <w:r>
        <w:rPr>
          <w:rFonts w:ascii="Arial" w:eastAsia="Arial" w:hAnsi="Arial" w:cs="Arial"/>
          <w:color w:val="363435"/>
          <w:spacing w:val="40"/>
          <w:sz w:val="16"/>
          <w:szCs w:val="16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wate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heater(s).</w:t>
      </w:r>
      <w:proofErr w:type="gramEnd"/>
    </w:p>
    <w:p w:rsidR="00FD563F" w:rsidRDefault="00FD563F">
      <w:pPr>
        <w:spacing w:before="10" w:line="120" w:lineRule="exact"/>
        <w:rPr>
          <w:sz w:val="13"/>
          <w:szCs w:val="13"/>
        </w:rPr>
      </w:pPr>
    </w:p>
    <w:p w:rsidR="00FD563F" w:rsidRDefault="008C2CD0">
      <w:pPr>
        <w:spacing w:line="180" w:lineRule="exact"/>
        <w:ind w:left="120" w:right="2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2"/>
          <w:sz w:val="16"/>
          <w:szCs w:val="16"/>
        </w:rPr>
        <w:t>Laar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Might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Therm</w:t>
      </w:r>
      <w:r>
        <w:rPr>
          <w:rFonts w:ascii="Arial" w:eastAsia="Arial" w:hAnsi="Arial" w:cs="Arial"/>
          <w:color w:val="363435"/>
          <w:sz w:val="16"/>
          <w:szCs w:val="16"/>
        </w:rPr>
        <w:t>2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Mode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MT2V</w:t>
      </w:r>
      <w:r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              </w:t>
      </w:r>
      <w:r>
        <w:rPr>
          <w:rFonts w:ascii="Arial" w:eastAsia="Arial" w:hAnsi="Arial" w:cs="Arial"/>
          <w:color w:val="363435"/>
          <w:spacing w:val="39"/>
          <w:sz w:val="16"/>
          <w:szCs w:val="16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rate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inpu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outpu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show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schedule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unit(s</w:t>
      </w:r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design certifie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compl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curren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editio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w w:val="98"/>
          <w:sz w:val="16"/>
          <w:szCs w:val="16"/>
        </w:rPr>
        <w:t>Harmonize</w:t>
      </w:r>
      <w:r>
        <w:rPr>
          <w:rFonts w:ascii="Arial" w:eastAsia="Arial" w:hAnsi="Arial" w:cs="Arial"/>
          <w:color w:val="363435"/>
          <w:w w:val="98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ANS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Z21.10.</w:t>
      </w:r>
      <w:r>
        <w:rPr>
          <w:rFonts w:ascii="Arial" w:eastAsia="Arial" w:hAnsi="Arial" w:cs="Arial"/>
          <w:color w:val="363435"/>
          <w:sz w:val="16"/>
          <w:szCs w:val="16"/>
        </w:rPr>
        <w:t>3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/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CS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4.</w:t>
      </w:r>
      <w:r>
        <w:rPr>
          <w:rFonts w:ascii="Arial" w:eastAsia="Arial" w:hAnsi="Arial" w:cs="Arial"/>
          <w:color w:val="363435"/>
          <w:sz w:val="16"/>
          <w:szCs w:val="16"/>
        </w:rPr>
        <w:t>3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Standar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>W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Heaters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desig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certified 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bot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indoo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outdoo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use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unit(s</w:t>
      </w:r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designe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constructe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accordanc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ASM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Boile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&amp;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Pressur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>V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esse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Code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Section I</w:t>
      </w:r>
      <w:r>
        <w:rPr>
          <w:rFonts w:ascii="Arial" w:eastAsia="Arial" w:hAnsi="Arial" w:cs="Arial"/>
          <w:color w:val="363435"/>
          <w:sz w:val="16"/>
          <w:szCs w:val="16"/>
        </w:rPr>
        <w:t>V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requirement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16</w:t>
      </w:r>
      <w:r>
        <w:rPr>
          <w:rFonts w:ascii="Arial" w:eastAsia="Arial" w:hAnsi="Arial" w:cs="Arial"/>
          <w:color w:val="363435"/>
          <w:sz w:val="16"/>
          <w:szCs w:val="16"/>
        </w:rPr>
        <w:t>0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ps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(</w:t>
      </w:r>
      <w:r>
        <w:rPr>
          <w:rFonts w:ascii="Arial" w:eastAsia="Arial" w:hAnsi="Arial" w:cs="Arial"/>
          <w:color w:val="363435"/>
          <w:spacing w:val="-13"/>
          <w:sz w:val="16"/>
          <w:szCs w:val="16"/>
        </w:rPr>
        <w:t>1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10</w:t>
      </w:r>
      <w:r>
        <w:rPr>
          <w:rFonts w:ascii="Arial" w:eastAsia="Arial" w:hAnsi="Arial" w:cs="Arial"/>
          <w:color w:val="363435"/>
          <w:sz w:val="16"/>
          <w:szCs w:val="16"/>
        </w:rPr>
        <w:t>3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2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workin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pressure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bea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ASM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“H</w:t>
      </w:r>
      <w:r>
        <w:rPr>
          <w:rFonts w:ascii="Arial" w:eastAsia="Arial" w:hAnsi="Arial" w:cs="Arial"/>
          <w:color w:val="363435"/>
          <w:sz w:val="16"/>
          <w:szCs w:val="16"/>
        </w:rPr>
        <w:t>”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Stamp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unit(s</w:t>
      </w:r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constructe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compl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the efficienc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requirement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lates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editio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ASHRA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Standar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90.1.</w:t>
      </w:r>
    </w:p>
    <w:p w:rsidR="00FD563F" w:rsidRDefault="00FD563F">
      <w:pPr>
        <w:spacing w:before="8" w:line="120" w:lineRule="exact"/>
        <w:rPr>
          <w:sz w:val="13"/>
          <w:szCs w:val="13"/>
        </w:rPr>
      </w:pPr>
    </w:p>
    <w:p w:rsidR="00FD563F" w:rsidRDefault="008C2CD0">
      <w:pPr>
        <w:spacing w:line="180" w:lineRule="exact"/>
        <w:ind w:left="120" w:right="2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wate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tub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exchange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straigh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tub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desig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te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7/8</w:t>
      </w:r>
      <w:r>
        <w:rPr>
          <w:rFonts w:ascii="Arial" w:eastAsia="Arial" w:hAnsi="Arial" w:cs="Arial"/>
          <w:color w:val="363435"/>
          <w:sz w:val="16"/>
          <w:szCs w:val="16"/>
        </w:rPr>
        <w:t>"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(22mm</w:t>
      </w:r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inne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363435"/>
          <w:spacing w:val="-2"/>
          <w:sz w:val="16"/>
          <w:szCs w:val="16"/>
        </w:rPr>
        <w:t>diamete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proofErr w:type="gramEnd"/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integra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finne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coppe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tubes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tube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be rolle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directl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glass-line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cas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iro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headers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rate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16</w:t>
      </w:r>
      <w:r>
        <w:rPr>
          <w:rFonts w:ascii="Arial" w:eastAsia="Arial" w:hAnsi="Arial" w:cs="Arial"/>
          <w:color w:val="363435"/>
          <w:sz w:val="16"/>
          <w:szCs w:val="16"/>
        </w:rPr>
        <w:t>0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ps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(</w:t>
      </w:r>
      <w:r>
        <w:rPr>
          <w:rFonts w:ascii="Arial" w:eastAsia="Arial" w:hAnsi="Arial" w:cs="Arial"/>
          <w:color w:val="363435"/>
          <w:spacing w:val="-13"/>
          <w:sz w:val="16"/>
          <w:szCs w:val="16"/>
        </w:rPr>
        <w:t>1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10</w:t>
      </w:r>
      <w:r>
        <w:rPr>
          <w:rFonts w:ascii="Arial" w:eastAsia="Arial" w:hAnsi="Arial" w:cs="Arial"/>
          <w:color w:val="363435"/>
          <w:sz w:val="16"/>
          <w:szCs w:val="16"/>
        </w:rPr>
        <w:t>3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2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workin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pressure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. </w:t>
      </w:r>
      <w:r>
        <w:rPr>
          <w:rFonts w:ascii="Arial" w:eastAsia="Arial" w:hAnsi="Arial" w:cs="Arial"/>
          <w:color w:val="363435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exchange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lo</w:t>
      </w:r>
      <w:r>
        <w:rPr>
          <w:rFonts w:ascii="Arial" w:eastAsia="Arial" w:hAnsi="Arial" w:cs="Arial"/>
          <w:color w:val="363435"/>
          <w:sz w:val="16"/>
          <w:szCs w:val="16"/>
        </w:rPr>
        <w:t>w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wate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volume design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gasket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non-metallic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outsid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jacket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separate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fro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combustio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chambe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leas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3.5</w:t>
      </w:r>
      <w:r>
        <w:rPr>
          <w:rFonts w:ascii="Arial" w:eastAsia="Arial" w:hAnsi="Arial" w:cs="Arial"/>
          <w:color w:val="363435"/>
          <w:sz w:val="16"/>
          <w:szCs w:val="16"/>
        </w:rPr>
        <w:t>"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(89mm</w:t>
      </w:r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eliminate deterioratio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fro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heat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Header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hav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cover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permittin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visua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inspectio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cleanin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interna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surfaces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exchange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hav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a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te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yea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warrant</w:t>
      </w:r>
      <w:r>
        <w:rPr>
          <w:rFonts w:ascii="Arial" w:eastAsia="Arial" w:hAnsi="Arial" w:cs="Arial"/>
          <w:color w:val="363435"/>
          <w:spacing w:val="-13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FD563F" w:rsidRDefault="00FD563F">
      <w:pPr>
        <w:spacing w:before="8" w:line="120" w:lineRule="exact"/>
        <w:rPr>
          <w:sz w:val="13"/>
          <w:szCs w:val="13"/>
        </w:rPr>
      </w:pPr>
    </w:p>
    <w:p w:rsidR="00FD563F" w:rsidRDefault="008C2CD0">
      <w:pPr>
        <w:spacing w:line="180" w:lineRule="exact"/>
        <w:ind w:left="120" w:right="1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pipin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sid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heade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hav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removabl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flanges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wate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desig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permi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remova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complet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exchange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servic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from eithe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fron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top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facilitat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maintenance.</w:t>
      </w:r>
    </w:p>
    <w:p w:rsidR="00FD563F" w:rsidRDefault="00FD563F">
      <w:pPr>
        <w:spacing w:before="8" w:line="120" w:lineRule="exact"/>
        <w:rPr>
          <w:sz w:val="13"/>
          <w:szCs w:val="13"/>
        </w:rPr>
      </w:pPr>
    </w:p>
    <w:p w:rsidR="00FD563F" w:rsidRDefault="008C2CD0">
      <w:pPr>
        <w:spacing w:line="180" w:lineRule="exact"/>
        <w:ind w:left="120" w:right="1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Eac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hav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pum</w:t>
      </w:r>
      <w:r>
        <w:rPr>
          <w:rFonts w:ascii="Arial" w:eastAsia="Arial" w:hAnsi="Arial" w:cs="Arial"/>
          <w:color w:val="363435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tim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dela</w:t>
      </w:r>
      <w:r>
        <w:rPr>
          <w:rFonts w:ascii="Arial" w:eastAsia="Arial" w:hAnsi="Arial" w:cs="Arial"/>
          <w:color w:val="363435"/>
          <w:spacing w:val="-13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pum</w:t>
      </w:r>
      <w:r>
        <w:rPr>
          <w:rFonts w:ascii="Arial" w:eastAsia="Arial" w:hAnsi="Arial" w:cs="Arial"/>
          <w:color w:val="363435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tim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dela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adjustabl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fro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0.</w:t>
      </w:r>
      <w:r>
        <w:rPr>
          <w:rFonts w:ascii="Arial" w:eastAsia="Arial" w:hAnsi="Arial" w:cs="Arial"/>
          <w:color w:val="363435"/>
          <w:sz w:val="16"/>
          <w:szCs w:val="16"/>
        </w:rPr>
        <w:t>1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1</w:t>
      </w:r>
      <w:r>
        <w:rPr>
          <w:rFonts w:ascii="Arial" w:eastAsia="Arial" w:hAnsi="Arial" w:cs="Arial"/>
          <w:color w:val="363435"/>
          <w:sz w:val="16"/>
          <w:szCs w:val="16"/>
        </w:rPr>
        <w:t>0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minute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continue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pum</w:t>
      </w:r>
      <w:r>
        <w:rPr>
          <w:rFonts w:ascii="Arial" w:eastAsia="Arial" w:hAnsi="Arial" w:cs="Arial"/>
          <w:color w:val="363435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circulatio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afte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for hea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bee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satisfied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remov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residua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fro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unit'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combustio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chambe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FD563F" w:rsidRDefault="00FD563F">
      <w:pPr>
        <w:spacing w:before="8" w:line="120" w:lineRule="exact"/>
        <w:rPr>
          <w:sz w:val="13"/>
          <w:szCs w:val="13"/>
        </w:rPr>
      </w:pPr>
    </w:p>
    <w:p w:rsidR="00FD563F" w:rsidRDefault="008C2CD0">
      <w:pPr>
        <w:spacing w:line="180" w:lineRule="exact"/>
        <w:ind w:left="120" w:right="1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unit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us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prove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ho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surfac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ignitio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1</w:t>
      </w:r>
      <w:r>
        <w:rPr>
          <w:rFonts w:ascii="Arial" w:eastAsia="Arial" w:hAnsi="Arial" w:cs="Arial"/>
          <w:color w:val="363435"/>
          <w:sz w:val="16"/>
          <w:szCs w:val="16"/>
        </w:rPr>
        <w:t>5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secon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pre-purg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cycl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clea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ou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combustio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chambe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Upo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heat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flame i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no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detected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ignitio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modul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attemp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tw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mor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time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befor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lockin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out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requirin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manua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reset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ther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los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flam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signa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durin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a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heat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ignitio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contro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attemp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thre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re-ignitio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cycle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befor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lockin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out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(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unit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som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options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suc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ASM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CSD-1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buil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with single-tr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ignitio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controls.</w:t>
      </w:r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contro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circui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24</w:t>
      </w:r>
      <w:r>
        <w:rPr>
          <w:rFonts w:ascii="Arial" w:eastAsia="Arial" w:hAnsi="Arial" w:cs="Arial"/>
          <w:color w:val="363435"/>
          <w:spacing w:val="-16"/>
          <w:sz w:val="16"/>
          <w:szCs w:val="16"/>
        </w:rPr>
        <w:t>V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120</w:t>
      </w:r>
      <w:r>
        <w:rPr>
          <w:rFonts w:ascii="Arial" w:eastAsia="Arial" w:hAnsi="Arial" w:cs="Arial"/>
          <w:color w:val="363435"/>
          <w:spacing w:val="-16"/>
          <w:sz w:val="16"/>
          <w:szCs w:val="16"/>
        </w:rPr>
        <w:t>V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singl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phase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les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tha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1</w:t>
      </w:r>
      <w:r>
        <w:rPr>
          <w:rFonts w:ascii="Arial" w:eastAsia="Arial" w:hAnsi="Arial" w:cs="Arial"/>
          <w:color w:val="363435"/>
          <w:sz w:val="16"/>
          <w:szCs w:val="16"/>
        </w:rPr>
        <w:t>2</w:t>
      </w:r>
      <w:r>
        <w:rPr>
          <w:rFonts w:ascii="Arial" w:eastAsia="Arial" w:hAnsi="Arial" w:cs="Arial"/>
          <w:color w:val="363435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Amps.</w:t>
      </w:r>
    </w:p>
    <w:p w:rsidR="00FD563F" w:rsidRDefault="00FD563F">
      <w:pPr>
        <w:spacing w:before="8" w:line="120" w:lineRule="exact"/>
        <w:rPr>
          <w:sz w:val="13"/>
          <w:szCs w:val="13"/>
        </w:rPr>
      </w:pPr>
    </w:p>
    <w:p w:rsidR="00FD563F" w:rsidRDefault="008C2CD0">
      <w:pPr>
        <w:spacing w:line="180" w:lineRule="exact"/>
        <w:ind w:left="120" w:right="2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Burner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multi-por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design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constructe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hig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temperatur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stainles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steel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burner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designe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mi</w:t>
      </w:r>
      <w:r>
        <w:rPr>
          <w:rFonts w:ascii="Arial" w:eastAsia="Arial" w:hAnsi="Arial" w:cs="Arial"/>
          <w:color w:val="363435"/>
          <w:sz w:val="16"/>
          <w:szCs w:val="16"/>
        </w:rPr>
        <w:t>x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ai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gas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and bur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cleanl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NO</w:t>
      </w:r>
      <w:r>
        <w:rPr>
          <w:rFonts w:ascii="Arial" w:eastAsia="Arial" w:hAnsi="Arial" w:cs="Arial"/>
          <w:color w:val="363435"/>
          <w:sz w:val="16"/>
          <w:szCs w:val="16"/>
        </w:rPr>
        <w:t>x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emission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no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exceedin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10ppm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Burner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easily-removabl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burne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tra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assemblie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mor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tha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4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burner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per tra</w:t>
      </w:r>
      <w:r>
        <w:rPr>
          <w:rFonts w:ascii="Arial" w:eastAsia="Arial" w:hAnsi="Arial" w:cs="Arial"/>
          <w:color w:val="363435"/>
          <w:spacing w:val="-13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FD563F" w:rsidRDefault="00FD563F">
      <w:pPr>
        <w:spacing w:before="8" w:line="120" w:lineRule="exact"/>
        <w:rPr>
          <w:sz w:val="13"/>
          <w:szCs w:val="13"/>
        </w:rPr>
      </w:pPr>
    </w:p>
    <w:p w:rsidR="00FD563F" w:rsidRDefault="008C2CD0">
      <w:pPr>
        <w:spacing w:line="180" w:lineRule="exact"/>
        <w:ind w:left="120" w:righ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combustio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chambe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line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lightweight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cerami</w:t>
      </w:r>
      <w:r>
        <w:rPr>
          <w:rFonts w:ascii="Arial" w:eastAsia="Arial" w:hAnsi="Arial" w:cs="Arial"/>
          <w:color w:val="363435"/>
          <w:sz w:val="16"/>
          <w:szCs w:val="16"/>
        </w:rPr>
        <w:t>c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fiberboar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insulatio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retai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heat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approve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servic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temperature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of no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les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tha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2000°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(1093°C)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oute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jacke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unitize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shel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finishe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acryli</w:t>
      </w:r>
      <w:r>
        <w:rPr>
          <w:rFonts w:ascii="Arial" w:eastAsia="Arial" w:hAnsi="Arial" w:cs="Arial"/>
          <w:color w:val="363435"/>
          <w:sz w:val="16"/>
          <w:szCs w:val="16"/>
        </w:rPr>
        <w:t>c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thermo-se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pain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bake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no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les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tha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325°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(163°C). 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fram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constructe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galvanize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stee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strengt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protection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Chambe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includ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sigh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glas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viewin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flame.</w:t>
      </w:r>
    </w:p>
    <w:p w:rsidR="00FD563F" w:rsidRDefault="00FD563F">
      <w:pPr>
        <w:spacing w:before="8" w:line="120" w:lineRule="exact"/>
        <w:rPr>
          <w:sz w:val="13"/>
          <w:szCs w:val="13"/>
        </w:rPr>
      </w:pPr>
    </w:p>
    <w:p w:rsidR="00FD563F" w:rsidRDefault="008C2CD0">
      <w:pPr>
        <w:spacing w:line="180" w:lineRule="exact"/>
        <w:ind w:left="120" w:right="49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Heater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hav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force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draf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desig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mee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minimu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85</w:t>
      </w:r>
      <w:r>
        <w:rPr>
          <w:rFonts w:ascii="Arial" w:eastAsia="Arial" w:hAnsi="Arial" w:cs="Arial"/>
          <w:color w:val="363435"/>
          <w:sz w:val="16"/>
          <w:szCs w:val="16"/>
        </w:rPr>
        <w:t>%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stead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stat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combustio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efficienc</w:t>
      </w:r>
      <w:r>
        <w:rPr>
          <w:rFonts w:ascii="Arial" w:eastAsia="Arial" w:hAnsi="Arial" w:cs="Arial"/>
          <w:color w:val="363435"/>
          <w:spacing w:val="-13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designe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vertical ventin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standar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B-ven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fan-assiste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Categor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363435"/>
          <w:spacing w:val="-2"/>
          <w:sz w:val="16"/>
          <w:szCs w:val="16"/>
        </w:rPr>
        <w:t>appliance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proofErr w:type="gramEnd"/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horizonta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ventin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Categor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II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applianc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no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requir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 externa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draf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hood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accep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ducte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combustio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ai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abl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pul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combustio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ai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fro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room.</w:t>
      </w:r>
    </w:p>
    <w:p w:rsidR="00FD563F" w:rsidRDefault="00FD563F">
      <w:pPr>
        <w:spacing w:before="8" w:line="120" w:lineRule="exact"/>
        <w:rPr>
          <w:sz w:val="13"/>
          <w:szCs w:val="13"/>
        </w:rPr>
      </w:pPr>
    </w:p>
    <w:p w:rsidR="00FD563F" w:rsidRDefault="008C2CD0">
      <w:pPr>
        <w:spacing w:line="180" w:lineRule="exact"/>
        <w:ind w:left="120" w:right="10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hav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tw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firin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stages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hav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connection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externa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stagin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control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selecto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switc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enabl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use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to choos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betwee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wate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363435"/>
          <w:spacing w:val="-2"/>
          <w:sz w:val="16"/>
          <w:szCs w:val="16"/>
        </w:rPr>
        <w:t>heate</w:t>
      </w:r>
      <w:r>
        <w:rPr>
          <w:rFonts w:ascii="Arial" w:eastAsia="Arial" w:hAnsi="Arial" w:cs="Arial"/>
          <w:color w:val="363435"/>
          <w:spacing w:val="4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>’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proofErr w:type="gramEnd"/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stagin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contro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field-supplie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stagin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control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withou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bypassin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heate</w:t>
      </w:r>
      <w:r>
        <w:rPr>
          <w:rFonts w:ascii="Arial" w:eastAsia="Arial" w:hAnsi="Arial" w:cs="Arial"/>
          <w:color w:val="363435"/>
          <w:spacing w:val="4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>’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safet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controls.</w:t>
      </w:r>
    </w:p>
    <w:p w:rsidR="00FD563F" w:rsidRDefault="00FD563F">
      <w:pPr>
        <w:spacing w:before="8" w:line="120" w:lineRule="exact"/>
        <w:rPr>
          <w:sz w:val="13"/>
          <w:szCs w:val="13"/>
        </w:rPr>
      </w:pPr>
    </w:p>
    <w:p w:rsidR="00FD563F" w:rsidRDefault="008C2CD0">
      <w:pPr>
        <w:spacing w:line="180" w:lineRule="exact"/>
        <w:ind w:left="120" w:right="2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Unit(s</w:t>
      </w:r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hav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multipl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trains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suc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tha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eac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trai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hav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maximu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inpu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399,00</w:t>
      </w:r>
      <w:r>
        <w:rPr>
          <w:rFonts w:ascii="Arial" w:eastAsia="Arial" w:hAnsi="Arial" w:cs="Arial"/>
          <w:color w:val="363435"/>
          <w:sz w:val="16"/>
          <w:szCs w:val="16"/>
        </w:rPr>
        <w:t>0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BTU/h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Eac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trai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hav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shuto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>f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f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valv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mai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valv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built-i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redundan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valv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seat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regulato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Flange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union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use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befor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afte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eac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mai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valve, 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permi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eas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remova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eac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valve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trai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burne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tra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assembl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fro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fron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unit.</w:t>
      </w:r>
    </w:p>
    <w:p w:rsidR="00FD563F" w:rsidRDefault="00FD563F">
      <w:pPr>
        <w:spacing w:before="8" w:line="120" w:lineRule="exact"/>
        <w:rPr>
          <w:sz w:val="13"/>
          <w:szCs w:val="13"/>
        </w:rPr>
      </w:pPr>
    </w:p>
    <w:p w:rsidR="00FD563F" w:rsidRDefault="008C2CD0">
      <w:pPr>
        <w:spacing w:line="180" w:lineRule="exact"/>
        <w:ind w:left="120" w:right="5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provide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integral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washabl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combustio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ai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filte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ai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filte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provid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83</w:t>
      </w:r>
      <w:r>
        <w:rPr>
          <w:rFonts w:ascii="Arial" w:eastAsia="Arial" w:hAnsi="Arial" w:cs="Arial"/>
          <w:color w:val="363435"/>
          <w:sz w:val="16"/>
          <w:szCs w:val="16"/>
        </w:rPr>
        <w:t>%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2"/>
          <w:sz w:val="16"/>
          <w:szCs w:val="16"/>
        </w:rPr>
        <w:t>arrestenc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protec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burner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and </w:t>
      </w:r>
      <w:proofErr w:type="gramStart"/>
      <w:r>
        <w:rPr>
          <w:rFonts w:ascii="Arial" w:eastAsia="Arial" w:hAnsi="Arial" w:cs="Arial"/>
          <w:color w:val="363435"/>
          <w:spacing w:val="-2"/>
          <w:sz w:val="16"/>
          <w:szCs w:val="16"/>
        </w:rPr>
        <w:t>blower(s</w:t>
      </w:r>
      <w:r>
        <w:rPr>
          <w:rFonts w:ascii="Arial" w:eastAsia="Arial" w:hAnsi="Arial" w:cs="Arial"/>
          <w:color w:val="363435"/>
          <w:sz w:val="16"/>
          <w:szCs w:val="16"/>
        </w:rPr>
        <w:t>)</w:t>
      </w:r>
      <w:proofErr w:type="gramEnd"/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fro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debris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ai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filte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constructe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ou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open-cel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polyurethan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foam.</w:t>
      </w:r>
    </w:p>
    <w:p w:rsidR="00FD563F" w:rsidRDefault="00FD563F">
      <w:pPr>
        <w:spacing w:before="2" w:line="120" w:lineRule="exact"/>
        <w:rPr>
          <w:sz w:val="13"/>
          <w:szCs w:val="13"/>
        </w:rPr>
      </w:pPr>
    </w:p>
    <w:p w:rsidR="00FD563F" w:rsidRDefault="008C2CD0">
      <w:pPr>
        <w:spacing w:line="180" w:lineRule="exact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>Heate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>includ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>standar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>equipmen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>followin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>control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>an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>trim:</w:t>
      </w:r>
    </w:p>
    <w:p w:rsidR="00FD563F" w:rsidRDefault="00FD563F">
      <w:pPr>
        <w:spacing w:before="5" w:line="140" w:lineRule="exact"/>
        <w:rPr>
          <w:sz w:val="14"/>
          <w:szCs w:val="14"/>
        </w:rPr>
      </w:pPr>
    </w:p>
    <w:p w:rsidR="00FD563F" w:rsidRDefault="00FD563F">
      <w:pPr>
        <w:spacing w:line="200" w:lineRule="exact"/>
        <w:sectPr w:rsidR="00FD563F">
          <w:type w:val="continuous"/>
          <w:pgSz w:w="12240" w:h="15840"/>
          <w:pgMar w:top="360" w:right="620" w:bottom="280" w:left="960" w:header="720" w:footer="720" w:gutter="0"/>
          <w:cols w:space="720"/>
        </w:sectPr>
      </w:pPr>
    </w:p>
    <w:p w:rsidR="00FD563F" w:rsidRDefault="008C2CD0">
      <w:pPr>
        <w:spacing w:before="39"/>
        <w:ind w:left="240" w:right="-4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lastRenderedPageBreak/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ASM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16</w:t>
      </w:r>
      <w:r>
        <w:rPr>
          <w:rFonts w:ascii="Arial" w:eastAsia="Arial" w:hAnsi="Arial" w:cs="Arial"/>
          <w:color w:val="363435"/>
          <w:sz w:val="16"/>
          <w:szCs w:val="16"/>
        </w:rPr>
        <w:t>0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ps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workin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pressur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heat</w:t>
      </w:r>
    </w:p>
    <w:p w:rsidR="00FD563F" w:rsidRDefault="008C2CD0">
      <w:pPr>
        <w:spacing w:line="180" w:lineRule="exact"/>
        <w:ind w:left="4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pacing w:val="-3"/>
          <w:sz w:val="16"/>
          <w:szCs w:val="16"/>
        </w:rPr>
        <w:t>exchanger</w:t>
      </w:r>
      <w:proofErr w:type="gramEnd"/>
    </w:p>
    <w:p w:rsidR="00FD563F" w:rsidRDefault="008C2CD0">
      <w:pPr>
        <w:spacing w:before="76"/>
        <w:ind w:left="24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ASM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“H</w:t>
      </w:r>
      <w:r>
        <w:rPr>
          <w:rFonts w:ascii="Arial" w:eastAsia="Arial" w:hAnsi="Arial" w:cs="Arial"/>
          <w:color w:val="363435"/>
          <w:sz w:val="16"/>
          <w:szCs w:val="16"/>
        </w:rPr>
        <w:t>”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stamp</w:t>
      </w:r>
    </w:p>
    <w:p w:rsidR="00FD563F" w:rsidRDefault="008C2CD0">
      <w:pPr>
        <w:spacing w:before="39"/>
        <w:ind w:right="-48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lastRenderedPageBreak/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Multipl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operatin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ga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valve/pressure</w:t>
      </w:r>
    </w:p>
    <w:p w:rsidR="00FD563F" w:rsidRDefault="008C2CD0">
      <w:pPr>
        <w:spacing w:line="180" w:lineRule="exact"/>
        <w:ind w:left="18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pacing w:val="-3"/>
          <w:sz w:val="16"/>
          <w:szCs w:val="16"/>
        </w:rPr>
        <w:t>regulators</w:t>
      </w:r>
      <w:proofErr w:type="gramEnd"/>
    </w:p>
    <w:p w:rsidR="00FD563F" w:rsidRDefault="008C2CD0">
      <w:pPr>
        <w:spacing w:before="7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Manua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“A</w:t>
      </w:r>
      <w:r>
        <w:rPr>
          <w:rFonts w:ascii="Arial" w:eastAsia="Arial" w:hAnsi="Arial" w:cs="Arial"/>
          <w:color w:val="363435"/>
          <w:sz w:val="16"/>
          <w:szCs w:val="16"/>
        </w:rPr>
        <w:t>”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ga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valve</w:t>
      </w:r>
    </w:p>
    <w:p w:rsidR="00FD563F" w:rsidRDefault="008C2CD0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lastRenderedPageBreak/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24</w:t>
      </w:r>
      <w:r>
        <w:rPr>
          <w:rFonts w:ascii="Arial" w:eastAsia="Arial" w:hAnsi="Arial" w:cs="Arial"/>
          <w:color w:val="363435"/>
          <w:sz w:val="16"/>
          <w:szCs w:val="16"/>
        </w:rPr>
        <w:t>V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contro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system</w:t>
      </w:r>
    </w:p>
    <w:p w:rsidR="00FD563F" w:rsidRDefault="008C2CD0">
      <w:pPr>
        <w:spacing w:before="7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5"/>
          <w:sz w:val="16"/>
          <w:szCs w:val="16"/>
        </w:rPr>
        <w:t>1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15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>/24</w:t>
      </w:r>
      <w:r>
        <w:rPr>
          <w:rFonts w:ascii="Arial" w:eastAsia="Arial" w:hAnsi="Arial" w:cs="Arial"/>
          <w:color w:val="363435"/>
          <w:spacing w:val="-15"/>
          <w:sz w:val="16"/>
          <w:szCs w:val="16"/>
        </w:rPr>
        <w:t>V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C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transformer</w:t>
      </w:r>
    </w:p>
    <w:p w:rsidR="00FD563F" w:rsidRDefault="008C2CD0">
      <w:pPr>
        <w:spacing w:before="76" w:line="180" w:lineRule="exact"/>
        <w:rPr>
          <w:rFonts w:ascii="Arial" w:eastAsia="Arial" w:hAnsi="Arial" w:cs="Arial"/>
          <w:sz w:val="16"/>
          <w:szCs w:val="16"/>
        </w:rPr>
        <w:sectPr w:rsidR="00FD563F">
          <w:type w:val="continuous"/>
          <w:pgSz w:w="12240" w:h="15840"/>
          <w:pgMar w:top="360" w:right="620" w:bottom="280" w:left="960" w:header="720" w:footer="720" w:gutter="0"/>
          <w:cols w:num="3" w:space="720" w:equalWidth="0">
            <w:col w:w="2944" w:space="856"/>
            <w:col w:w="2712" w:space="848"/>
            <w:col w:w="3300"/>
          </w:cols>
        </w:sectPr>
      </w:pPr>
      <w:proofErr w:type="gramStart"/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Manua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l</w:t>
      </w:r>
      <w:proofErr w:type="gramEnd"/>
      <w:r>
        <w:rPr>
          <w:rFonts w:ascii="Arial" w:eastAsia="Arial" w:hAnsi="Arial" w:cs="Arial"/>
          <w:color w:val="363435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rese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hig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limit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  <w:gridCol w:w="3527"/>
        <w:gridCol w:w="3349"/>
      </w:tblGrid>
      <w:tr w:rsidR="00FD563F">
        <w:trPr>
          <w:trHeight w:hRule="exact" w:val="490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FD563F" w:rsidRDefault="008C2CD0">
            <w:pPr>
              <w:spacing w:line="180" w:lineRule="exact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lastRenderedPageBreak/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Flange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wate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connections</w:t>
            </w:r>
          </w:p>
          <w:p w:rsidR="00FD563F" w:rsidRDefault="008C2CD0">
            <w:pPr>
              <w:spacing w:before="76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Glass-line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cas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iro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headers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FD563F" w:rsidRDefault="008C2CD0">
            <w:pPr>
              <w:spacing w:line="180" w:lineRule="exact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Intak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ai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filter</w:t>
            </w:r>
          </w:p>
          <w:p w:rsidR="00FD563F" w:rsidRDefault="008C2CD0">
            <w:pPr>
              <w:spacing w:before="76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Multiple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removabl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burne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trays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FD563F" w:rsidRDefault="008C2CD0">
            <w:pPr>
              <w:spacing w:before="79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Externa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controlle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connection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wit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selector</w:t>
            </w:r>
          </w:p>
          <w:p w:rsidR="00FD563F" w:rsidRDefault="008C2CD0">
            <w:pPr>
              <w:spacing w:line="180" w:lineRule="exact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switch</w:t>
            </w:r>
          </w:p>
        </w:tc>
      </w:tr>
      <w:tr w:rsidR="00FD563F">
        <w:trPr>
          <w:trHeight w:hRule="exact" w:val="260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FD563F" w:rsidRDefault="008C2CD0">
            <w:pPr>
              <w:spacing w:before="29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Externa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heade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gaskets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FD563F" w:rsidRDefault="008C2CD0">
            <w:pPr>
              <w:spacing w:before="29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Stainles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stee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burners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FD563F" w:rsidRDefault="008C2CD0">
            <w:pPr>
              <w:spacing w:before="29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surfac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ignition</w:t>
            </w:r>
          </w:p>
        </w:tc>
      </w:tr>
      <w:tr w:rsidR="00FD563F">
        <w:trPr>
          <w:trHeight w:hRule="exact" w:val="260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FD563F" w:rsidRDefault="008C2CD0">
            <w:pPr>
              <w:spacing w:before="29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0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363435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0"/>
                <w:sz w:val="16"/>
                <w:szCs w:val="16"/>
              </w:rPr>
              <w:t>ps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0"/>
                <w:sz w:val="16"/>
                <w:szCs w:val="16"/>
              </w:rPr>
              <w:t>(86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pacing w:val="-1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pacing w:val="-10"/>
                <w:sz w:val="16"/>
                <w:szCs w:val="16"/>
              </w:rPr>
              <w:t>kPa</w:t>
            </w:r>
            <w:proofErr w:type="spellEnd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color w:val="363435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0"/>
                <w:sz w:val="16"/>
                <w:szCs w:val="16"/>
              </w:rPr>
              <w:t>ASM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0"/>
                <w:sz w:val="16"/>
                <w:szCs w:val="16"/>
              </w:rPr>
              <w:t>rate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0"/>
                <w:sz w:val="16"/>
                <w:szCs w:val="16"/>
              </w:rPr>
              <w:t>pressur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0"/>
                <w:sz w:val="16"/>
                <w:szCs w:val="16"/>
              </w:rPr>
              <w:t>relie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0"/>
                <w:sz w:val="16"/>
                <w:szCs w:val="16"/>
              </w:rPr>
              <w:t>valve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FD563F" w:rsidRDefault="008C2CD0">
            <w:pPr>
              <w:spacing w:before="29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Built-i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draf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fan(s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Categor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II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venting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FD563F" w:rsidRDefault="008C2CD0">
            <w:pPr>
              <w:spacing w:before="29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On/O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toggl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switch</w:t>
            </w:r>
          </w:p>
        </w:tc>
      </w:tr>
      <w:tr w:rsidR="00FD563F">
        <w:trPr>
          <w:trHeight w:hRule="exact" w:val="260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FD563F" w:rsidRDefault="008C2CD0">
            <w:pPr>
              <w:spacing w:before="29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Flo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switch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FD563F" w:rsidRDefault="008C2CD0">
            <w:pPr>
              <w:spacing w:before="29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Ai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pressur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switch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FD563F" w:rsidRDefault="008C2CD0">
            <w:pPr>
              <w:spacing w:before="29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Pum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tim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delay</w:t>
            </w:r>
          </w:p>
        </w:tc>
      </w:tr>
      <w:tr w:rsidR="00FD563F">
        <w:trPr>
          <w:trHeight w:hRule="exact" w:val="447"/>
        </w:trPr>
        <w:tc>
          <w:tcPr>
            <w:tcW w:w="3574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FD563F" w:rsidRDefault="008C2CD0">
            <w:pPr>
              <w:spacing w:before="29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2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emperatur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pressur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gauge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FD563F" w:rsidRDefault="008C2CD0">
            <w:pPr>
              <w:spacing w:before="29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Burne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sit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glass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FD563F" w:rsidRDefault="00FD563F"/>
        </w:tc>
      </w:tr>
    </w:tbl>
    <w:p w:rsidR="00FD563F" w:rsidRDefault="00365BBE">
      <w:pPr>
        <w:spacing w:before="66"/>
        <w:ind w:left="3846" w:right="1037"/>
        <w:jc w:val="center"/>
        <w:rPr>
          <w:rFonts w:ascii="Arial" w:eastAsia="Arial" w:hAnsi="Arial" w:cs="Arial"/>
          <w:sz w:val="17"/>
          <w:szCs w:val="17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.4pt;margin-top:723.15pt;width:129.9pt;height:45.75pt;z-index:-251657216;mso-position-horizontal-relative:page;mso-position-vertical-relative:page">
            <v:imagedata r:id="rId6" o:title=""/>
            <w10:wrap anchorx="page" anchory="page"/>
          </v:shape>
        </w:pict>
      </w:r>
      <w:r w:rsidR="008C2CD0">
        <w:rPr>
          <w:rFonts w:ascii="Arial" w:eastAsia="Arial" w:hAnsi="Arial" w:cs="Arial"/>
          <w:b/>
          <w:i/>
          <w:color w:val="363435"/>
          <w:sz w:val="16"/>
          <w:szCs w:val="16"/>
        </w:rPr>
        <w:t xml:space="preserve">Customer Service and Product Support:  </w:t>
      </w:r>
      <w:r w:rsidR="008C2CD0">
        <w:rPr>
          <w:rFonts w:ascii="Arial" w:eastAsia="Arial" w:hAnsi="Arial" w:cs="Arial"/>
          <w:b/>
          <w:color w:val="363435"/>
          <w:sz w:val="17"/>
          <w:szCs w:val="17"/>
        </w:rPr>
        <w:t>800.900.9276 • Fax 800.559.1583</w:t>
      </w:r>
    </w:p>
    <w:p w:rsidR="00FD563F" w:rsidRDefault="008C2CD0">
      <w:pPr>
        <w:spacing w:before="35"/>
        <w:ind w:left="3165" w:right="35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i/>
          <w:color w:val="363435"/>
          <w:sz w:val="16"/>
          <w:szCs w:val="16"/>
        </w:rPr>
        <w:t xml:space="preserve">Headquarters: </w:t>
      </w:r>
      <w:r>
        <w:rPr>
          <w:rFonts w:ascii="Arial" w:eastAsia="Arial" w:hAnsi="Arial" w:cs="Arial"/>
          <w:b/>
          <w:color w:val="363435"/>
          <w:sz w:val="18"/>
          <w:szCs w:val="18"/>
        </w:rPr>
        <w:t>20</w:t>
      </w:r>
      <w:r>
        <w:rPr>
          <w:rFonts w:ascii="Arial" w:eastAsia="Arial" w:hAnsi="Arial" w:cs="Arial"/>
          <w:b/>
          <w:color w:val="36343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63435"/>
          <w:sz w:val="17"/>
          <w:szCs w:val="17"/>
        </w:rPr>
        <w:t xml:space="preserve">Industrial </w:t>
      </w:r>
      <w:r>
        <w:rPr>
          <w:rFonts w:ascii="Arial" w:eastAsia="Arial" w:hAnsi="Arial" w:cs="Arial"/>
          <w:b/>
          <w:color w:val="363435"/>
          <w:spacing w:val="-6"/>
          <w:sz w:val="17"/>
          <w:szCs w:val="17"/>
        </w:rPr>
        <w:t>W</w:t>
      </w:r>
      <w:r>
        <w:rPr>
          <w:rFonts w:ascii="Arial" w:eastAsia="Arial" w:hAnsi="Arial" w:cs="Arial"/>
          <w:b/>
          <w:color w:val="363435"/>
          <w:sz w:val="17"/>
          <w:szCs w:val="17"/>
        </w:rPr>
        <w:t>a</w:t>
      </w:r>
      <w:r>
        <w:rPr>
          <w:rFonts w:ascii="Arial" w:eastAsia="Arial" w:hAnsi="Arial" w:cs="Arial"/>
          <w:b/>
          <w:color w:val="363435"/>
          <w:spacing w:val="-13"/>
          <w:sz w:val="17"/>
          <w:szCs w:val="17"/>
        </w:rPr>
        <w:t>y</w:t>
      </w:r>
      <w:r>
        <w:rPr>
          <w:rFonts w:ascii="Arial" w:eastAsia="Arial" w:hAnsi="Arial" w:cs="Arial"/>
          <w:b/>
          <w:color w:val="363435"/>
          <w:sz w:val="17"/>
          <w:szCs w:val="17"/>
        </w:rPr>
        <w:t>, Rocheste</w:t>
      </w:r>
      <w:r>
        <w:rPr>
          <w:rFonts w:ascii="Arial" w:eastAsia="Arial" w:hAnsi="Arial" w:cs="Arial"/>
          <w:b/>
          <w:color w:val="363435"/>
          <w:spacing w:val="-9"/>
          <w:sz w:val="17"/>
          <w:szCs w:val="17"/>
        </w:rPr>
        <w:t>r</w:t>
      </w:r>
      <w:r>
        <w:rPr>
          <w:rFonts w:ascii="Arial" w:eastAsia="Arial" w:hAnsi="Arial" w:cs="Arial"/>
          <w:b/>
          <w:color w:val="363435"/>
          <w:sz w:val="17"/>
          <w:szCs w:val="17"/>
        </w:rPr>
        <w:t xml:space="preserve">, NH </w:t>
      </w:r>
      <w:proofErr w:type="gramStart"/>
      <w:r>
        <w:rPr>
          <w:rFonts w:ascii="Arial" w:eastAsia="Arial" w:hAnsi="Arial" w:cs="Arial"/>
          <w:b/>
          <w:color w:val="363435"/>
          <w:sz w:val="17"/>
          <w:szCs w:val="17"/>
        </w:rPr>
        <w:t>03867  •</w:t>
      </w:r>
      <w:proofErr w:type="gramEnd"/>
      <w:r>
        <w:rPr>
          <w:rFonts w:ascii="Arial" w:eastAsia="Arial" w:hAnsi="Arial" w:cs="Arial"/>
          <w:b/>
          <w:color w:val="363435"/>
          <w:sz w:val="17"/>
          <w:szCs w:val="17"/>
        </w:rPr>
        <w:t xml:space="preserve"> 603.335.6300 • Fax 603.335.3355</w:t>
      </w:r>
    </w:p>
    <w:p w:rsidR="00FD563F" w:rsidRDefault="008C2CD0">
      <w:pPr>
        <w:spacing w:before="51"/>
        <w:ind w:left="3186" w:right="37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1869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Sismet</w:t>
      </w:r>
      <w:proofErr w:type="spellEnd"/>
      <w:r>
        <w:rPr>
          <w:rFonts w:ascii="Arial" w:eastAsia="Arial" w:hAnsi="Arial" w:cs="Arial"/>
          <w:color w:val="363435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Road,</w:t>
      </w:r>
      <w:r>
        <w:rPr>
          <w:rFonts w:ascii="Arial" w:eastAsia="Arial" w:hAnsi="Arial" w:cs="Arial"/>
          <w:color w:val="363435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Mississauga,</w:t>
      </w:r>
      <w:r>
        <w:rPr>
          <w:rFonts w:ascii="Arial" w:eastAsia="Arial" w:hAnsi="Arial" w:cs="Arial"/>
          <w:color w:val="363435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Ontario,</w:t>
      </w:r>
      <w:r>
        <w:rPr>
          <w:rFonts w:ascii="Arial" w:eastAsia="Arial" w:hAnsi="Arial" w:cs="Arial"/>
          <w:color w:val="363435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Canada</w:t>
      </w:r>
      <w:r>
        <w:rPr>
          <w:rFonts w:ascii="Arial" w:eastAsia="Arial" w:hAnsi="Arial" w:cs="Arial"/>
          <w:color w:val="363435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L4W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1W8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905.238.0100</w:t>
      </w:r>
      <w:r>
        <w:rPr>
          <w:rFonts w:ascii="Arial" w:eastAsia="Arial" w:hAnsi="Arial" w:cs="Arial"/>
          <w:color w:val="363435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Fax</w:t>
      </w:r>
      <w:r>
        <w:rPr>
          <w:rFonts w:ascii="Arial" w:eastAsia="Arial" w:hAnsi="Arial" w:cs="Arial"/>
          <w:color w:val="363435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w w:val="102"/>
          <w:sz w:val="16"/>
          <w:szCs w:val="16"/>
        </w:rPr>
        <w:t>905.366.0130</w:t>
      </w:r>
    </w:p>
    <w:p w:rsidR="00FD563F" w:rsidRDefault="00365BBE">
      <w:pPr>
        <w:spacing w:before="59"/>
        <w:ind w:left="3979"/>
        <w:rPr>
          <w:rFonts w:ascii="Arial" w:eastAsia="Arial" w:hAnsi="Arial" w:cs="Arial"/>
          <w:sz w:val="12"/>
          <w:szCs w:val="12"/>
        </w:rPr>
      </w:pPr>
      <w:hyperlink r:id="rId7">
        <w:r w:rsidR="008C2CD0">
          <w:rPr>
            <w:rFonts w:ascii="Arial" w:eastAsia="Arial" w:hAnsi="Arial" w:cs="Arial"/>
            <w:b/>
            <w:i/>
            <w:color w:val="363435"/>
            <w:sz w:val="18"/>
            <w:szCs w:val="18"/>
          </w:rPr>
          <w:t>ww</w:t>
        </w:r>
        <w:r w:rsidR="008C2CD0">
          <w:rPr>
            <w:rFonts w:ascii="Arial" w:eastAsia="Arial" w:hAnsi="Arial" w:cs="Arial"/>
            <w:b/>
            <w:i/>
            <w:color w:val="363435"/>
            <w:spacing w:val="-7"/>
            <w:sz w:val="18"/>
            <w:szCs w:val="18"/>
          </w:rPr>
          <w:t>w</w:t>
        </w:r>
        <w:r w:rsidR="008C2CD0">
          <w:rPr>
            <w:rFonts w:ascii="Arial" w:eastAsia="Arial" w:hAnsi="Arial" w:cs="Arial"/>
            <w:b/>
            <w:i/>
            <w:color w:val="363435"/>
            <w:sz w:val="18"/>
            <w:szCs w:val="18"/>
          </w:rPr>
          <w:t>.LAARS.com</w:t>
        </w:r>
      </w:hyperlink>
      <w:r w:rsidR="008C2CD0">
        <w:rPr>
          <w:rFonts w:ascii="Arial" w:eastAsia="Arial" w:hAnsi="Arial" w:cs="Arial"/>
          <w:b/>
          <w:i/>
          <w:color w:val="363435"/>
          <w:sz w:val="18"/>
          <w:szCs w:val="18"/>
        </w:rPr>
        <w:t xml:space="preserve">                    </w:t>
      </w:r>
      <w:r w:rsidR="008C2CD0">
        <w:rPr>
          <w:rFonts w:ascii="Arial" w:eastAsia="Arial" w:hAnsi="Arial" w:cs="Arial"/>
          <w:b/>
          <w:i/>
          <w:color w:val="363435"/>
          <w:spacing w:val="5"/>
          <w:sz w:val="18"/>
          <w:szCs w:val="18"/>
        </w:rPr>
        <w:t xml:space="preserve"> </w:t>
      </w:r>
      <w:proofErr w:type="spellStart"/>
      <w:r w:rsidR="008C2CD0">
        <w:rPr>
          <w:rFonts w:ascii="Arial" w:eastAsia="Arial" w:hAnsi="Arial" w:cs="Arial"/>
          <w:color w:val="363435"/>
          <w:sz w:val="12"/>
          <w:szCs w:val="12"/>
        </w:rPr>
        <w:t>Litho</w:t>
      </w:r>
      <w:proofErr w:type="spellEnd"/>
      <w:r w:rsidR="008C2CD0">
        <w:rPr>
          <w:rFonts w:ascii="Arial" w:eastAsia="Arial" w:hAnsi="Arial" w:cs="Arial"/>
          <w:color w:val="363435"/>
          <w:sz w:val="12"/>
          <w:szCs w:val="12"/>
        </w:rPr>
        <w:t xml:space="preserve"> in U.S.A. © </w:t>
      </w:r>
      <w:proofErr w:type="spellStart"/>
      <w:r w:rsidR="008C2CD0">
        <w:rPr>
          <w:rFonts w:ascii="Arial" w:eastAsia="Arial" w:hAnsi="Arial" w:cs="Arial"/>
          <w:color w:val="363435"/>
          <w:sz w:val="12"/>
          <w:szCs w:val="12"/>
        </w:rPr>
        <w:t>Laars</w:t>
      </w:r>
      <w:proofErr w:type="spellEnd"/>
      <w:r w:rsidR="008C2CD0">
        <w:rPr>
          <w:rFonts w:ascii="Arial" w:eastAsia="Arial" w:hAnsi="Arial" w:cs="Arial"/>
          <w:color w:val="363435"/>
          <w:sz w:val="12"/>
          <w:szCs w:val="12"/>
        </w:rPr>
        <w:t xml:space="preserve"> Heating Systems 1007   Document 5084-62A</w:t>
      </w:r>
    </w:p>
    <w:sectPr w:rsidR="00FD563F">
      <w:type w:val="continuous"/>
      <w:pgSz w:w="12240" w:h="15840"/>
      <w:pgMar w:top="360" w:right="6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ICG XBol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75D0E"/>
    <w:multiLevelType w:val="multilevel"/>
    <w:tmpl w:val="70A4BE8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563F"/>
    <w:rsid w:val="00365BBE"/>
    <w:rsid w:val="008C2CD0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A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910</Words>
  <Characters>5193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hturner</cp:lastModifiedBy>
  <cp:revision>3</cp:revision>
  <dcterms:created xsi:type="dcterms:W3CDTF">2015-07-14T17:35:00Z</dcterms:created>
  <dcterms:modified xsi:type="dcterms:W3CDTF">2015-07-14T17:36:00Z</dcterms:modified>
</cp:coreProperties>
</file>