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F" w:rsidRDefault="004901FF">
      <w:pPr>
        <w:spacing w:line="200" w:lineRule="exact"/>
      </w:pPr>
    </w:p>
    <w:p w:rsidR="004901FF" w:rsidRDefault="004901FF">
      <w:pPr>
        <w:spacing w:before="17" w:line="220" w:lineRule="exact"/>
        <w:rPr>
          <w:sz w:val="22"/>
          <w:szCs w:val="22"/>
        </w:rPr>
      </w:pPr>
    </w:p>
    <w:p w:rsidR="004901FF" w:rsidRDefault="00723D4E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54pt;margin-top:30pt;width:344pt;height:0;z-index:-251660288;mso-position-horizontal-relative:page;mso-position-vertical-relative:page" coordorigin="1080,600" coordsize="6880,0">
            <v:shape id="_x0000_s103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4pt;margin-top:112.15pt;width:180pt;height:0;z-index:-251659264;mso-position-horizontal-relative:page" coordorigin="1080,2243" coordsize="3600,0">
            <v:shape id="_x0000_s1030" style="position:absolute;left:1080;top:2243;width:3600;height:0" coordorigin="1080,2243" coordsize="3600,0" path="m1080,2243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4901FF" w:rsidRPr="00723D4E" w:rsidRDefault="00723D4E">
      <w:pPr>
        <w:spacing w:before="8"/>
        <w:rPr>
          <w:rFonts w:ascii="Futura XBlkIt BT" w:hAnsi="Futura XBlkIt BT"/>
          <w:sz w:val="64"/>
          <w:szCs w:val="64"/>
        </w:rPr>
      </w:pPr>
      <w:r>
        <w:br w:type="column"/>
      </w:r>
      <w:proofErr w:type="spellStart"/>
      <w:r w:rsidRPr="00723D4E">
        <w:rPr>
          <w:rFonts w:ascii="Futura XBlkIt BT" w:hAnsi="Futura XBlkIt BT"/>
          <w:color w:val="363435"/>
          <w:w w:val="101"/>
          <w:sz w:val="64"/>
          <w:szCs w:val="64"/>
        </w:rPr>
        <w:lastRenderedPageBreak/>
        <w:t>Rheos</w:t>
      </w:r>
      <w:proofErr w:type="spellEnd"/>
    </w:p>
    <w:p w:rsidR="004901FF" w:rsidRPr="00723D4E" w:rsidRDefault="00723D4E">
      <w:pPr>
        <w:spacing w:before="53"/>
        <w:rPr>
          <w:rFonts w:ascii="Arial" w:hAnsi="Arial" w:cs="Arial"/>
          <w:sz w:val="48"/>
          <w:szCs w:val="48"/>
        </w:rPr>
      </w:pPr>
      <w:r w:rsidRPr="00723D4E">
        <w:rPr>
          <w:rFonts w:ascii="Arial" w:hAnsi="Arial" w:cs="Arial"/>
        </w:rPr>
        <w:pict>
          <v:group id="_x0000_s1027" style="position:absolute;margin-left:408.25pt;margin-top:30.5pt;width:167.5pt;height:14.5pt;z-index:-251657216;mso-position-horizontal-relative:page" coordorigin="8165,610" coordsize="3350,290">
            <v:shape id="_x0000_s1028" style="position:absolute;left:8165;top:610;width:3350;height:290" coordorigin="8165,610" coordsize="3350,290" path="m8165,900r3350,l11515,610r-3350,l8165,900xe" filled="f" strokecolor="#363435" strokeweight=".5pt">
              <v:path arrowok="t"/>
            </v:shape>
            <w10:wrap anchorx="page"/>
          </v:group>
        </w:pict>
      </w:r>
      <w:r w:rsidRPr="00723D4E">
        <w:rPr>
          <w:rFonts w:ascii="Arial" w:hAnsi="Arial" w:cs="Arial"/>
          <w:color w:val="363435"/>
          <w:spacing w:val="-9"/>
          <w:sz w:val="48"/>
          <w:szCs w:val="48"/>
        </w:rPr>
        <w:t>W</w:t>
      </w:r>
      <w:r w:rsidRPr="00723D4E">
        <w:rPr>
          <w:rFonts w:ascii="Arial" w:hAnsi="Arial" w:cs="Arial"/>
          <w:color w:val="363435"/>
          <w:sz w:val="48"/>
          <w:szCs w:val="48"/>
        </w:rPr>
        <w:t>ater</w:t>
      </w:r>
      <w:r w:rsidRPr="00723D4E">
        <w:rPr>
          <w:rFonts w:ascii="Arial" w:hAnsi="Arial" w:cs="Arial"/>
          <w:color w:val="363435"/>
          <w:spacing w:val="34"/>
          <w:sz w:val="48"/>
          <w:szCs w:val="48"/>
        </w:rPr>
        <w:t xml:space="preserve"> </w:t>
      </w:r>
      <w:r w:rsidRPr="00723D4E">
        <w:rPr>
          <w:rFonts w:ascii="Arial" w:hAnsi="Arial" w:cs="Arial"/>
          <w:color w:val="363435"/>
          <w:w w:val="105"/>
          <w:sz w:val="48"/>
          <w:szCs w:val="48"/>
        </w:rPr>
        <w:t>Heater</w:t>
      </w:r>
    </w:p>
    <w:p w:rsidR="004901FF" w:rsidRDefault="00723D4E">
      <w:pPr>
        <w:spacing w:before="47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Model RHCV 1200-2400 Indoor/Outdoor</w:t>
      </w:r>
    </w:p>
    <w:p w:rsidR="004901FF" w:rsidRDefault="004901FF">
      <w:pPr>
        <w:spacing w:before="7" w:line="160" w:lineRule="exact"/>
        <w:rPr>
          <w:sz w:val="17"/>
          <w:szCs w:val="17"/>
        </w:rPr>
      </w:pPr>
    </w:p>
    <w:p w:rsidR="004901FF" w:rsidRDefault="00723D4E">
      <w:pPr>
        <w:rPr>
          <w:rFonts w:ascii="Arial" w:eastAsia="Arial" w:hAnsi="Arial" w:cs="Arial"/>
          <w:sz w:val="24"/>
          <w:szCs w:val="24"/>
        </w:rPr>
        <w:sectPr w:rsidR="004901FF">
          <w:type w:val="continuous"/>
          <w:pgSz w:w="12240" w:h="15840"/>
          <w:pgMar w:top="420" w:right="540" w:bottom="0" w:left="960" w:header="720" w:footer="720" w:gutter="0"/>
          <w:cols w:num="2" w:space="720" w:equalWidth="0">
            <w:col w:w="4771" w:space="2429"/>
            <w:col w:w="3540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</w:p>
    <w:p w:rsidR="004901FF" w:rsidRDefault="004901FF">
      <w:pPr>
        <w:spacing w:line="200" w:lineRule="exact"/>
      </w:pPr>
      <w:bookmarkStart w:id="0" w:name="_GoBack"/>
      <w:bookmarkEnd w:id="0"/>
    </w:p>
    <w:p w:rsidR="004901FF" w:rsidRDefault="004901FF">
      <w:pPr>
        <w:spacing w:line="200" w:lineRule="exact"/>
      </w:pPr>
    </w:p>
    <w:p w:rsidR="004901FF" w:rsidRDefault="004901FF">
      <w:pPr>
        <w:spacing w:before="5" w:line="240" w:lineRule="exact"/>
        <w:rPr>
          <w:sz w:val="24"/>
          <w:szCs w:val="24"/>
        </w:rPr>
      </w:pPr>
    </w:p>
    <w:p w:rsidR="004901FF" w:rsidRDefault="00723D4E">
      <w:pPr>
        <w:spacing w:before="40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Contractor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supply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install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Qt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.: 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3"/>
          <w:sz w:val="17"/>
          <w:szCs w:val="17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Laars</w:t>
      </w:r>
      <w:proofErr w:type="spellEnd"/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Model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No.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RHCV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5"/>
          <w:sz w:val="17"/>
          <w:szCs w:val="17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heater(s).</w:t>
      </w:r>
      <w:proofErr w:type="gramEnd"/>
    </w:p>
    <w:p w:rsidR="004901FF" w:rsidRDefault="00723D4E">
      <w:pPr>
        <w:spacing w:before="31" w:line="253" w:lineRule="auto"/>
        <w:ind w:left="120" w:right="4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Laars</w:t>
      </w:r>
      <w:proofErr w:type="spellEnd"/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Model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RHCV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5"/>
          <w:sz w:val="17"/>
          <w:szCs w:val="17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modulating,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sealed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combustion,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Category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IV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(condensing)</w:t>
      </w:r>
      <w:r>
        <w:rPr>
          <w:rFonts w:ascii="Arial" w:eastAsia="Arial" w:hAnsi="Arial" w:cs="Arial"/>
          <w:color w:val="36343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with a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modulating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input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output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rate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shown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schedule,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recovery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rate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of 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2"/>
          <w:sz w:val="17"/>
          <w:szCs w:val="17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gph</w:t>
      </w:r>
      <w:proofErr w:type="spellEnd"/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1"/>
          <w:sz w:val="17"/>
          <w:szCs w:val="17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L/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hr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)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100°F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(56°C)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water </w:t>
      </w:r>
      <w:r>
        <w:rPr>
          <w:rFonts w:ascii="Arial" w:eastAsia="Arial" w:hAnsi="Arial" w:cs="Arial"/>
          <w:color w:val="363435"/>
          <w:sz w:val="17"/>
          <w:szCs w:val="17"/>
        </w:rPr>
        <w:t>temperature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rise. 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thermal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efficiency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86%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certified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by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AHRI.</w:t>
      </w:r>
    </w:p>
    <w:p w:rsidR="004901FF" w:rsidRDefault="00723D4E">
      <w:pPr>
        <w:spacing w:before="20" w:line="253" w:lineRule="auto"/>
        <w:ind w:left="120" w:right="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design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certified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comply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current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edition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Harmonized ANSI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Z21.10.3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/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CSA</w:t>
      </w:r>
      <w:r>
        <w:rPr>
          <w:rFonts w:ascii="Arial" w:eastAsia="Arial" w:hAnsi="Arial" w:cs="Arial"/>
          <w:color w:val="36343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4.3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Standard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6"/>
          <w:w w:val="101"/>
          <w:sz w:val="17"/>
          <w:szCs w:val="17"/>
        </w:rPr>
        <w:t>W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ater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Heaters. 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designed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constructed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accordance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ASME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Boiler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&amp;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Pressure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V</w:t>
      </w:r>
      <w:r>
        <w:rPr>
          <w:rFonts w:ascii="Arial" w:eastAsia="Arial" w:hAnsi="Arial" w:cs="Arial"/>
          <w:color w:val="363435"/>
          <w:sz w:val="17"/>
          <w:szCs w:val="17"/>
        </w:rPr>
        <w:t>essel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Code,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Section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IV </w:t>
      </w:r>
      <w:r>
        <w:rPr>
          <w:rFonts w:ascii="Arial" w:eastAsia="Arial" w:hAnsi="Arial" w:cs="Arial"/>
          <w:color w:val="363435"/>
          <w:sz w:val="17"/>
          <w:szCs w:val="17"/>
        </w:rPr>
        <w:t>requirements</w:t>
      </w:r>
      <w:r>
        <w:rPr>
          <w:rFonts w:ascii="Arial" w:eastAsia="Arial" w:hAnsi="Arial" w:cs="Arial"/>
          <w:color w:val="36343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160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psi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1</w:t>
      </w:r>
      <w:r>
        <w:rPr>
          <w:rFonts w:ascii="Arial" w:eastAsia="Arial" w:hAnsi="Arial" w:cs="Arial"/>
          <w:color w:val="363435"/>
          <w:sz w:val="17"/>
          <w:szCs w:val="17"/>
        </w:rPr>
        <w:t>103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kPa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)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working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pressure.</w:t>
      </w:r>
    </w:p>
    <w:p w:rsidR="004901FF" w:rsidRDefault="00723D4E">
      <w:pPr>
        <w:spacing w:before="20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capable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normal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operation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full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input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supply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pressure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low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4"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9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.c.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automatically</w:t>
      </w:r>
    </w:p>
    <w:p w:rsidR="004901FF" w:rsidRDefault="00723D4E">
      <w:pPr>
        <w:spacing w:before="11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compensate</w:t>
      </w:r>
      <w:proofErr w:type="gramEnd"/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large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fluctuations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supply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pressure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between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4"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9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.c.</w:t>
      </w:r>
      <w:proofErr w:type="spellEnd"/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13"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9"/>
          <w:w w:val="101"/>
          <w:sz w:val="17"/>
          <w:szCs w:val="17"/>
        </w:rPr>
        <w:t>w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.c.</w:t>
      </w:r>
      <w:proofErr w:type="spellEnd"/>
    </w:p>
    <w:p w:rsidR="004901FF" w:rsidRDefault="00723D4E">
      <w:pPr>
        <w:spacing w:before="31" w:line="253" w:lineRule="auto"/>
        <w:ind w:left="120" w:right="1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tube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exchanger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vertical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round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design,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7/8"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(22mm)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inner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diameter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integral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finned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copper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tubes. 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tubes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rolled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directly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into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lined</w:t>
      </w:r>
      <w:r>
        <w:rPr>
          <w:rFonts w:ascii="Arial" w:eastAsia="Arial" w:hAnsi="Arial" w:cs="Arial"/>
          <w:color w:val="36343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ASME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headers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rated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160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psi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1</w:t>
      </w:r>
      <w:r>
        <w:rPr>
          <w:rFonts w:ascii="Arial" w:eastAsia="Arial" w:hAnsi="Arial" w:cs="Arial"/>
          <w:color w:val="363435"/>
          <w:sz w:val="17"/>
          <w:szCs w:val="17"/>
        </w:rPr>
        <w:t>103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kPa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)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working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pressure.</w:t>
      </w:r>
      <w:r>
        <w:rPr>
          <w:rFonts w:ascii="Arial" w:eastAsia="Arial" w:hAnsi="Arial" w:cs="Arial"/>
          <w:color w:val="363435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waterways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non-ferrous. 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363435"/>
          <w:sz w:val="17"/>
          <w:szCs w:val="17"/>
        </w:rPr>
        <w:t>heat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exchanger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low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volume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design.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gaskets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non-metallic,</w:t>
      </w:r>
      <w:r>
        <w:rPr>
          <w:rFonts w:ascii="Arial" w:eastAsia="Arial" w:hAnsi="Arial" w:cs="Arial"/>
          <w:color w:val="36343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separated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from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chamber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by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at </w:t>
      </w:r>
      <w:r>
        <w:rPr>
          <w:rFonts w:ascii="Arial" w:eastAsia="Arial" w:hAnsi="Arial" w:cs="Arial"/>
          <w:color w:val="363435"/>
          <w:sz w:val="17"/>
          <w:szCs w:val="17"/>
        </w:rPr>
        <w:t>least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3.5"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(89mm)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eliminate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deterioration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from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heat. 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Headers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covers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permitting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visual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inspection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cleaning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internal surfaces.</w:t>
      </w:r>
    </w:p>
    <w:p w:rsidR="004901FF" w:rsidRDefault="00723D4E">
      <w:pPr>
        <w:spacing w:before="20" w:line="253" w:lineRule="auto"/>
        <w:ind w:left="120" w:right="3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piping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side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header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threaded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nipples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facilitate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maintenance</w:t>
      </w:r>
      <w:r>
        <w:rPr>
          <w:rFonts w:ascii="Arial" w:eastAsia="Arial" w:hAnsi="Arial" w:cs="Arial"/>
          <w:color w:val="36343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permit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removal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complete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exchanger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for service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replacement. 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exchanger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removable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from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front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unit,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without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extensive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disassembly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1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’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chambe</w:t>
      </w:r>
      <w:r>
        <w:rPr>
          <w:rFonts w:ascii="Arial" w:eastAsia="Arial" w:hAnsi="Arial" w:cs="Arial"/>
          <w:color w:val="363435"/>
          <w:spacing w:val="-10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.</w:t>
      </w:r>
    </w:p>
    <w:p w:rsidR="004901FF" w:rsidRDefault="00723D4E">
      <w:pPr>
        <w:spacing w:before="20" w:line="253" w:lineRule="auto"/>
        <w:ind w:left="120" w:right="2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use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 proven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hot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surface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ignition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 15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second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pre-purge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cycle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 clear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venturi</w:t>
      </w:r>
      <w:proofErr w:type="spellEnd"/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assembly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combustion </w:t>
      </w:r>
      <w:r>
        <w:rPr>
          <w:rFonts w:ascii="Arial" w:eastAsia="Arial" w:hAnsi="Arial" w:cs="Arial"/>
          <w:color w:val="363435"/>
          <w:sz w:val="17"/>
          <w:szCs w:val="17"/>
        </w:rPr>
        <w:t>chambe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. 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start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 low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fire,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remain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 low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fire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15-seconds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at the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start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 each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cycle.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120</w:t>
      </w:r>
      <w:r>
        <w:rPr>
          <w:rFonts w:ascii="Arial" w:eastAsia="Arial" w:hAnsi="Arial" w:cs="Arial"/>
          <w:color w:val="363435"/>
          <w:spacing w:val="-16"/>
          <w:sz w:val="17"/>
          <w:szCs w:val="17"/>
        </w:rPr>
        <w:t>V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single </w:t>
      </w:r>
      <w:r>
        <w:rPr>
          <w:rFonts w:ascii="Arial" w:eastAsia="Arial" w:hAnsi="Arial" w:cs="Arial"/>
          <w:color w:val="363435"/>
          <w:sz w:val="17"/>
          <w:szCs w:val="17"/>
        </w:rPr>
        <w:t>phase,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20A.</w:t>
      </w:r>
    </w:p>
    <w:p w:rsidR="004901FF" w:rsidRDefault="00723D4E">
      <w:pPr>
        <w:spacing w:before="20" w:line="253" w:lineRule="auto"/>
        <w:ind w:left="120" w:right="2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burner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cylindrical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type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woven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metal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fiber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provide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cleane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more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complete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fuel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low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NOx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emissions, </w:t>
      </w:r>
      <w:r>
        <w:rPr>
          <w:rFonts w:ascii="Arial" w:eastAsia="Arial" w:hAnsi="Arial" w:cs="Arial"/>
          <w:color w:val="363435"/>
          <w:sz w:val="17"/>
          <w:szCs w:val="17"/>
        </w:rPr>
        <w:t>not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exceeding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10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PPM.</w:t>
      </w:r>
    </w:p>
    <w:p w:rsidR="004901FF" w:rsidRDefault="00723D4E">
      <w:pPr>
        <w:spacing w:before="20" w:line="253" w:lineRule="auto"/>
        <w:ind w:left="120" w:right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chamber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compact,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utilizing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 lightweight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alumina-silica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insulation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tile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board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rated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 2200°F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(1204°C). 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outer </w:t>
      </w:r>
      <w:r>
        <w:rPr>
          <w:rFonts w:ascii="Arial" w:eastAsia="Arial" w:hAnsi="Arial" w:cs="Arial"/>
          <w:color w:val="363435"/>
          <w:sz w:val="17"/>
          <w:szCs w:val="17"/>
        </w:rPr>
        <w:t>jacket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unitized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shell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finished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acrylic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thermo-set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paint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baked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at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temperature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not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less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than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325°F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(163°C).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frame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shall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constructed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galvanized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steel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strength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protection.</w:t>
      </w:r>
    </w:p>
    <w:p w:rsidR="004901FF" w:rsidRDefault="00723D4E">
      <w:pPr>
        <w:spacing w:before="20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frame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constructed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2"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x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2"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x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1</w:t>
      </w:r>
      <w:r>
        <w:rPr>
          <w:rFonts w:ascii="Arial" w:eastAsia="Arial" w:hAnsi="Arial" w:cs="Arial"/>
          <w:color w:val="363435"/>
          <w:sz w:val="17"/>
          <w:szCs w:val="17"/>
        </w:rPr>
        <w:t>1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gauge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box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steel.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flue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collector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constructed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10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gauge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steel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strength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and</w:t>
      </w:r>
    </w:p>
    <w:p w:rsidR="004901FF" w:rsidRDefault="00723D4E">
      <w:pPr>
        <w:spacing w:before="11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w w:val="101"/>
          <w:sz w:val="17"/>
          <w:szCs w:val="17"/>
        </w:rPr>
        <w:t>durabilit</w:t>
      </w:r>
      <w:r>
        <w:rPr>
          <w:rFonts w:ascii="Arial" w:eastAsia="Arial" w:hAnsi="Arial" w:cs="Arial"/>
          <w:color w:val="363435"/>
          <w:spacing w:val="-13"/>
          <w:w w:val="101"/>
          <w:sz w:val="17"/>
          <w:szCs w:val="17"/>
        </w:rPr>
        <w:t>y</w:t>
      </w:r>
      <w:proofErr w:type="gramEnd"/>
      <w:r>
        <w:rPr>
          <w:rFonts w:ascii="Arial" w:eastAsia="Arial" w:hAnsi="Arial" w:cs="Arial"/>
          <w:color w:val="363435"/>
          <w:w w:val="101"/>
          <w:sz w:val="17"/>
          <w:szCs w:val="17"/>
        </w:rPr>
        <w:t>.</w:t>
      </w:r>
    </w:p>
    <w:p w:rsidR="004901FF" w:rsidRDefault="00723D4E">
      <w:pPr>
        <w:spacing w:before="31" w:line="253" w:lineRule="auto"/>
        <w:ind w:left="120" w:right="5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jacket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access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panels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each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side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facilitate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inspection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service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internal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components. 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flue </w:t>
      </w:r>
      <w:r>
        <w:rPr>
          <w:rFonts w:ascii="Arial" w:eastAsia="Arial" w:hAnsi="Arial" w:cs="Arial"/>
          <w:color w:val="363435"/>
          <w:sz w:val="17"/>
          <w:szCs w:val="17"/>
        </w:rPr>
        <w:t>collector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access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panel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allow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inspection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outside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finned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copper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exchanger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tubes.</w:t>
      </w:r>
    </w:p>
    <w:p w:rsidR="004901FF" w:rsidRDefault="00723D4E">
      <w:pPr>
        <w:spacing w:before="20" w:line="253" w:lineRule="auto"/>
        <w:ind w:left="120" w:right="3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forced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draft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design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is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capable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precisely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mixing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achieve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minimum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87%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steady- </w:t>
      </w:r>
      <w:r>
        <w:rPr>
          <w:rFonts w:ascii="Arial" w:eastAsia="Arial" w:hAnsi="Arial" w:cs="Arial"/>
          <w:color w:val="363435"/>
          <w:sz w:val="17"/>
          <w:szCs w:val="17"/>
        </w:rPr>
        <w:t>state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efficienc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. 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employ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pre-mix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fan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is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approved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flammable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mixtures.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The air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intake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single-wall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galvanized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steel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pipe,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24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gauge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minimum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maximum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50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linear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feet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maximum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5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elbows.</w:t>
      </w:r>
    </w:p>
    <w:p w:rsidR="004901FF" w:rsidRDefault="00723D4E">
      <w:pPr>
        <w:spacing w:line="253" w:lineRule="auto"/>
        <w:ind w:left="12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designed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vertical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venting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horizontal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direct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venting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applications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using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stainless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steel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vent. 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9"/>
          <w:w w:val="101"/>
          <w:sz w:val="17"/>
          <w:szCs w:val="17"/>
        </w:rPr>
        <w:t>V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enting </w:t>
      </w:r>
      <w:r>
        <w:rPr>
          <w:rFonts w:ascii="Arial" w:eastAsia="Arial" w:hAnsi="Arial" w:cs="Arial"/>
          <w:color w:val="363435"/>
          <w:sz w:val="17"/>
          <w:szCs w:val="17"/>
        </w:rPr>
        <w:t>applications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will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type</w:t>
      </w:r>
      <w:r>
        <w:rPr>
          <w:rFonts w:ascii="Arial" w:eastAsia="Arial" w:hAnsi="Arial" w:cs="Arial"/>
          <w:color w:val="36343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AL29-4C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stainless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steel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pipe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maximum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50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linear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feet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maximum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5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elbows. 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venting </w:t>
      </w:r>
      <w:r>
        <w:rPr>
          <w:rFonts w:ascii="Arial" w:eastAsia="Arial" w:hAnsi="Arial" w:cs="Arial"/>
          <w:color w:val="363435"/>
          <w:sz w:val="17"/>
          <w:szCs w:val="17"/>
        </w:rPr>
        <w:t>configuration</w:t>
      </w:r>
      <w:r>
        <w:rPr>
          <w:rFonts w:ascii="Arial" w:eastAsia="Arial" w:hAnsi="Arial" w:cs="Arial"/>
          <w:color w:val="36343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direct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and/or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direct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exhaust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venting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installed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using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Laars</w:t>
      </w:r>
      <w:proofErr w:type="spellEnd"/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optional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vent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connector(s.)</w:t>
      </w:r>
    </w:p>
    <w:p w:rsidR="004901FF" w:rsidRDefault="00723D4E">
      <w:pPr>
        <w:spacing w:before="20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train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modulating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firing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consist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safety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valve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gas-air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ratio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control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precisely</w:t>
      </w:r>
    </w:p>
    <w:p w:rsidR="004901FF" w:rsidRDefault="00723D4E">
      <w:pPr>
        <w:spacing w:before="11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controls</w:t>
      </w:r>
      <w:proofErr w:type="gramEnd"/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mixture,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enables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modulate,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closely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match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load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conditions.</w:t>
      </w:r>
    </w:p>
    <w:p w:rsidR="004901FF" w:rsidRDefault="00723D4E">
      <w:pPr>
        <w:spacing w:before="31" w:line="253" w:lineRule="auto"/>
        <w:ind w:left="120" w:right="1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provided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integral,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washable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filte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. 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filter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provide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83%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arrestence</w:t>
      </w:r>
      <w:proofErr w:type="spellEnd"/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protect the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burner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blower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from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debris. 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filter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constructed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out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open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cell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polyurethane</w:t>
      </w:r>
      <w:r>
        <w:rPr>
          <w:rFonts w:ascii="Arial" w:eastAsia="Arial" w:hAnsi="Arial" w:cs="Arial"/>
          <w:color w:val="36343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foam. 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filter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mounted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in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</w:t>
      </w:r>
      <w:r>
        <w:rPr>
          <w:rFonts w:ascii="Arial" w:eastAsia="Arial" w:hAnsi="Arial" w:cs="Arial"/>
          <w:color w:val="363435"/>
          <w:spacing w:val="-10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intended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permanent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unit,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(not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only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construction</w:t>
      </w:r>
      <w:r>
        <w:rPr>
          <w:rFonts w:ascii="Arial" w:eastAsia="Arial" w:hAnsi="Arial" w:cs="Arial"/>
          <w:color w:val="36343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phase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of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project).</w:t>
      </w:r>
    </w:p>
    <w:p w:rsidR="004901FF" w:rsidRDefault="00723D4E">
      <w:pPr>
        <w:spacing w:before="20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built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with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selector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switch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which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enables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user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choose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between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unit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’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mounted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modulation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control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and</w:t>
      </w:r>
    </w:p>
    <w:p w:rsidR="004901FF" w:rsidRDefault="00723D4E">
      <w:pPr>
        <w:spacing w:before="11" w:line="253" w:lineRule="auto"/>
        <w:ind w:left="120" w:right="13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a</w:t>
      </w:r>
      <w:proofErr w:type="gramEnd"/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labeled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terminal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strip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connection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external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0-10VDC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control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source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(such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building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automation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system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multiple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heater </w:t>
      </w:r>
      <w:r>
        <w:rPr>
          <w:rFonts w:ascii="Arial" w:eastAsia="Arial" w:hAnsi="Arial" w:cs="Arial"/>
          <w:color w:val="363435"/>
          <w:sz w:val="17"/>
          <w:szCs w:val="17"/>
        </w:rPr>
        <w:t>control).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Rheos</w:t>
      </w:r>
      <w:proofErr w:type="spell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dry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alarm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contacts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ignition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failure,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following</w:t>
      </w:r>
      <w:r>
        <w:rPr>
          <w:rFonts w:ascii="Arial" w:eastAsia="Arial" w:hAnsi="Arial" w:cs="Arial"/>
          <w:color w:val="36343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diagnostic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lights: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Amber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light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indicate </w:t>
      </w:r>
      <w:r>
        <w:rPr>
          <w:rFonts w:ascii="Arial" w:eastAsia="Arial" w:hAnsi="Arial" w:cs="Arial"/>
          <w:color w:val="363435"/>
          <w:sz w:val="17"/>
          <w:szCs w:val="17"/>
        </w:rPr>
        <w:t>power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on;</w:t>
      </w:r>
      <w:r>
        <w:rPr>
          <w:rFonts w:ascii="Arial" w:eastAsia="Arial" w:hAnsi="Arial" w:cs="Arial"/>
          <w:color w:val="363435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Amber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light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indicate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call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for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heat;</w:t>
      </w:r>
      <w:r>
        <w:rPr>
          <w:rFonts w:ascii="Arial" w:eastAsia="Arial" w:hAnsi="Arial" w:cs="Arial"/>
          <w:color w:val="363435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Amber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light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indicate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unit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is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pre-purge</w:t>
      </w: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 xml:space="preserve">; 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Green</w:t>
      </w:r>
      <w:proofErr w:type="gramEnd"/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light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indicate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that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 xml:space="preserve">main </w:t>
      </w:r>
      <w:r>
        <w:rPr>
          <w:rFonts w:ascii="Arial" w:eastAsia="Arial" w:hAnsi="Arial" w:cs="Arial"/>
          <w:color w:val="363435"/>
          <w:sz w:val="17"/>
          <w:szCs w:val="17"/>
        </w:rPr>
        <w:t>gas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valve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has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been</w:t>
      </w:r>
      <w:r>
        <w:rPr>
          <w:rFonts w:ascii="Arial" w:eastAsia="Arial" w:hAnsi="Arial" w:cs="Arial"/>
          <w:color w:val="36343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energized; </w:t>
      </w:r>
      <w:r>
        <w:rPr>
          <w:rFonts w:ascii="Arial" w:eastAsia="Arial" w:hAnsi="Arial" w:cs="Arial"/>
          <w:color w:val="36343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Red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light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to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indicate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ignition</w:t>
      </w:r>
      <w:r>
        <w:rPr>
          <w:rFonts w:ascii="Arial" w:eastAsia="Arial" w:hAnsi="Arial" w:cs="Arial"/>
          <w:color w:val="36343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sz w:val="17"/>
          <w:szCs w:val="17"/>
        </w:rPr>
        <w:t>failure.</w:t>
      </w:r>
    </w:p>
    <w:p w:rsidR="004901FF" w:rsidRDefault="00723D4E">
      <w:pPr>
        <w:spacing w:before="40" w:line="180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-1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water</w:t>
      </w:r>
      <w:r>
        <w:rPr>
          <w:rFonts w:ascii="Arial" w:eastAsia="Arial" w:hAnsi="Arial" w:cs="Arial"/>
          <w:color w:val="363435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heater</w:t>
      </w:r>
      <w:r>
        <w:rPr>
          <w:rFonts w:ascii="Arial" w:eastAsia="Arial" w:hAnsi="Arial" w:cs="Arial"/>
          <w:color w:val="363435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shall</w:t>
      </w:r>
      <w:r>
        <w:rPr>
          <w:rFonts w:ascii="Arial" w:eastAsia="Arial" w:hAnsi="Arial" w:cs="Arial"/>
          <w:color w:val="363435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include,</w:t>
      </w:r>
      <w:r>
        <w:rPr>
          <w:rFonts w:ascii="Arial" w:eastAsia="Arial" w:hAnsi="Arial" w:cs="Arial"/>
          <w:color w:val="363435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as</w:t>
      </w:r>
      <w:r>
        <w:rPr>
          <w:rFonts w:ascii="Arial" w:eastAsia="Arial" w:hAnsi="Arial" w:cs="Arial"/>
          <w:color w:val="363435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standard</w:t>
      </w:r>
      <w:r>
        <w:rPr>
          <w:rFonts w:ascii="Arial" w:eastAsia="Arial" w:hAnsi="Arial" w:cs="Arial"/>
          <w:color w:val="363435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equipment,</w:t>
      </w:r>
      <w:r>
        <w:rPr>
          <w:rFonts w:ascii="Arial" w:eastAsia="Arial" w:hAnsi="Arial" w:cs="Arial"/>
          <w:color w:val="363435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the</w:t>
      </w:r>
      <w:r>
        <w:rPr>
          <w:rFonts w:ascii="Arial" w:eastAsia="Arial" w:hAnsi="Arial" w:cs="Arial"/>
          <w:color w:val="363435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following</w:t>
      </w:r>
      <w:r>
        <w:rPr>
          <w:rFonts w:ascii="Arial" w:eastAsia="Arial" w:hAnsi="Arial" w:cs="Arial"/>
          <w:color w:val="363435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controls</w:t>
      </w:r>
      <w:r>
        <w:rPr>
          <w:rFonts w:ascii="Arial" w:eastAsia="Arial" w:hAnsi="Arial" w:cs="Arial"/>
          <w:color w:val="363435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7"/>
          <w:szCs w:val="17"/>
        </w:rPr>
        <w:t>and</w:t>
      </w:r>
      <w:r>
        <w:rPr>
          <w:rFonts w:ascii="Arial" w:eastAsia="Arial" w:hAnsi="Arial" w:cs="Arial"/>
          <w:color w:val="363435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1"/>
          <w:position w:val="-1"/>
          <w:sz w:val="17"/>
          <w:szCs w:val="17"/>
        </w:rPr>
        <w:t>trim: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3227"/>
        <w:gridCol w:w="3341"/>
      </w:tblGrid>
      <w:tr w:rsidR="004901FF">
        <w:trPr>
          <w:trHeight w:hRule="exact" w:val="251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35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Flow</w:t>
            </w:r>
            <w:r>
              <w:rPr>
                <w:rFonts w:ascii="Arial" w:eastAsia="Arial" w:hAnsi="Arial" w:cs="Aria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Switch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9"/>
              <w:ind w:left="4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Low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gas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pressure</w:t>
            </w:r>
            <w:r>
              <w:rPr>
                <w:rFonts w:ascii="Arial" w:eastAsia="Arial" w:hAnsi="Arial" w:cs="Arial"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switch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9"/>
              <w:ind w:left="3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Low-fire</w:t>
            </w:r>
            <w:r>
              <w:rPr>
                <w:rFonts w:ascii="Arial" w:eastAsia="Arial" w:hAnsi="Arial" w:cs="Arial"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start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time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delay</w:t>
            </w:r>
          </w:p>
        </w:tc>
      </w:tr>
      <w:tr w:rsidR="004901FF">
        <w:trPr>
          <w:trHeight w:hRule="exact" w:val="206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line="180" w:lineRule="exact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Electronic</w:t>
            </w:r>
            <w:r>
              <w:rPr>
                <w:rFonts w:ascii="Arial" w:eastAsia="Arial" w:hAnsi="Arial" w:cs="Arial"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Low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Cut-O</w:t>
            </w:r>
            <w:r>
              <w:rPr>
                <w:rFonts w:ascii="Arial" w:eastAsia="Arial" w:hAnsi="Arial" w:cs="Arial"/>
                <w:color w:val="363435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complete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"/>
              <w:ind w:left="4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Air</w:t>
            </w:r>
            <w:r>
              <w:rPr>
                <w:rFonts w:ascii="Arial" w:eastAsia="Arial" w:hAnsi="Arial" w:cs="Arial"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pressure</w:t>
            </w:r>
            <w:r>
              <w:rPr>
                <w:rFonts w:ascii="Arial" w:eastAsia="Arial" w:hAnsi="Arial" w:cs="Arial"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switch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"/>
              <w:ind w:left="3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125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psi</w:t>
            </w:r>
            <w:r>
              <w:rPr>
                <w:rFonts w:ascii="Arial" w:eastAsia="Arial" w:hAnsi="Arial" w:cs="Arial"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(861kPa)</w:t>
            </w:r>
            <w:r>
              <w:rPr>
                <w:rFonts w:ascii="Arial" w:eastAsia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ASME</w:t>
            </w:r>
            <w:r>
              <w:rPr>
                <w:rFonts w:ascii="Arial" w:eastAsia="Arial" w:hAnsi="Arial" w:cs="Arial"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rated</w:t>
            </w:r>
          </w:p>
        </w:tc>
      </w:tr>
      <w:tr w:rsidR="004901FF">
        <w:trPr>
          <w:trHeight w:hRule="exact" w:val="206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line="180" w:lineRule="exact"/>
              <w:ind w:left="3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with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light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manual</w:t>
            </w:r>
            <w:r>
              <w:rPr>
                <w:rFonts w:ascii="Arial" w:eastAsia="Arial" w:hAnsi="Arial" w:cs="Arial"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reset</w:t>
            </w:r>
            <w:r>
              <w:rPr>
                <w:rFonts w:ascii="Arial" w:eastAsia="Arial" w:hAnsi="Arial" w:cs="Aria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button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"/>
              <w:ind w:left="4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Pump</w:t>
            </w:r>
            <w:r>
              <w:rPr>
                <w:rFonts w:ascii="Arial" w:eastAsia="Arial" w:hAnsi="Arial" w:cs="Aria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time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delay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"/>
              <w:ind w:left="5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Pressure</w:t>
            </w:r>
            <w:r>
              <w:rPr>
                <w:rFonts w:ascii="Arial" w:eastAsia="Arial" w:hAnsi="Arial" w:cs="Arial"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relief</w:t>
            </w:r>
            <w:r>
              <w:rPr>
                <w:rFonts w:ascii="Arial" w:eastAsia="Arial" w:hAnsi="Arial" w:cs="Aria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valve</w:t>
            </w:r>
          </w:p>
        </w:tc>
      </w:tr>
      <w:tr w:rsidR="004901FF">
        <w:trPr>
          <w:trHeight w:hRule="exact" w:val="206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line="180" w:lineRule="exact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Manual</w:t>
            </w:r>
            <w:r>
              <w:rPr>
                <w:rFonts w:ascii="Arial" w:eastAsia="Arial" w:hAnsi="Arial" w:cs="Arial"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reset</w:t>
            </w:r>
            <w:r>
              <w:rPr>
                <w:rFonts w:ascii="Arial" w:eastAsia="Arial" w:hAnsi="Arial" w:cs="Arial"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high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limit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"/>
              <w:ind w:left="4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Selector</w:t>
            </w:r>
            <w:r>
              <w:rPr>
                <w:rFonts w:ascii="Arial" w:eastAsia="Arial" w:hAnsi="Arial" w:cs="Arial"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switch</w:t>
            </w:r>
            <w:r>
              <w:rPr>
                <w:rFonts w:ascii="Arial" w:eastAsia="Arial" w:hAnsi="Arial" w:cs="Arial"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internal</w:t>
            </w:r>
            <w:r>
              <w:rPr>
                <w:rFonts w:ascii="Arial" w:eastAsia="Arial" w:hAnsi="Arial" w:cs="Arial"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or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01FF" w:rsidRDefault="00723D4E">
            <w:pPr>
              <w:spacing w:before="4"/>
              <w:ind w:left="3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emperature</w:t>
            </w:r>
            <w:r>
              <w:rPr>
                <w:rFonts w:ascii="Arial" w:eastAsia="Arial" w:hAnsi="Arial" w:cs="Arial"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pressure</w:t>
            </w:r>
            <w:r>
              <w:rPr>
                <w:rFonts w:ascii="Arial" w:eastAsia="Arial" w:hAnsi="Arial" w:cs="Arial"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gauge</w:t>
            </w:r>
          </w:p>
        </w:tc>
      </w:tr>
      <w:tr w:rsidR="004901FF">
        <w:trPr>
          <w:trHeight w:hRule="exact" w:val="308"/>
        </w:trPr>
        <w:tc>
          <w:tcPr>
            <w:tcW w:w="38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4901FF" w:rsidRDefault="00723D4E">
            <w:pPr>
              <w:spacing w:line="180" w:lineRule="exact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 xml:space="preserve">•  </w:t>
            </w:r>
            <w:r>
              <w:rPr>
                <w:rFonts w:ascii="Arial" w:eastAsia="Arial" w:hAnsi="Arial" w:cs="Arial"/>
                <w:color w:val="363435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High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gas</w:t>
            </w:r>
            <w:r>
              <w:rPr>
                <w:rFonts w:ascii="Arial" w:eastAsia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pressure</w:t>
            </w:r>
            <w:r>
              <w:rPr>
                <w:rFonts w:ascii="Arial" w:eastAsia="Arial" w:hAnsi="Arial" w:cs="Arial"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switch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4901FF" w:rsidRDefault="00723D4E">
            <w:pPr>
              <w:spacing w:before="4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external</w:t>
            </w:r>
            <w:r>
              <w:rPr>
                <w:rFonts w:ascii="Arial" w:eastAsia="Arial" w:hAnsi="Arial" w:cs="Arial"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7"/>
                <w:szCs w:val="17"/>
              </w:rPr>
              <w:t>(0-10VDC)</w:t>
            </w:r>
            <w:r>
              <w:rPr>
                <w:rFonts w:ascii="Arial" w:eastAsia="Arial" w:hAnsi="Arial" w:cs="Arial"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7"/>
                <w:szCs w:val="17"/>
              </w:rPr>
              <w:t>control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4901FF" w:rsidRDefault="004901FF"/>
        </w:tc>
      </w:tr>
    </w:tbl>
    <w:p w:rsidR="004901FF" w:rsidRDefault="00723D4E">
      <w:pPr>
        <w:spacing w:before="72"/>
        <w:ind w:left="4095" w:right="1284"/>
        <w:jc w:val="center"/>
        <w:rPr>
          <w:rFonts w:ascii="Arial" w:eastAsia="Arial" w:hAnsi="Arial" w:cs="Arial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15pt;margin-top:728.95pt;width:130.35pt;height:46.2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color w:val="363435"/>
          <w:sz w:val="16"/>
          <w:szCs w:val="16"/>
        </w:rPr>
        <w:t>800.900.9276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800.559.1583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(Customer</w:t>
      </w:r>
      <w:r>
        <w:rPr>
          <w:rFonts w:ascii="Arial" w:eastAsia="Arial" w:hAnsi="Arial" w:cs="Arial"/>
          <w:b/>
          <w:i/>
          <w:color w:val="363435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Service,</w:t>
      </w:r>
      <w:r>
        <w:rPr>
          <w:rFonts w:ascii="Arial" w:eastAsia="Arial" w:hAnsi="Arial" w:cs="Arial"/>
          <w:b/>
          <w:i/>
          <w:color w:val="363435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Service</w:t>
      </w:r>
      <w:r>
        <w:rPr>
          <w:rFonts w:ascii="Arial" w:eastAsia="Arial" w:hAnsi="Arial" w:cs="Arial"/>
          <w:b/>
          <w:i/>
          <w:color w:val="363435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w w:val="103"/>
          <w:sz w:val="15"/>
          <w:szCs w:val="15"/>
        </w:rPr>
        <w:t>Advisors)</w:t>
      </w:r>
    </w:p>
    <w:p w:rsidR="004901FF" w:rsidRDefault="00723D4E">
      <w:pPr>
        <w:spacing w:before="49"/>
        <w:ind w:left="2953" w:right="14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63435"/>
          <w:sz w:val="16"/>
          <w:szCs w:val="16"/>
        </w:rPr>
        <w:t>20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Industrial</w:t>
      </w:r>
      <w:r>
        <w:rPr>
          <w:rFonts w:ascii="Arial" w:eastAsia="Arial" w:hAnsi="Arial" w:cs="Arial"/>
          <w:color w:val="363435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Rocheste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NH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03867</w:t>
      </w:r>
      <w:r>
        <w:rPr>
          <w:rFonts w:ascii="Arial" w:eastAsia="Arial" w:hAnsi="Arial" w:cs="Arial"/>
          <w:color w:val="36343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603.335.6300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603.335.3355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(Applications</w:t>
      </w:r>
      <w:r>
        <w:rPr>
          <w:rFonts w:ascii="Arial" w:eastAsia="Arial" w:hAnsi="Arial" w:cs="Arial"/>
          <w:b/>
          <w:i/>
          <w:color w:val="363435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w w:val="103"/>
          <w:sz w:val="15"/>
          <w:szCs w:val="15"/>
        </w:rPr>
        <w:t>Engineering)</w:t>
      </w:r>
    </w:p>
    <w:p w:rsidR="004901FF" w:rsidRDefault="00723D4E">
      <w:pPr>
        <w:spacing w:before="49" w:line="180" w:lineRule="exact"/>
        <w:ind w:left="3211" w:right="401"/>
        <w:jc w:val="center"/>
        <w:rPr>
          <w:rFonts w:ascii="Arial" w:eastAsia="Arial" w:hAnsi="Arial" w:cs="Arial"/>
          <w:sz w:val="16"/>
          <w:szCs w:val="16"/>
        </w:rPr>
        <w:sectPr w:rsidR="004901FF">
          <w:type w:val="continuous"/>
          <w:pgSz w:w="12240" w:h="15840"/>
          <w:pgMar w:top="420" w:right="540" w:bottom="0" w:left="9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905.366.0130</w:t>
      </w:r>
    </w:p>
    <w:p w:rsidR="004901FF" w:rsidRDefault="00723D4E">
      <w:pPr>
        <w:spacing w:before="67"/>
        <w:jc w:val="right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 w:eastAsia="Arial" w:hAnsi="Arial" w:cs="Arial"/>
            <w:b/>
            <w:i/>
            <w:color w:val="363435"/>
            <w:w w:val="103"/>
            <w:sz w:val="16"/>
            <w:szCs w:val="16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6"/>
            <w:w w:val="103"/>
            <w:sz w:val="16"/>
            <w:szCs w:val="16"/>
          </w:rPr>
          <w:t>w</w:t>
        </w:r>
        <w:r>
          <w:rPr>
            <w:rFonts w:ascii="Arial" w:eastAsia="Arial" w:hAnsi="Arial" w:cs="Arial"/>
            <w:b/>
            <w:i/>
            <w:color w:val="363435"/>
            <w:w w:val="103"/>
            <w:sz w:val="16"/>
            <w:szCs w:val="16"/>
          </w:rPr>
          <w:t>.Laars.com</w:t>
        </w:r>
      </w:hyperlink>
    </w:p>
    <w:p w:rsidR="004901FF" w:rsidRDefault="00723D4E">
      <w:pPr>
        <w:spacing w:before="96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lastRenderedPageBreak/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</w:t>
      </w:r>
      <w:r>
        <w:rPr>
          <w:rFonts w:ascii="Arial" w:eastAsia="Arial" w:hAnsi="Arial" w:cs="Arial"/>
          <w:color w:val="363435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 xml:space="preserve">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1304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5084-41D</w:t>
      </w:r>
    </w:p>
    <w:sectPr w:rsidR="004901FF">
      <w:type w:val="continuous"/>
      <w:pgSz w:w="12240" w:h="15840"/>
      <w:pgMar w:top="420" w:right="540" w:bottom="0" w:left="960" w:header="720" w:footer="720" w:gutter="0"/>
      <w:cols w:num="2" w:space="720" w:equalWidth="0">
        <w:col w:w="5353" w:space="564"/>
        <w:col w:w="4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760"/>
    <w:multiLevelType w:val="multilevel"/>
    <w:tmpl w:val="E506B8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1FF"/>
    <w:rsid w:val="004901FF"/>
    <w:rsid w:val="007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2015-07-22T17:47:00Z</dcterms:created>
  <dcterms:modified xsi:type="dcterms:W3CDTF">2015-07-22T17:48:00Z</dcterms:modified>
</cp:coreProperties>
</file>