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F4" w:rsidRDefault="007A43F4">
      <w:pPr>
        <w:spacing w:before="1" w:line="120" w:lineRule="exact"/>
        <w:rPr>
          <w:sz w:val="12"/>
          <w:szCs w:val="12"/>
        </w:rPr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51615F">
      <w:pPr>
        <w:spacing w:line="556" w:lineRule="auto"/>
        <w:ind w:left="10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7A43F4" w:rsidRDefault="0051615F">
      <w:pPr>
        <w:spacing w:before="58" w:line="640" w:lineRule="exact"/>
        <w:ind w:right="596"/>
        <w:rPr>
          <w:sz w:val="60"/>
          <w:szCs w:val="60"/>
        </w:rPr>
      </w:pPr>
      <w:r>
        <w:br w:type="column"/>
      </w:r>
      <w:r w:rsidRPr="0051615F">
        <w:rPr>
          <w:rFonts w:ascii="Futura XBlkIt BT" w:hAnsi="Futura XBlkIt BT"/>
          <w:sz w:val="60"/>
          <w:szCs w:val="60"/>
        </w:rPr>
        <w:lastRenderedPageBreak/>
        <w:t>L</w:t>
      </w:r>
      <w:r>
        <w:rPr>
          <w:rFonts w:ascii="Futura XBlkIt BT" w:hAnsi="Futura XBlkIt BT"/>
          <w:sz w:val="60"/>
          <w:szCs w:val="60"/>
        </w:rPr>
        <w:t>AARS</w:t>
      </w:r>
      <w:r>
        <w:rPr>
          <w:rFonts w:ascii="Futura XBlkIt BT" w:hAnsi="Futura XBlkIt BT"/>
          <w:sz w:val="60"/>
          <w:szCs w:val="60"/>
        </w:rPr>
        <w:br/>
      </w:r>
      <w:bookmarkStart w:id="0" w:name="_GoBack"/>
      <w:r w:rsidRPr="0051615F">
        <w:rPr>
          <w:rFonts w:ascii="Swis721 BlkCn BT" w:hAnsi="Swis721 BlkCn BT"/>
          <w:sz w:val="36"/>
          <w:szCs w:val="36"/>
        </w:rPr>
        <w:t>Modulating Control</w:t>
      </w:r>
      <w:bookmarkEnd w:id="0"/>
    </w:p>
    <w:p w:rsidR="007A43F4" w:rsidRDefault="0051615F">
      <w:pPr>
        <w:spacing w:before="87"/>
        <w:ind w:left="89"/>
        <w:rPr>
          <w:rFonts w:ascii="Arial" w:eastAsia="Arial" w:hAnsi="Arial" w:cs="Arial"/>
          <w:sz w:val="18"/>
          <w:szCs w:val="18"/>
        </w:rPr>
      </w:pPr>
      <w:r>
        <w:pict>
          <v:group id="_x0000_s1036" style="position:absolute;left:0;text-align:left;margin-left:408.25pt;margin-top:2.75pt;width:167.5pt;height:14.5pt;z-index:-251659776;mso-position-horizontal-relative:page" coordorigin="8165,55" coordsize="3350,290">
            <v:shape id="_x0000_s1037" style="position:absolute;left:8165;top:55;width:3350;height:290" coordorigin="8165,55" coordsize="3350,290" path="m8165,55r3350,l11515,345r-3350,l8165,55x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5"/>
          <w:sz w:val="18"/>
          <w:szCs w:val="18"/>
        </w:rPr>
        <w:t>Mode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MC4</w:t>
      </w:r>
    </w:p>
    <w:p w:rsidR="007A43F4" w:rsidRDefault="007A43F4">
      <w:pPr>
        <w:spacing w:before="8" w:line="180" w:lineRule="exact"/>
        <w:rPr>
          <w:sz w:val="19"/>
          <w:szCs w:val="19"/>
        </w:rPr>
      </w:pPr>
    </w:p>
    <w:p w:rsidR="007A43F4" w:rsidRDefault="0051615F">
      <w:pPr>
        <w:spacing w:line="260" w:lineRule="exact"/>
        <w:rPr>
          <w:rFonts w:ascii="Arial" w:eastAsia="Arial" w:hAnsi="Arial" w:cs="Arial"/>
          <w:sz w:val="24"/>
          <w:szCs w:val="24"/>
        </w:rPr>
        <w:sectPr w:rsidR="007A43F4">
          <w:pgSz w:w="12240" w:h="15840"/>
          <w:pgMar w:top="380" w:right="580" w:bottom="280" w:left="980" w:header="720" w:footer="720" w:gutter="0"/>
          <w:cols w:num="2" w:space="720" w:equalWidth="0">
            <w:col w:w="4749" w:space="2431"/>
            <w:col w:w="3500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7A43F4" w:rsidRDefault="0051615F">
      <w:pPr>
        <w:spacing w:line="200" w:lineRule="exact"/>
      </w:pPr>
      <w:r>
        <w:lastRenderedPageBreak/>
        <w:pict>
          <v:group id="_x0000_s1034" style="position:absolute;margin-left:54pt;margin-top:161.05pt;width:177.95pt;height:0;z-index:-251660800;mso-position-horizontal-relative:page;mso-position-vertical-relative:page" coordorigin="1080,3221" coordsize="3559,0">
            <v:shape id="_x0000_s1035" style="position:absolute;left:1080;top:3221;width:3559;height:0" coordorigin="1080,3221" coordsize="3559,0" path="m1080,3221r3559,e" filled="f" strokeweight="12pt">
              <v:path arrowok="t"/>
            </v:shape>
            <w10:wrap anchorx="page" anchory="page"/>
          </v:group>
        </w:pict>
      </w:r>
      <w:r>
        <w:pict>
          <v:group id="_x0000_s1032" style="position:absolute;margin-left:54pt;margin-top:30pt;width:342pt;height:0;z-index:-251661824;mso-position-horizontal-relative:page;mso-position-vertical-relative:page" coordorigin="1080,600" coordsize="6840,0">
            <v:shape id="_x0000_s1033" style="position:absolute;left:1080;top:600;width:6840;height:0" coordorigin="1080,600" coordsize="6840,0" path="m1080,600r6840,e" filled="f" strokeweight="12pt">
              <v:path arrowok="t"/>
            </v:shape>
            <w10:wrap anchorx="page" anchory="page"/>
          </v:group>
        </w:pict>
      </w:r>
    </w:p>
    <w:p w:rsidR="007A43F4" w:rsidRDefault="007A43F4">
      <w:pPr>
        <w:spacing w:before="18" w:line="200" w:lineRule="exact"/>
      </w:pPr>
    </w:p>
    <w:p w:rsidR="007A43F4" w:rsidRDefault="0051615F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General: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maximum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watts.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between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20°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7A43F4" w:rsidRDefault="0051615F">
      <w:pPr>
        <w:spacing w:before="14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130°F with an operating humidity of 20 to 80% RH (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non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condensing</w:t>
      </w:r>
      <w:proofErr w:type="spellEnd"/>
      <w:r>
        <w:rPr>
          <w:rFonts w:ascii="Arial" w:eastAsia="Arial" w:hAnsi="Arial" w:cs="Arial"/>
          <w:sz w:val="18"/>
          <w:szCs w:val="18"/>
        </w:rPr>
        <w:t>) with a storage temperature of no less than –4° to 180°F.</w:t>
      </w:r>
    </w:p>
    <w:p w:rsidR="007A43F4" w:rsidRDefault="007A43F4">
      <w:pPr>
        <w:spacing w:before="4" w:line="120" w:lineRule="exact"/>
        <w:rPr>
          <w:sz w:val="13"/>
          <w:szCs w:val="13"/>
        </w:rPr>
      </w:pPr>
    </w:p>
    <w:p w:rsidR="007A43F4" w:rsidRDefault="0051615F">
      <w:pPr>
        <w:spacing w:line="255" w:lineRule="auto"/>
        <w:ind w:left="100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Display: </w:t>
      </w:r>
      <w:r>
        <w:rPr>
          <w:rFonts w:ascii="Arial" w:eastAsia="Arial" w:hAnsi="Arial" w:cs="Arial"/>
          <w:sz w:val="18"/>
          <w:szCs w:val="18"/>
        </w:rPr>
        <w:t xml:space="preserve">The control shall have a four line by twenty character VFD display capable of displaying both numbers and </w:t>
      </w:r>
      <w:r>
        <w:rPr>
          <w:rFonts w:ascii="Arial" w:eastAsia="Arial" w:hAnsi="Arial" w:cs="Arial"/>
          <w:sz w:val="18"/>
          <w:szCs w:val="18"/>
        </w:rPr>
        <w:t>characters. The display shall be visible with no ambient light. All control operation information shall be available for display. During times of inactivity,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entry,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display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display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 visible light output. The control shall exit this mode whenever button or digital encoder activity is sensed.</w:t>
      </w:r>
    </w:p>
    <w:p w:rsidR="007A43F4" w:rsidRDefault="007A43F4">
      <w:pPr>
        <w:spacing w:before="9" w:line="100" w:lineRule="exact"/>
        <w:rPr>
          <w:sz w:val="11"/>
          <w:szCs w:val="11"/>
        </w:rPr>
      </w:pPr>
    </w:p>
    <w:p w:rsidR="007A43F4" w:rsidRDefault="0051615F">
      <w:pPr>
        <w:spacing w:line="256" w:lineRule="auto"/>
        <w:ind w:left="100" w:right="5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User Information Entry: </w:t>
      </w:r>
      <w:r>
        <w:rPr>
          <w:rFonts w:ascii="Arial" w:eastAsia="Arial" w:hAnsi="Arial" w:cs="Arial"/>
          <w:sz w:val="18"/>
          <w:szCs w:val="18"/>
        </w:rPr>
        <w:t xml:space="preserve">The control shall use five push buttons and one rotary digital encoder for user parameter entry. </w:t>
      </w:r>
      <w:r>
        <w:rPr>
          <w:rFonts w:ascii="Arial" w:eastAsia="Arial" w:hAnsi="Arial" w:cs="Arial"/>
          <w:sz w:val="18"/>
          <w:szCs w:val="18"/>
        </w:rPr>
        <w:t>User parameter entry shall be accomplished using a menu system.</w:t>
      </w:r>
    </w:p>
    <w:p w:rsidR="007A43F4" w:rsidRDefault="007A43F4">
      <w:pPr>
        <w:spacing w:line="120" w:lineRule="exact"/>
        <w:rPr>
          <w:sz w:val="12"/>
          <w:szCs w:val="12"/>
        </w:rPr>
      </w:pPr>
    </w:p>
    <w:p w:rsidR="007A43F4" w:rsidRDefault="0051615F">
      <w:pPr>
        <w:spacing w:line="253" w:lineRule="auto"/>
        <w:ind w:left="100" w:right="3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Network / Communications Capability: </w:t>
      </w:r>
      <w:r>
        <w:rPr>
          <w:rFonts w:ascii="Arial" w:eastAsia="Arial" w:hAnsi="Arial" w:cs="Arial"/>
          <w:sz w:val="18"/>
          <w:szCs w:val="18"/>
        </w:rPr>
        <w:t>The control shall have the option of being ordered with one of two alternate CPUs and communication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MC4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BACNET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7A43F4" w:rsidRDefault="007A43F4">
      <w:pPr>
        <w:spacing w:before="3" w:line="120" w:lineRule="exact"/>
        <w:rPr>
          <w:sz w:val="12"/>
          <w:szCs w:val="12"/>
        </w:rPr>
      </w:pPr>
    </w:p>
    <w:p w:rsidR="007A43F4" w:rsidRDefault="0051615F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Sensors: </w:t>
      </w:r>
      <w:r>
        <w:rPr>
          <w:rFonts w:ascii="Arial" w:eastAsia="Arial" w:hAnsi="Arial" w:cs="Arial"/>
          <w:sz w:val="18"/>
          <w:szCs w:val="18"/>
        </w:rPr>
        <w:t>Temperature sensors shall be of the thermistor type. Standard operating range shall be –30 to 250°F.</w:t>
      </w:r>
    </w:p>
    <w:p w:rsidR="007A43F4" w:rsidRDefault="007A43F4">
      <w:pPr>
        <w:spacing w:before="4" w:line="120" w:lineRule="exact"/>
        <w:rPr>
          <w:sz w:val="13"/>
          <w:szCs w:val="13"/>
        </w:rPr>
      </w:pPr>
    </w:p>
    <w:p w:rsidR="007A43F4" w:rsidRDefault="0051615F">
      <w:pPr>
        <w:spacing w:line="254" w:lineRule="auto"/>
        <w:ind w:left="100" w:righ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External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Shutdown: </w:t>
      </w:r>
      <w:r>
        <w:rPr>
          <w:rFonts w:ascii="Arial" w:eastAsia="Arial" w:hAnsi="Arial" w:cs="Arial"/>
          <w:sz w:val="18"/>
          <w:szCs w:val="18"/>
        </w:rPr>
        <w:t>The control shall accept a dry contact input to shut all boiler stages down. The con</w:t>
      </w:r>
      <w:r>
        <w:rPr>
          <w:rFonts w:ascii="Arial" w:eastAsia="Arial" w:hAnsi="Arial" w:cs="Arial"/>
          <w:sz w:val="18"/>
          <w:szCs w:val="18"/>
        </w:rPr>
        <w:t>trol shall keep any boilers being shut down in low fire for 45 seconds before opening the limit circuit relay. The control shall accept a 4-20mA signal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change the temperature set point from a remote source. The range of the set point or reset point shal</w:t>
      </w:r>
      <w:r>
        <w:rPr>
          <w:rFonts w:ascii="Arial" w:eastAsia="Arial" w:hAnsi="Arial" w:cs="Arial"/>
          <w:sz w:val="18"/>
          <w:szCs w:val="18"/>
        </w:rPr>
        <w:t>l be adjustable from 100° to 240°F.</w:t>
      </w:r>
    </w:p>
    <w:p w:rsidR="007A43F4" w:rsidRDefault="007A43F4">
      <w:pPr>
        <w:spacing w:before="2" w:line="120" w:lineRule="exact"/>
        <w:rPr>
          <w:sz w:val="12"/>
          <w:szCs w:val="12"/>
        </w:rPr>
      </w:pPr>
    </w:p>
    <w:p w:rsidR="007A43F4" w:rsidRDefault="0051615F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Boiler Lockout Inputs: </w:t>
      </w:r>
      <w:r>
        <w:rPr>
          <w:rFonts w:ascii="Arial" w:eastAsia="Arial" w:hAnsi="Arial" w:cs="Arial"/>
          <w:sz w:val="18"/>
          <w:szCs w:val="18"/>
        </w:rPr>
        <w:t>The control shall be capable of accepting four dry closure type boiler lockout inputs.</w:t>
      </w:r>
    </w:p>
    <w:p w:rsidR="007A43F4" w:rsidRDefault="007A43F4">
      <w:pPr>
        <w:spacing w:before="1" w:line="120" w:lineRule="exact"/>
        <w:rPr>
          <w:sz w:val="13"/>
          <w:szCs w:val="13"/>
        </w:rPr>
      </w:pPr>
    </w:p>
    <w:p w:rsidR="007A43F4" w:rsidRDefault="0051615F">
      <w:pPr>
        <w:spacing w:line="256" w:lineRule="auto"/>
        <w:ind w:left="100" w:right="8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Hydronic Outdoor Reset: </w:t>
      </w:r>
      <w:r>
        <w:rPr>
          <w:rFonts w:ascii="Arial" w:eastAsia="Arial" w:hAnsi="Arial" w:cs="Arial"/>
          <w:sz w:val="18"/>
          <w:szCs w:val="18"/>
        </w:rPr>
        <w:t xml:space="preserve">The control shall be capable of resetting the temperature of heating water based on </w:t>
      </w:r>
      <w:r>
        <w:rPr>
          <w:rFonts w:ascii="Arial" w:eastAsia="Arial" w:hAnsi="Arial" w:cs="Arial"/>
          <w:sz w:val="18"/>
          <w:szCs w:val="18"/>
        </w:rPr>
        <w:t>the outside temperature when an optional outdoor sensor is installed. All the following shall be user adjustable:</w:t>
      </w:r>
    </w:p>
    <w:p w:rsidR="007A43F4" w:rsidRDefault="007A43F4">
      <w:pPr>
        <w:spacing w:line="120" w:lineRule="exact"/>
        <w:rPr>
          <w:sz w:val="12"/>
          <w:szCs w:val="12"/>
        </w:rPr>
      </w:pPr>
    </w:p>
    <w:p w:rsidR="007A43F4" w:rsidRDefault="0051615F">
      <w:pPr>
        <w:ind w:left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Reset Ratio: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ratios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4:1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(Outdoor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Temperature</w:t>
      </w:r>
      <w:proofErr w:type="gramStart"/>
      <w:r>
        <w:rPr>
          <w:rFonts w:ascii="Arial" w:eastAsia="Arial" w:hAnsi="Arial" w:cs="Arial"/>
          <w:sz w:val="18"/>
          <w:szCs w:val="18"/>
        </w:rPr>
        <w:t>:Water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1:4</w:t>
      </w:r>
    </w:p>
    <w:p w:rsidR="007A43F4" w:rsidRDefault="007A43F4">
      <w:pPr>
        <w:spacing w:before="1" w:line="120" w:lineRule="exact"/>
        <w:rPr>
          <w:sz w:val="13"/>
          <w:szCs w:val="13"/>
        </w:rPr>
      </w:pPr>
    </w:p>
    <w:p w:rsidR="007A43F4" w:rsidRDefault="0051615F">
      <w:pPr>
        <w:spacing w:line="256" w:lineRule="auto"/>
        <w:ind w:left="340" w:right="4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Offset: T</w:t>
      </w:r>
      <w:r>
        <w:rPr>
          <w:rFonts w:ascii="Arial" w:eastAsia="Arial" w:hAnsi="Arial" w:cs="Arial"/>
          <w:sz w:val="18"/>
          <w:szCs w:val="18"/>
        </w:rPr>
        <w:t xml:space="preserve">he control </w:t>
      </w:r>
      <w:r>
        <w:rPr>
          <w:rFonts w:ascii="Arial" w:eastAsia="Arial" w:hAnsi="Arial" w:cs="Arial"/>
          <w:sz w:val="18"/>
          <w:szCs w:val="18"/>
        </w:rPr>
        <w:t>shall provide an integral offset adjustment to parallel shift the selected reset curve. The range of settings shall be -40°F to 40°F.</w:t>
      </w:r>
    </w:p>
    <w:p w:rsidR="007A43F4" w:rsidRDefault="007A43F4">
      <w:pPr>
        <w:spacing w:line="120" w:lineRule="exact"/>
        <w:rPr>
          <w:sz w:val="12"/>
          <w:szCs w:val="12"/>
        </w:rPr>
      </w:pPr>
    </w:p>
    <w:p w:rsidR="007A43F4" w:rsidRDefault="0051615F">
      <w:pPr>
        <w:ind w:left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Outdoor Cutoff: </w:t>
      </w:r>
      <w:r>
        <w:rPr>
          <w:rFonts w:ascii="Arial" w:eastAsia="Arial" w:hAnsi="Arial" w:cs="Arial"/>
          <w:sz w:val="18"/>
          <w:szCs w:val="18"/>
        </w:rPr>
        <w:t xml:space="preserve">The control shall provide an adjustable outdoor temperature cutoff. The range of settings shall be -30°F </w:t>
      </w:r>
      <w:r>
        <w:rPr>
          <w:rFonts w:ascii="Arial" w:eastAsia="Arial" w:hAnsi="Arial" w:cs="Arial"/>
          <w:sz w:val="18"/>
          <w:szCs w:val="18"/>
        </w:rPr>
        <w:t>to</w:t>
      </w:r>
    </w:p>
    <w:p w:rsidR="007A43F4" w:rsidRDefault="0051615F">
      <w:pPr>
        <w:spacing w:before="11"/>
        <w:ind w:left="3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75°F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settings,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OFF.</w:t>
      </w:r>
      <w:proofErr w:type="gramEnd"/>
    </w:p>
    <w:p w:rsidR="007A43F4" w:rsidRDefault="007A43F4">
      <w:pPr>
        <w:spacing w:before="4" w:line="120" w:lineRule="exact"/>
        <w:rPr>
          <w:sz w:val="13"/>
          <w:szCs w:val="13"/>
        </w:rPr>
      </w:pPr>
    </w:p>
    <w:p w:rsidR="007A43F4" w:rsidRDefault="0051615F">
      <w:pPr>
        <w:spacing w:line="256" w:lineRule="auto"/>
        <w:ind w:left="340" w:right="3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Minimum Water Temperature: </w:t>
      </w:r>
      <w:r>
        <w:rPr>
          <w:rFonts w:ascii="Arial" w:eastAsia="Arial" w:hAnsi="Arial" w:cs="Arial"/>
          <w:sz w:val="18"/>
          <w:szCs w:val="18"/>
        </w:rPr>
        <w:t xml:space="preserve">The control shall provide a minimum water temperature set point to limit the computed water </w:t>
      </w:r>
      <w:proofErr w:type="gramStart"/>
      <w:r>
        <w:rPr>
          <w:rFonts w:ascii="Arial" w:eastAsia="Arial" w:hAnsi="Arial" w:cs="Arial"/>
          <w:sz w:val="18"/>
          <w:szCs w:val="18"/>
        </w:rPr>
        <w:t>temperature</w:t>
      </w:r>
      <w:proofErr w:type="gramEnd"/>
      <w:r>
        <w:rPr>
          <w:rFonts w:ascii="Arial" w:eastAsia="Arial" w:hAnsi="Arial" w:cs="Arial"/>
          <w:sz w:val="18"/>
          <w:szCs w:val="18"/>
        </w:rPr>
        <w:t>. The range of settings shall be 70°F to 180°F.</w:t>
      </w:r>
    </w:p>
    <w:p w:rsidR="007A43F4" w:rsidRDefault="007A43F4">
      <w:pPr>
        <w:spacing w:before="8" w:line="100" w:lineRule="exact"/>
        <w:rPr>
          <w:sz w:val="11"/>
          <w:szCs w:val="11"/>
        </w:rPr>
      </w:pPr>
    </w:p>
    <w:p w:rsidR="007A43F4" w:rsidRDefault="0051615F">
      <w:pPr>
        <w:spacing w:line="256" w:lineRule="auto"/>
        <w:ind w:left="100" w:right="3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Interface to Weather Actua</w:t>
      </w:r>
      <w:r>
        <w:rPr>
          <w:rFonts w:ascii="Arial" w:eastAsia="Arial" w:hAnsi="Arial" w:cs="Arial"/>
          <w:b/>
          <w:sz w:val="18"/>
          <w:szCs w:val="18"/>
        </w:rPr>
        <w:t xml:space="preserve">ted Controls: </w:t>
      </w:r>
      <w:r>
        <w:rPr>
          <w:rFonts w:ascii="Arial" w:eastAsia="Arial" w:hAnsi="Arial" w:cs="Arial"/>
          <w:sz w:val="18"/>
          <w:szCs w:val="18"/>
        </w:rPr>
        <w:t>The control shall be capable of connecting to the Heat-Timer HWR for hydronic water heating applications.</w:t>
      </w:r>
    </w:p>
    <w:p w:rsidR="007A43F4" w:rsidRDefault="007A43F4">
      <w:pPr>
        <w:spacing w:line="120" w:lineRule="exact"/>
        <w:rPr>
          <w:sz w:val="12"/>
          <w:szCs w:val="12"/>
        </w:rPr>
      </w:pPr>
    </w:p>
    <w:p w:rsidR="007A43F4" w:rsidRDefault="0051615F">
      <w:pPr>
        <w:spacing w:line="253" w:lineRule="auto"/>
        <w:ind w:left="100" w:right="2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Outputs: </w:t>
      </w:r>
      <w:r>
        <w:rPr>
          <w:rFonts w:ascii="Arial" w:eastAsia="Arial" w:hAnsi="Arial" w:cs="Arial"/>
          <w:sz w:val="18"/>
          <w:szCs w:val="18"/>
        </w:rPr>
        <w:t>The control shall have four normally open contacts that can be used to start/stop the burner. These outputs shall have a minim</w:t>
      </w:r>
      <w:r>
        <w:rPr>
          <w:rFonts w:ascii="Arial" w:eastAsia="Arial" w:hAnsi="Arial" w:cs="Arial"/>
          <w:sz w:val="18"/>
          <w:szCs w:val="18"/>
        </w:rPr>
        <w:t>um current carrying capability of 5amps. The relays controlling these outputs shall be field replaceable. The control sha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</w:p>
    <w:p w:rsidR="007A43F4" w:rsidRDefault="0051615F">
      <w:pPr>
        <w:spacing w:before="2" w:line="255" w:lineRule="auto"/>
        <w:ind w:left="100" w:right="14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have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four modulating outputs. These outputs shall be modules with two outputs per module. The control shall have the capability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z w:val="18"/>
          <w:szCs w:val="18"/>
        </w:rPr>
        <w:t>operate modules having 0 – 5 volts, 0 – 10 volts, and 4 – 20 mA outputs. The control shall be capable of operating two differe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output groups. The control shall be capable of identifying the output module types and adjusting control methods accordingly. W</w:t>
      </w:r>
      <w:r>
        <w:rPr>
          <w:rFonts w:ascii="Arial" w:eastAsia="Arial" w:hAnsi="Arial" w:cs="Arial"/>
          <w:sz w:val="18"/>
          <w:szCs w:val="18"/>
        </w:rPr>
        <w:t xml:space="preserve">here practical, the output modules shall be protected from accidental incorrect connection. Should damage occur, where </w:t>
      </w:r>
      <w:proofErr w:type="spellStart"/>
      <w:r>
        <w:rPr>
          <w:rFonts w:ascii="Arial" w:eastAsia="Arial" w:hAnsi="Arial" w:cs="Arial"/>
          <w:sz w:val="18"/>
          <w:szCs w:val="18"/>
        </w:rPr>
        <w:t>practi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z w:val="18"/>
          <w:szCs w:val="18"/>
        </w:rPr>
        <w:t>cal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damage shall be confined to the output </w:t>
      </w:r>
      <w:proofErr w:type="gramStart"/>
      <w:r>
        <w:rPr>
          <w:rFonts w:ascii="Arial" w:eastAsia="Arial" w:hAnsi="Arial" w:cs="Arial"/>
          <w:sz w:val="18"/>
          <w:szCs w:val="18"/>
        </w:rPr>
        <w:t>module.</w:t>
      </w:r>
      <w:proofErr w:type="gramEnd"/>
    </w:p>
    <w:p w:rsidR="007A43F4" w:rsidRDefault="007A43F4">
      <w:pPr>
        <w:spacing w:before="9" w:line="100" w:lineRule="exact"/>
        <w:rPr>
          <w:sz w:val="11"/>
          <w:szCs w:val="11"/>
        </w:rPr>
      </w:pPr>
    </w:p>
    <w:p w:rsidR="007A43F4" w:rsidRDefault="0051615F">
      <w:pPr>
        <w:spacing w:line="256" w:lineRule="auto"/>
        <w:ind w:left="100" w:right="3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Additional Outputs: </w:t>
      </w:r>
      <w:r>
        <w:rPr>
          <w:rFonts w:ascii="Arial" w:eastAsia="Arial" w:hAnsi="Arial" w:cs="Arial"/>
          <w:sz w:val="18"/>
          <w:szCs w:val="18"/>
        </w:rPr>
        <w:t>The control must be able to accept an extension module t</w:t>
      </w:r>
      <w:r>
        <w:rPr>
          <w:rFonts w:ascii="Arial" w:eastAsia="Arial" w:hAnsi="Arial" w:cs="Arial"/>
          <w:sz w:val="18"/>
          <w:szCs w:val="18"/>
        </w:rPr>
        <w:t>o increase the capacity by an additional 8 stages. All of the functions of the extension module will be displayed on the main control.</w:t>
      </w:r>
    </w:p>
    <w:p w:rsidR="007A43F4" w:rsidRDefault="007A43F4">
      <w:pPr>
        <w:spacing w:line="120" w:lineRule="exact"/>
        <w:rPr>
          <w:sz w:val="12"/>
          <w:szCs w:val="12"/>
        </w:rPr>
      </w:pPr>
    </w:p>
    <w:p w:rsidR="007A43F4" w:rsidRDefault="0051615F">
      <w:pPr>
        <w:spacing w:line="253" w:lineRule="auto"/>
        <w:ind w:left="100" w:righ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System Prove: </w:t>
      </w:r>
      <w:r>
        <w:rPr>
          <w:rFonts w:ascii="Arial" w:eastAsia="Arial" w:hAnsi="Arial" w:cs="Arial"/>
          <w:sz w:val="18"/>
          <w:szCs w:val="18"/>
        </w:rPr>
        <w:t>The control shall be capable of accepting a dry closure type system prove input. This shall prevent any st</w:t>
      </w:r>
      <w:r>
        <w:rPr>
          <w:rFonts w:ascii="Arial" w:eastAsia="Arial" w:hAnsi="Arial" w:cs="Arial"/>
          <w:sz w:val="18"/>
          <w:szCs w:val="18"/>
        </w:rPr>
        <w:t>ages from activating until the contact is closed.</w:t>
      </w:r>
    </w:p>
    <w:p w:rsidR="007A43F4" w:rsidRDefault="007A43F4">
      <w:pPr>
        <w:spacing w:before="3" w:line="120" w:lineRule="exact"/>
        <w:rPr>
          <w:sz w:val="12"/>
          <w:szCs w:val="12"/>
        </w:rPr>
      </w:pPr>
    </w:p>
    <w:p w:rsidR="007A43F4" w:rsidRDefault="0051615F">
      <w:pPr>
        <w:spacing w:line="256" w:lineRule="auto"/>
        <w:ind w:left="100" w:right="98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53.5pt;margin-top:34.1pt;width:522.5pt;height:0;z-index:-251658752;mso-position-horizontal-relative:page" coordorigin="1070,682" coordsize="10450,0">
            <v:shape id="_x0000_s1031" style="position:absolute;left:1070;top:682;width:10450;height:0" coordorigin="1070,682" coordsize="10450,0" path="m1070,682r10450,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8"/>
          <w:szCs w:val="18"/>
        </w:rPr>
        <w:t xml:space="preserve">System Output: </w:t>
      </w:r>
      <w:r>
        <w:rPr>
          <w:rFonts w:ascii="Arial" w:eastAsia="Arial" w:hAnsi="Arial" w:cs="Arial"/>
          <w:sz w:val="18"/>
          <w:szCs w:val="18"/>
        </w:rPr>
        <w:t xml:space="preserve">The control shall have a set of N.O. contacts that shall close when the MC4 requires output. These contacts will remain closed for an adjustable period of time after the last stage is </w:t>
      </w:r>
      <w:r>
        <w:rPr>
          <w:rFonts w:ascii="Arial" w:eastAsia="Arial" w:hAnsi="Arial" w:cs="Arial"/>
          <w:sz w:val="18"/>
          <w:szCs w:val="18"/>
        </w:rPr>
        <w:t xml:space="preserve">turned off.                                                          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position w:val="-8"/>
          <w:sz w:val="16"/>
          <w:szCs w:val="16"/>
        </w:rPr>
        <w:t>continued</w:t>
      </w:r>
      <w:proofErr w:type="gramEnd"/>
      <w:r>
        <w:rPr>
          <w:rFonts w:ascii="Arial" w:eastAsia="Arial" w:hAnsi="Arial" w:cs="Arial"/>
          <w:i/>
          <w:spacing w:val="2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8"/>
          <w:sz w:val="16"/>
          <w:szCs w:val="16"/>
        </w:rPr>
        <w:t>&gt;&gt;</w:t>
      </w:r>
    </w:p>
    <w:p w:rsidR="007A43F4" w:rsidRDefault="007A43F4">
      <w:pPr>
        <w:spacing w:before="11" w:line="280" w:lineRule="exact"/>
        <w:rPr>
          <w:sz w:val="28"/>
          <w:szCs w:val="28"/>
        </w:rPr>
      </w:pPr>
    </w:p>
    <w:p w:rsidR="007A43F4" w:rsidRDefault="0051615F">
      <w:pPr>
        <w:ind w:left="3986" w:right="1171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4.15pt;margin-top:723.4pt;width:130.4pt;height:46.3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sz w:val="17"/>
          <w:szCs w:val="17"/>
        </w:rPr>
        <w:t xml:space="preserve">800.900.9276 • Fax 800.559.1583 </w:t>
      </w:r>
      <w:r>
        <w:rPr>
          <w:rFonts w:ascii="Arial" w:eastAsia="Arial" w:hAnsi="Arial" w:cs="Arial"/>
          <w:b/>
          <w:i/>
          <w:sz w:val="16"/>
          <w:szCs w:val="16"/>
        </w:rPr>
        <w:t>(Customer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Service,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</w:t>
      </w:r>
      <w:r>
        <w:rPr>
          <w:rFonts w:ascii="Arial" w:eastAsia="Arial" w:hAnsi="Arial" w:cs="Arial"/>
          <w:b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Advisors)</w:t>
      </w:r>
    </w:p>
    <w:p w:rsidR="007A43F4" w:rsidRDefault="0051615F">
      <w:pPr>
        <w:spacing w:before="44"/>
        <w:ind w:left="2897" w:right="7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Industria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Rocheste</w:t>
      </w:r>
      <w:r>
        <w:rPr>
          <w:rFonts w:ascii="Arial" w:eastAsia="Arial" w:hAnsi="Arial" w:cs="Arial"/>
          <w:spacing w:val="-1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0386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603.335.630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603.335.335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(Application</w:t>
      </w:r>
      <w:r>
        <w:rPr>
          <w:rFonts w:ascii="Arial" w:eastAsia="Arial" w:hAnsi="Arial" w:cs="Arial"/>
          <w:b/>
          <w:i/>
          <w:sz w:val="16"/>
          <w:szCs w:val="16"/>
        </w:rPr>
        <w:t>s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Engineering)</w:t>
      </w:r>
    </w:p>
    <w:p w:rsidR="007A43F4" w:rsidRDefault="0051615F">
      <w:pPr>
        <w:spacing w:before="44"/>
        <w:ind w:left="3064" w:right="24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1869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Road,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Mississauga,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ario,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Canada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L4W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1W8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905.238.0100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905.366.0130</w:t>
      </w:r>
    </w:p>
    <w:p w:rsidR="007A43F4" w:rsidRDefault="0051615F">
      <w:pPr>
        <w:spacing w:before="56"/>
        <w:ind w:left="4036" w:right="1215"/>
        <w:jc w:val="center"/>
        <w:rPr>
          <w:rFonts w:ascii="Arial" w:eastAsia="Arial" w:hAnsi="Arial" w:cs="Arial"/>
          <w:sz w:val="12"/>
          <w:szCs w:val="12"/>
        </w:rPr>
        <w:sectPr w:rsidR="007A43F4">
          <w:type w:val="continuous"/>
          <w:pgSz w:w="12240" w:h="15840"/>
          <w:pgMar w:top="380" w:right="580" w:bottom="280" w:left="980" w:header="720" w:footer="720" w:gutter="0"/>
          <w:cols w:space="720"/>
        </w:sectPr>
      </w:pP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       </w:t>
      </w:r>
      <w:r>
        <w:rPr>
          <w:rFonts w:ascii="Arial" w:eastAsia="Arial" w:hAnsi="Arial" w:cs="Arial"/>
          <w:b/>
          <w:i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09</w:t>
      </w:r>
      <w:r>
        <w:rPr>
          <w:rFonts w:ascii="Arial" w:eastAsia="Arial" w:hAnsi="Arial" w:cs="Arial"/>
          <w:spacing w:val="-10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1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4198A</w:t>
      </w:r>
    </w:p>
    <w:p w:rsidR="007A43F4" w:rsidRDefault="0051615F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User Parameters: </w:t>
      </w:r>
      <w:r>
        <w:rPr>
          <w:rFonts w:ascii="Arial" w:eastAsia="Arial" w:hAnsi="Arial" w:cs="Arial"/>
          <w:sz w:val="18"/>
          <w:szCs w:val="18"/>
        </w:rPr>
        <w:t>The control shall have the following user adjustable parameters:</w:t>
      </w:r>
    </w:p>
    <w:p w:rsidR="007A43F4" w:rsidRDefault="007A43F4">
      <w:pPr>
        <w:spacing w:before="4" w:line="120" w:lineRule="exact"/>
        <w:rPr>
          <w:sz w:val="13"/>
          <w:szCs w:val="13"/>
        </w:rPr>
      </w:pPr>
    </w:p>
    <w:p w:rsidR="007A43F4" w:rsidRDefault="0051615F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Sensor Set Point: </w:t>
      </w:r>
      <w:r>
        <w:rPr>
          <w:rFonts w:ascii="Arial" w:eastAsia="Arial" w:hAnsi="Arial" w:cs="Arial"/>
          <w:sz w:val="18"/>
          <w:szCs w:val="18"/>
        </w:rPr>
        <w:t>The control shall provide an integral sensor set point adjustment. The set point shall be adjustable in 1°F</w:t>
      </w:r>
    </w:p>
    <w:p w:rsidR="007A43F4" w:rsidRDefault="0051615F">
      <w:pPr>
        <w:spacing w:before="14"/>
        <w:ind w:left="3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increments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7A43F4" w:rsidRDefault="007A43F4">
      <w:pPr>
        <w:spacing w:before="1" w:line="120" w:lineRule="exact"/>
        <w:rPr>
          <w:sz w:val="13"/>
          <w:szCs w:val="13"/>
        </w:rPr>
      </w:pPr>
    </w:p>
    <w:p w:rsidR="007A43F4" w:rsidRDefault="0051615F">
      <w:pPr>
        <w:spacing w:line="256" w:lineRule="auto"/>
        <w:ind w:left="360" w:right="4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Ignition Start Point: </w:t>
      </w:r>
      <w:r>
        <w:rPr>
          <w:rFonts w:ascii="Arial" w:eastAsia="Arial" w:hAnsi="Arial" w:cs="Arial"/>
          <w:sz w:val="18"/>
          <w:szCs w:val="18"/>
        </w:rPr>
        <w:t>Adjustable from 1 to 50%. Thi</w:t>
      </w:r>
      <w:r>
        <w:rPr>
          <w:rFonts w:ascii="Arial" w:eastAsia="Arial" w:hAnsi="Arial" w:cs="Arial"/>
          <w:sz w:val="18"/>
          <w:szCs w:val="18"/>
        </w:rPr>
        <w:t>s setting shall determine the position of the firing rate (fully modulating) motor at the time the burner is energized or de-energized. There shall be an independent adjustment of this setting for each burner.</w:t>
      </w:r>
    </w:p>
    <w:p w:rsidR="007A43F4" w:rsidRDefault="007A43F4">
      <w:pPr>
        <w:spacing w:before="8" w:line="100" w:lineRule="exact"/>
        <w:rPr>
          <w:sz w:val="11"/>
          <w:szCs w:val="11"/>
        </w:rPr>
      </w:pPr>
    </w:p>
    <w:p w:rsidR="007A43F4" w:rsidRDefault="0051615F">
      <w:pPr>
        <w:spacing w:line="256" w:lineRule="auto"/>
        <w:ind w:left="360" w:right="2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Modulation Start Point: </w:t>
      </w:r>
      <w:r>
        <w:rPr>
          <w:rFonts w:ascii="Arial" w:eastAsia="Arial" w:hAnsi="Arial" w:cs="Arial"/>
          <w:sz w:val="18"/>
          <w:szCs w:val="18"/>
        </w:rPr>
        <w:t xml:space="preserve">Adjustable from 0 to </w:t>
      </w:r>
      <w:r>
        <w:rPr>
          <w:rFonts w:ascii="Arial" w:eastAsia="Arial" w:hAnsi="Arial" w:cs="Arial"/>
          <w:sz w:val="18"/>
          <w:szCs w:val="18"/>
        </w:rPr>
        <w:t>100%. This setting shall determine the percent modulation a stage must achieve before the next stage is activated. There shall be an independent adjustment of this setting for each burner.</w:t>
      </w:r>
    </w:p>
    <w:p w:rsidR="007A43F4" w:rsidRDefault="007A43F4">
      <w:pPr>
        <w:spacing w:line="120" w:lineRule="exact"/>
        <w:rPr>
          <w:sz w:val="12"/>
          <w:szCs w:val="12"/>
        </w:rPr>
      </w:pPr>
    </w:p>
    <w:p w:rsidR="007A43F4" w:rsidRDefault="0051615F">
      <w:pPr>
        <w:spacing w:line="253" w:lineRule="auto"/>
        <w:ind w:left="360" w:right="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Purge Timer: </w:t>
      </w:r>
      <w:r>
        <w:rPr>
          <w:rFonts w:ascii="Arial" w:eastAsia="Arial" w:hAnsi="Arial" w:cs="Arial"/>
          <w:sz w:val="18"/>
          <w:szCs w:val="18"/>
        </w:rPr>
        <w:t>Adjustable from 0- 10.0 minutes. This setting shall d</w:t>
      </w:r>
      <w:r>
        <w:rPr>
          <w:rFonts w:ascii="Arial" w:eastAsia="Arial" w:hAnsi="Arial" w:cs="Arial"/>
          <w:sz w:val="18"/>
          <w:szCs w:val="18"/>
        </w:rPr>
        <w:t>etermine the delay time between a stage being energized and the beginning of modulation.</w:t>
      </w:r>
    </w:p>
    <w:p w:rsidR="007A43F4" w:rsidRDefault="007A43F4">
      <w:pPr>
        <w:spacing w:before="3" w:line="120" w:lineRule="exact"/>
        <w:rPr>
          <w:sz w:val="12"/>
          <w:szCs w:val="12"/>
        </w:rPr>
      </w:pPr>
    </w:p>
    <w:p w:rsidR="007A43F4" w:rsidRDefault="0051615F">
      <w:pPr>
        <w:spacing w:line="256" w:lineRule="auto"/>
        <w:ind w:left="360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Lag Stage Delay: </w:t>
      </w:r>
      <w:r>
        <w:rPr>
          <w:rFonts w:ascii="Arial" w:eastAsia="Arial" w:hAnsi="Arial" w:cs="Arial"/>
          <w:sz w:val="18"/>
          <w:szCs w:val="18"/>
        </w:rPr>
        <w:t xml:space="preserve">Adjustable from 0 to 60 minutes. The next stage in the rotation shall not be fired until the previous stage has remained in high fire for the period </w:t>
      </w:r>
      <w:r>
        <w:rPr>
          <w:rFonts w:ascii="Arial" w:eastAsia="Arial" w:hAnsi="Arial" w:cs="Arial"/>
          <w:sz w:val="18"/>
          <w:szCs w:val="18"/>
        </w:rPr>
        <w:t>of time set by the Lag Stage delay.</w:t>
      </w:r>
    </w:p>
    <w:p w:rsidR="007A43F4" w:rsidRDefault="007A43F4">
      <w:pPr>
        <w:spacing w:before="8" w:line="100" w:lineRule="exact"/>
        <w:rPr>
          <w:sz w:val="11"/>
          <w:szCs w:val="11"/>
        </w:rPr>
      </w:pPr>
    </w:p>
    <w:p w:rsidR="007A43F4" w:rsidRDefault="0051615F">
      <w:pPr>
        <w:spacing w:line="256" w:lineRule="auto"/>
        <w:ind w:left="360" w:right="8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Setback: </w:t>
      </w:r>
      <w:r>
        <w:rPr>
          <w:rFonts w:ascii="Arial" w:eastAsia="Arial" w:hAnsi="Arial" w:cs="Arial"/>
          <w:sz w:val="18"/>
          <w:szCs w:val="18"/>
        </w:rPr>
        <w:t xml:space="preserve">Setback shall be adjustable from 0 to 75°F. This setting shall determine the °F drop from the primary set point whenever the setback mode is activated. The setback mode shall be activated by an external switch </w:t>
      </w:r>
      <w:r>
        <w:rPr>
          <w:rFonts w:ascii="Arial" w:eastAsia="Arial" w:hAnsi="Arial" w:cs="Arial"/>
          <w:sz w:val="18"/>
          <w:szCs w:val="18"/>
        </w:rPr>
        <w:t>closure.</w:t>
      </w:r>
    </w:p>
    <w:p w:rsidR="007A43F4" w:rsidRDefault="007A43F4">
      <w:pPr>
        <w:spacing w:line="120" w:lineRule="exact"/>
        <w:rPr>
          <w:sz w:val="12"/>
          <w:szCs w:val="12"/>
        </w:rPr>
      </w:pPr>
    </w:p>
    <w:p w:rsidR="007A43F4" w:rsidRDefault="0051615F">
      <w:pPr>
        <w:spacing w:line="253" w:lineRule="auto"/>
        <w:ind w:left="360" w:right="5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Standby Timer: </w:t>
      </w:r>
      <w:r>
        <w:rPr>
          <w:rFonts w:ascii="Arial" w:eastAsia="Arial" w:hAnsi="Arial" w:cs="Arial"/>
          <w:sz w:val="18"/>
          <w:szCs w:val="18"/>
        </w:rPr>
        <w:t>Adjustable from 1 to 60 minutes. This setting shall determine the delay period that must elapse before any designated standby stages are activated. The timing sequence shall begin when all active stages reach 100% firing rate.</w:t>
      </w:r>
    </w:p>
    <w:p w:rsidR="007A43F4" w:rsidRDefault="007A43F4">
      <w:pPr>
        <w:spacing w:before="3" w:line="120" w:lineRule="exact"/>
        <w:rPr>
          <w:sz w:val="12"/>
          <w:szCs w:val="12"/>
        </w:rPr>
      </w:pPr>
    </w:p>
    <w:p w:rsidR="007A43F4" w:rsidRDefault="0051615F">
      <w:pPr>
        <w:spacing w:line="256" w:lineRule="auto"/>
        <w:ind w:left="360" w:right="3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Sys</w:t>
      </w:r>
      <w:r>
        <w:rPr>
          <w:rFonts w:ascii="Arial" w:eastAsia="Arial" w:hAnsi="Arial" w:cs="Arial"/>
          <w:b/>
          <w:sz w:val="18"/>
          <w:szCs w:val="18"/>
        </w:rPr>
        <w:t xml:space="preserve">tem Delay: </w:t>
      </w:r>
      <w:r>
        <w:rPr>
          <w:rFonts w:ascii="Arial" w:eastAsia="Arial" w:hAnsi="Arial" w:cs="Arial"/>
          <w:sz w:val="18"/>
          <w:szCs w:val="18"/>
        </w:rPr>
        <w:t>Adjustable from 0 to 60 minutes. This timer shall start after the last stage has turned off. The System contacts will remain energized until the time period has ended.</w:t>
      </w:r>
    </w:p>
    <w:p w:rsidR="007A43F4" w:rsidRDefault="007A43F4">
      <w:pPr>
        <w:spacing w:before="8" w:line="100" w:lineRule="exact"/>
        <w:rPr>
          <w:sz w:val="11"/>
          <w:szCs w:val="11"/>
        </w:rPr>
      </w:pPr>
    </w:p>
    <w:p w:rsidR="007A43F4" w:rsidRDefault="0051615F">
      <w:pPr>
        <w:spacing w:line="256" w:lineRule="auto"/>
        <w:ind w:left="600" w:right="4660" w:hanging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Rotation Mode: </w:t>
      </w:r>
      <w:r>
        <w:rPr>
          <w:rFonts w:ascii="Arial" w:eastAsia="Arial" w:hAnsi="Arial" w:cs="Arial"/>
          <w:sz w:val="18"/>
          <w:szCs w:val="18"/>
        </w:rPr>
        <w:t>The control shall be capable of the following rotations: Manu</w:t>
      </w:r>
      <w:r>
        <w:rPr>
          <w:rFonts w:ascii="Arial" w:eastAsia="Arial" w:hAnsi="Arial" w:cs="Arial"/>
          <w:sz w:val="18"/>
          <w:szCs w:val="18"/>
        </w:rPr>
        <w:t>al rotation</w:t>
      </w:r>
    </w:p>
    <w:p w:rsidR="007A43F4" w:rsidRDefault="0051615F">
      <w:pPr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Automatic rotation adjustable in one-hour increments from 1 hour to 7 days</w:t>
      </w:r>
    </w:p>
    <w:p w:rsidR="007A43F4" w:rsidRDefault="0051615F">
      <w:pPr>
        <w:spacing w:before="11"/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First on/First off</w:t>
      </w:r>
    </w:p>
    <w:p w:rsidR="007A43F4" w:rsidRDefault="007A43F4">
      <w:pPr>
        <w:spacing w:before="4" w:line="120" w:lineRule="exact"/>
        <w:rPr>
          <w:sz w:val="13"/>
          <w:szCs w:val="13"/>
        </w:rPr>
      </w:pPr>
    </w:p>
    <w:p w:rsidR="007A43F4" w:rsidRDefault="0051615F">
      <w:pPr>
        <w:spacing w:line="256" w:lineRule="auto"/>
        <w:ind w:left="360" w:right="3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Parallel Modulation Mode: </w:t>
      </w:r>
      <w:r>
        <w:rPr>
          <w:rFonts w:ascii="Arial" w:eastAsia="Arial" w:hAnsi="Arial" w:cs="Arial"/>
          <w:sz w:val="18"/>
          <w:szCs w:val="18"/>
        </w:rPr>
        <w:t>The control shall be capable of operating stages such that all active stages modulate at the same rate.</w:t>
      </w:r>
    </w:p>
    <w:p w:rsidR="007A43F4" w:rsidRDefault="007A43F4">
      <w:pPr>
        <w:spacing w:before="8" w:line="100" w:lineRule="exact"/>
        <w:rPr>
          <w:sz w:val="11"/>
          <w:szCs w:val="11"/>
        </w:rPr>
      </w:pPr>
    </w:p>
    <w:p w:rsidR="007A43F4" w:rsidRDefault="0051615F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Process Mode: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z w:val="18"/>
          <w:szCs w:val="18"/>
        </w:rPr>
        <w:t>control shall be capable of accepting a throttling range around the set point.</w:t>
      </w:r>
    </w:p>
    <w:p w:rsidR="007A43F4" w:rsidRDefault="007A43F4">
      <w:pPr>
        <w:spacing w:before="4" w:line="120" w:lineRule="exact"/>
        <w:rPr>
          <w:sz w:val="13"/>
          <w:szCs w:val="13"/>
        </w:rPr>
      </w:pPr>
    </w:p>
    <w:p w:rsidR="007A43F4" w:rsidRDefault="0051615F">
      <w:pPr>
        <w:spacing w:line="256" w:lineRule="auto"/>
        <w:ind w:left="120" w:right="383"/>
        <w:rPr>
          <w:rFonts w:ascii="Arial" w:eastAsia="Arial" w:hAnsi="Arial" w:cs="Arial"/>
          <w:sz w:val="18"/>
          <w:szCs w:val="18"/>
        </w:rPr>
      </w:pPr>
      <w:r>
        <w:pict>
          <v:group id="_x0000_s1027" style="position:absolute;left:0;text-align:left;margin-left:35.5pt;margin-top:714.95pt;width:522.5pt;height:0;z-index:-251656704;mso-position-horizontal-relative:page;mso-position-vertical-relative:page" coordorigin="710,14299" coordsize="10450,0">
            <v:shape id="_x0000_s1028" style="position:absolute;left:710;top:14299;width:10450;height:0" coordorigin="710,14299" coordsize="10450,0" path="m710,14299r10450,e" filled="f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18"/>
          <w:szCs w:val="18"/>
        </w:rPr>
        <w:t xml:space="preserve">Battery: </w:t>
      </w:r>
      <w:r>
        <w:rPr>
          <w:rFonts w:ascii="Arial" w:eastAsia="Arial" w:hAnsi="Arial" w:cs="Arial"/>
          <w:sz w:val="18"/>
          <w:szCs w:val="18"/>
        </w:rPr>
        <w:t>A lithium “coin” type battery shall be included to maintain all system parameters in the event of a power failure. Storage capacity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days.</w:t>
      </w:r>
    </w:p>
    <w:p w:rsidR="007A43F4" w:rsidRDefault="007A43F4">
      <w:pPr>
        <w:spacing w:before="5" w:line="100" w:lineRule="exact"/>
        <w:rPr>
          <w:sz w:val="11"/>
          <w:szCs w:val="11"/>
        </w:rPr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7A43F4">
      <w:pPr>
        <w:spacing w:line="200" w:lineRule="exact"/>
      </w:pPr>
    </w:p>
    <w:p w:rsidR="007A43F4" w:rsidRDefault="0051615F">
      <w:pPr>
        <w:spacing w:before="38"/>
        <w:ind w:left="4006" w:right="1171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26" type="#_x0000_t75" style="position:absolute;left:0;text-align:left;margin-left:36.15pt;margin-top:722.4pt;width:130.4pt;height:46.25pt;z-index:-251655680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Arial" w:eastAsia="Arial" w:hAnsi="Arial" w:cs="Arial"/>
          <w:sz w:val="17"/>
          <w:szCs w:val="17"/>
        </w:rPr>
        <w:t xml:space="preserve">800.900.9276 • Fax 800.559.1583 </w:t>
      </w:r>
      <w:r>
        <w:rPr>
          <w:rFonts w:ascii="Arial" w:eastAsia="Arial" w:hAnsi="Arial" w:cs="Arial"/>
          <w:b/>
          <w:i/>
          <w:sz w:val="16"/>
          <w:szCs w:val="16"/>
        </w:rPr>
        <w:t>(Customer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Service,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</w:t>
      </w:r>
      <w:r>
        <w:rPr>
          <w:rFonts w:ascii="Arial" w:eastAsia="Arial" w:hAnsi="Arial" w:cs="Arial"/>
          <w:b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Advisors)</w:t>
      </w:r>
    </w:p>
    <w:p w:rsidR="007A43F4" w:rsidRDefault="0051615F">
      <w:pPr>
        <w:spacing w:before="44"/>
        <w:ind w:left="2917" w:right="7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Industria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Rocheste</w:t>
      </w:r>
      <w:r>
        <w:rPr>
          <w:rFonts w:ascii="Arial" w:eastAsia="Arial" w:hAnsi="Arial" w:cs="Arial"/>
          <w:spacing w:val="-1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0386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603.335.630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603.335.335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(Application</w:t>
      </w:r>
      <w:r>
        <w:rPr>
          <w:rFonts w:ascii="Arial" w:eastAsia="Arial" w:hAnsi="Arial" w:cs="Arial"/>
          <w:b/>
          <w:i/>
          <w:sz w:val="16"/>
          <w:szCs w:val="16"/>
        </w:rPr>
        <w:t>s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Engineering)</w:t>
      </w:r>
    </w:p>
    <w:p w:rsidR="007A43F4" w:rsidRDefault="0051615F">
      <w:pPr>
        <w:spacing w:before="44"/>
        <w:ind w:left="3084" w:right="24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1869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Road,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Mississauga,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ario,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Canada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L4W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1W8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905.238.0100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905.366.0130</w:t>
      </w:r>
    </w:p>
    <w:p w:rsidR="007A43F4" w:rsidRDefault="0051615F">
      <w:pPr>
        <w:spacing w:before="56"/>
        <w:ind w:left="4056" w:right="1215"/>
        <w:jc w:val="center"/>
        <w:rPr>
          <w:rFonts w:ascii="Arial" w:eastAsia="Arial" w:hAnsi="Arial" w:cs="Arial"/>
          <w:sz w:val="12"/>
          <w:szCs w:val="12"/>
        </w:rPr>
      </w:pPr>
      <w:hyperlink r:id="rId9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       </w:t>
      </w:r>
      <w:r>
        <w:rPr>
          <w:rFonts w:ascii="Arial" w:eastAsia="Arial" w:hAnsi="Arial" w:cs="Arial"/>
          <w:b/>
          <w:i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09</w:t>
      </w:r>
      <w:r>
        <w:rPr>
          <w:rFonts w:ascii="Arial" w:eastAsia="Arial" w:hAnsi="Arial" w:cs="Arial"/>
          <w:spacing w:val="-10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1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4198A</w:t>
      </w:r>
    </w:p>
    <w:sectPr w:rsidR="007A43F4">
      <w:pgSz w:w="12240" w:h="15840"/>
      <w:pgMar w:top="620" w:right="9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87D"/>
    <w:multiLevelType w:val="multilevel"/>
    <w:tmpl w:val="2C865D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3F4"/>
    <w:rsid w:val="0051615F"/>
    <w:rsid w:val="007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6595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2015-07-23T13:12:00Z</dcterms:created>
  <dcterms:modified xsi:type="dcterms:W3CDTF">2015-07-23T13:12:00Z</dcterms:modified>
</cp:coreProperties>
</file>