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2D" w:rsidRDefault="00CD2B2D">
      <w:pPr>
        <w:spacing w:before="7" w:line="180" w:lineRule="exact"/>
        <w:rPr>
          <w:sz w:val="19"/>
          <w:szCs w:val="19"/>
        </w:rPr>
      </w:pPr>
    </w:p>
    <w:p w:rsidR="00CD2B2D" w:rsidRDefault="00892F04">
      <w:pPr>
        <w:spacing w:line="480" w:lineRule="exact"/>
        <w:ind w:left="300" w:right="-31"/>
        <w:rPr>
          <w:rFonts w:ascii="Arial" w:eastAsia="Arial" w:hAnsi="Arial" w:cs="Arial"/>
          <w:sz w:val="18"/>
          <w:szCs w:val="18"/>
        </w:rPr>
      </w:pPr>
      <w:r>
        <w:pict>
          <v:group id="_x0000_s1034" style="position:absolute;left:0;text-align:left;margin-left:54pt;margin-top:126.15pt;width:180pt;height:0;z-index:-251660288;mso-position-horizontal-relative:page" coordorigin="1080,2523" coordsize="3600,0">
            <v:shape id="_x0000_s1035" style="position:absolute;left:1080;top:2523;width:3600;height:0" coordorigin="1080,2523" coordsize="3600,0" path="m1080,2523r3600,e" filled="f" strokecolor="#363435" strokeweight="12pt">
              <v:path arrowok="t"/>
            </v:shape>
            <w10:wrap anchorx="page"/>
          </v:group>
        </w:pict>
      </w:r>
      <w:r>
        <w:rPr>
          <w:rFonts w:ascii="Arial" w:eastAsia="Arial" w:hAnsi="Arial" w:cs="Arial"/>
          <w:color w:val="363435"/>
          <w:sz w:val="18"/>
          <w:szCs w:val="18"/>
        </w:rPr>
        <w:t xml:space="preserve">Date:                                                              </w:t>
      </w:r>
      <w:r>
        <w:rPr>
          <w:rFonts w:ascii="Arial" w:eastAsia="Arial" w:hAnsi="Arial" w:cs="Arial"/>
          <w:color w:val="363435"/>
          <w:spacing w:val="29"/>
          <w:sz w:val="18"/>
          <w:szCs w:val="18"/>
        </w:rPr>
        <w:t xml:space="preserve"> </w:t>
      </w:r>
      <w:r>
        <w:rPr>
          <w:rFonts w:ascii="Arial" w:eastAsia="Arial" w:hAnsi="Arial" w:cs="Arial"/>
          <w:color w:val="363435"/>
          <w:sz w:val="18"/>
          <w:szCs w:val="18"/>
        </w:rPr>
        <w:t xml:space="preserve">Bid Date: Project #:                                                       </w:t>
      </w:r>
      <w:r>
        <w:rPr>
          <w:rFonts w:ascii="Arial" w:eastAsia="Arial" w:hAnsi="Arial" w:cs="Arial"/>
          <w:color w:val="363435"/>
          <w:spacing w:val="48"/>
          <w:sz w:val="18"/>
          <w:szCs w:val="18"/>
        </w:rPr>
        <w:t xml:space="preserve"> </w:t>
      </w:r>
      <w:r>
        <w:rPr>
          <w:rFonts w:ascii="Arial" w:eastAsia="Arial" w:hAnsi="Arial" w:cs="Arial"/>
          <w:color w:val="363435"/>
          <w:sz w:val="18"/>
          <w:szCs w:val="18"/>
        </w:rPr>
        <w:t xml:space="preserve">Location: Project Name:                                                </w:t>
      </w:r>
      <w:r>
        <w:rPr>
          <w:rFonts w:ascii="Arial" w:eastAsia="Arial" w:hAnsi="Arial" w:cs="Arial"/>
          <w:color w:val="363435"/>
          <w:spacing w:val="17"/>
          <w:sz w:val="18"/>
          <w:szCs w:val="18"/>
        </w:rPr>
        <w:t xml:space="preserve"> </w:t>
      </w:r>
      <w:r>
        <w:rPr>
          <w:rFonts w:ascii="Arial" w:eastAsia="Arial" w:hAnsi="Arial" w:cs="Arial"/>
          <w:color w:val="363435"/>
          <w:sz w:val="18"/>
          <w:szCs w:val="18"/>
        </w:rPr>
        <w:t>Engineer: Contractor:</w:t>
      </w:r>
      <w:r>
        <w:rPr>
          <w:rFonts w:ascii="Arial" w:eastAsia="Arial" w:hAnsi="Arial" w:cs="Arial"/>
          <w:color w:val="363435"/>
          <w:sz w:val="18"/>
          <w:szCs w:val="18"/>
        </w:rPr>
        <w:t xml:space="preserve">                                                     </w:t>
      </w:r>
      <w:r>
        <w:rPr>
          <w:rFonts w:ascii="Arial" w:eastAsia="Arial" w:hAnsi="Arial" w:cs="Arial"/>
          <w:color w:val="363435"/>
          <w:spacing w:val="17"/>
          <w:sz w:val="18"/>
          <w:szCs w:val="18"/>
        </w:rPr>
        <w:t xml:space="preserve"> </w:t>
      </w:r>
      <w:r>
        <w:rPr>
          <w:rFonts w:ascii="Arial" w:eastAsia="Arial" w:hAnsi="Arial" w:cs="Arial"/>
          <w:color w:val="363435"/>
          <w:sz w:val="18"/>
          <w:szCs w:val="18"/>
        </w:rPr>
        <w:t>Prepared By:</w:t>
      </w:r>
    </w:p>
    <w:p w:rsidR="00CD2B2D" w:rsidRPr="00892F04" w:rsidRDefault="00892F04">
      <w:pPr>
        <w:spacing w:before="26" w:line="600" w:lineRule="exact"/>
        <w:rPr>
          <w:rFonts w:ascii="Futura ICG XBold" w:hAnsi="Futura ICG XBold"/>
          <w:sz w:val="40"/>
          <w:szCs w:val="40"/>
        </w:rPr>
      </w:pPr>
      <w:r>
        <w:br w:type="column"/>
      </w:r>
      <w:r w:rsidRPr="00892F04">
        <w:rPr>
          <w:rFonts w:ascii="Futura ICG XBold" w:hAnsi="Futura ICG XBold"/>
          <w:color w:val="363435"/>
          <w:position w:val="-2"/>
          <w:sz w:val="40"/>
          <w:szCs w:val="40"/>
        </w:rPr>
        <w:lastRenderedPageBreak/>
        <w:t>Mighty</w:t>
      </w:r>
      <w:r w:rsidRPr="00892F04">
        <w:rPr>
          <w:rFonts w:ascii="Futura ICG XBold" w:hAnsi="Futura ICG XBold"/>
          <w:color w:val="363435"/>
          <w:spacing w:val="-54"/>
          <w:position w:val="-2"/>
          <w:sz w:val="40"/>
          <w:szCs w:val="40"/>
        </w:rPr>
        <w:t xml:space="preserve"> </w:t>
      </w:r>
      <w:r w:rsidRPr="00892F04">
        <w:rPr>
          <w:rFonts w:ascii="Futura ICG XBold" w:hAnsi="Futura ICG XBold"/>
          <w:color w:val="363435"/>
          <w:position w:val="-2"/>
          <w:sz w:val="40"/>
          <w:szCs w:val="40"/>
        </w:rPr>
        <w:t>Therm2</w:t>
      </w:r>
    </w:p>
    <w:p w:rsidR="00CD2B2D" w:rsidRPr="00892F04" w:rsidRDefault="00892F04">
      <w:pPr>
        <w:spacing w:line="460" w:lineRule="exact"/>
        <w:rPr>
          <w:rFonts w:ascii="Arial" w:hAnsi="Arial" w:cs="Arial"/>
          <w:sz w:val="32"/>
          <w:szCs w:val="32"/>
        </w:rPr>
      </w:pPr>
      <w:r w:rsidRPr="00892F04">
        <w:rPr>
          <w:rFonts w:ascii="Arial" w:hAnsi="Arial" w:cs="Arial"/>
          <w:color w:val="363435"/>
          <w:spacing w:val="-10"/>
          <w:position w:val="1"/>
          <w:sz w:val="32"/>
          <w:szCs w:val="32"/>
        </w:rPr>
        <w:t>P</w:t>
      </w:r>
      <w:r w:rsidRPr="00892F04">
        <w:rPr>
          <w:rFonts w:ascii="Arial" w:hAnsi="Arial" w:cs="Arial"/>
          <w:color w:val="363435"/>
          <w:position w:val="1"/>
          <w:sz w:val="32"/>
          <w:szCs w:val="32"/>
        </w:rPr>
        <w:t>ool</w:t>
      </w:r>
      <w:r w:rsidRPr="00892F04">
        <w:rPr>
          <w:rFonts w:ascii="Arial" w:hAnsi="Arial" w:cs="Arial"/>
          <w:color w:val="363435"/>
          <w:spacing w:val="1"/>
          <w:position w:val="1"/>
          <w:sz w:val="32"/>
          <w:szCs w:val="32"/>
        </w:rPr>
        <w:t xml:space="preserve"> </w:t>
      </w:r>
      <w:r w:rsidRPr="00892F04">
        <w:rPr>
          <w:rFonts w:ascii="Arial" w:hAnsi="Arial" w:cs="Arial"/>
          <w:color w:val="363435"/>
          <w:w w:val="105"/>
          <w:position w:val="1"/>
          <w:sz w:val="32"/>
          <w:szCs w:val="32"/>
        </w:rPr>
        <w:t>Heater</w:t>
      </w:r>
      <w:bookmarkStart w:id="0" w:name="_GoBack"/>
      <w:bookmarkEnd w:id="0"/>
    </w:p>
    <w:p w:rsidR="00CD2B2D" w:rsidRDefault="00CD2B2D">
      <w:pPr>
        <w:spacing w:before="7" w:line="120" w:lineRule="exact"/>
        <w:rPr>
          <w:sz w:val="12"/>
          <w:szCs w:val="12"/>
        </w:rPr>
      </w:pPr>
    </w:p>
    <w:p w:rsidR="00CD2B2D" w:rsidRDefault="00892F04">
      <w:pPr>
        <w:ind w:left="90"/>
        <w:rPr>
          <w:rFonts w:ascii="Arial" w:eastAsia="Arial" w:hAnsi="Arial" w:cs="Arial"/>
          <w:sz w:val="18"/>
          <w:szCs w:val="18"/>
        </w:rPr>
      </w:pPr>
      <w:r>
        <w:pict>
          <v:group id="_x0000_s1032" style="position:absolute;left:0;text-align:left;margin-left:410.25pt;margin-top:-2.2pt;width:165.5pt;height:26.5pt;z-index:-251657216;mso-position-horizontal-relative:page" coordorigin="8205,-44" coordsize="3310,530">
            <v:shape id="_x0000_s1033" style="position:absolute;left:8205;top:-44;width:3310;height:530" coordorigin="8205,-44" coordsize="3310,530" path="m8205,486r3310,l11515,-44r-3310,l8205,486xe" filled="f" strokecolor="#363435" strokeweight=".5pt">
              <v:path arrowok="t"/>
            </v:shape>
            <w10:wrap anchorx="page"/>
          </v:group>
        </w:pict>
      </w:r>
      <w:r>
        <w:rPr>
          <w:rFonts w:ascii="Arial" w:eastAsia="Arial" w:hAnsi="Arial" w:cs="Arial"/>
          <w:color w:val="363435"/>
          <w:sz w:val="18"/>
          <w:szCs w:val="18"/>
        </w:rPr>
        <w:t>Model MT2P</w:t>
      </w:r>
      <w:r>
        <w:rPr>
          <w:rFonts w:ascii="Arial" w:eastAsia="Arial" w:hAnsi="Arial" w:cs="Arial"/>
          <w:color w:val="363435"/>
          <w:spacing w:val="-3"/>
          <w:sz w:val="18"/>
          <w:szCs w:val="18"/>
        </w:rPr>
        <w:t xml:space="preserve"> </w:t>
      </w:r>
      <w:r>
        <w:rPr>
          <w:rFonts w:ascii="Arial" w:eastAsia="Arial" w:hAnsi="Arial" w:cs="Arial"/>
          <w:color w:val="363435"/>
          <w:sz w:val="18"/>
          <w:szCs w:val="18"/>
        </w:rPr>
        <w:t>500-2000</w:t>
      </w:r>
    </w:p>
    <w:p w:rsidR="00CD2B2D" w:rsidRDefault="00892F04">
      <w:pPr>
        <w:spacing w:before="33"/>
        <w:ind w:left="90"/>
        <w:rPr>
          <w:rFonts w:ascii="Arial" w:eastAsia="Arial" w:hAnsi="Arial" w:cs="Arial"/>
          <w:sz w:val="18"/>
          <w:szCs w:val="18"/>
        </w:rPr>
      </w:pPr>
      <w:r>
        <w:rPr>
          <w:rFonts w:ascii="Arial" w:eastAsia="Arial" w:hAnsi="Arial" w:cs="Arial"/>
          <w:color w:val="363435"/>
          <w:sz w:val="18"/>
          <w:szCs w:val="18"/>
        </w:rPr>
        <w:t>Indoor/Outdoor</w:t>
      </w:r>
    </w:p>
    <w:p w:rsidR="00CD2B2D" w:rsidRDefault="00CD2B2D">
      <w:pPr>
        <w:spacing w:before="7" w:line="160" w:lineRule="exact"/>
        <w:rPr>
          <w:sz w:val="17"/>
          <w:szCs w:val="17"/>
        </w:rPr>
      </w:pPr>
    </w:p>
    <w:p w:rsidR="00CD2B2D" w:rsidRDefault="00892F04">
      <w:pPr>
        <w:spacing w:line="260" w:lineRule="exact"/>
        <w:rPr>
          <w:rFonts w:ascii="Arial" w:eastAsia="Arial" w:hAnsi="Arial" w:cs="Arial"/>
          <w:sz w:val="24"/>
          <w:szCs w:val="24"/>
        </w:rPr>
        <w:sectPr w:rsidR="00CD2B2D">
          <w:type w:val="continuous"/>
          <w:pgSz w:w="12240" w:h="15840"/>
          <w:pgMar w:top="500" w:right="520" w:bottom="0" w:left="780" w:header="720" w:footer="720" w:gutter="0"/>
          <w:cols w:num="2" w:space="720" w:equalWidth="0">
            <w:col w:w="4951" w:space="2429"/>
            <w:col w:w="3560"/>
          </w:cols>
        </w:sectPr>
      </w:pPr>
      <w:r>
        <w:rPr>
          <w:rFonts w:ascii="Arial" w:eastAsia="Arial" w:hAnsi="Arial" w:cs="Arial"/>
          <w:b/>
          <w:i/>
          <w:color w:val="363435"/>
          <w:position w:val="-1"/>
          <w:sz w:val="24"/>
          <w:szCs w:val="24"/>
        </w:rPr>
        <w:t>Specification</w:t>
      </w:r>
    </w:p>
    <w:p w:rsidR="00CD2B2D" w:rsidRDefault="00CD2B2D">
      <w:pPr>
        <w:spacing w:before="1" w:line="120" w:lineRule="exact"/>
        <w:rPr>
          <w:sz w:val="13"/>
          <w:szCs w:val="13"/>
        </w:rPr>
      </w:pPr>
    </w:p>
    <w:p w:rsidR="00CD2B2D" w:rsidRDefault="00CD2B2D">
      <w:pPr>
        <w:spacing w:line="200" w:lineRule="exact"/>
      </w:pPr>
    </w:p>
    <w:p w:rsidR="00CD2B2D" w:rsidRDefault="00CD2B2D">
      <w:pPr>
        <w:spacing w:line="200" w:lineRule="exact"/>
      </w:pPr>
    </w:p>
    <w:p w:rsidR="00CD2B2D" w:rsidRDefault="00CD2B2D">
      <w:pPr>
        <w:spacing w:line="200" w:lineRule="exact"/>
      </w:pPr>
    </w:p>
    <w:p w:rsidR="00CD2B2D" w:rsidRDefault="00892F04">
      <w:pPr>
        <w:spacing w:before="39"/>
        <w:ind w:left="300"/>
        <w:rPr>
          <w:rFonts w:ascii="Arial" w:eastAsia="Arial" w:hAnsi="Arial" w:cs="Arial"/>
          <w:sz w:val="16"/>
          <w:szCs w:val="16"/>
        </w:rPr>
      </w:pPr>
      <w:r>
        <w:rPr>
          <w:rFonts w:ascii="Arial" w:eastAsia="Arial" w:hAnsi="Arial" w:cs="Arial"/>
          <w:color w:val="363435"/>
          <w:sz w:val="16"/>
          <w:szCs w:val="16"/>
        </w:rPr>
        <w:t>Contractor shall supply and install Qt</w:t>
      </w:r>
      <w:r>
        <w:rPr>
          <w:rFonts w:ascii="Arial" w:eastAsia="Arial" w:hAnsi="Arial" w:cs="Arial"/>
          <w:color w:val="363435"/>
          <w:spacing w:val="-12"/>
          <w:sz w:val="16"/>
          <w:szCs w:val="16"/>
        </w:rPr>
        <w:t>y</w:t>
      </w:r>
      <w:r>
        <w:rPr>
          <w:rFonts w:ascii="Arial" w:eastAsia="Arial" w:hAnsi="Arial" w:cs="Arial"/>
          <w:color w:val="363435"/>
          <w:sz w:val="16"/>
          <w:szCs w:val="16"/>
        </w:rPr>
        <w:t xml:space="preserve">.: </w:t>
      </w:r>
      <w:r>
        <w:rPr>
          <w:rFonts w:ascii="Arial" w:eastAsia="Arial" w:hAnsi="Arial" w:cs="Arial"/>
          <w:color w:val="363435"/>
          <w:sz w:val="16"/>
          <w:szCs w:val="16"/>
          <w:u w:val="single" w:color="363434"/>
        </w:rPr>
        <w:t xml:space="preserve">          </w:t>
      </w:r>
      <w:r>
        <w:rPr>
          <w:rFonts w:ascii="Arial" w:eastAsia="Arial" w:hAnsi="Arial" w:cs="Arial"/>
          <w:color w:val="363435"/>
          <w:spacing w:val="2"/>
          <w:sz w:val="16"/>
          <w:szCs w:val="16"/>
        </w:rPr>
        <w:t xml:space="preserve"> </w:t>
      </w:r>
      <w:proofErr w:type="spellStart"/>
      <w:r>
        <w:rPr>
          <w:rFonts w:ascii="Arial" w:eastAsia="Arial" w:hAnsi="Arial" w:cs="Arial"/>
          <w:color w:val="363435"/>
          <w:sz w:val="16"/>
          <w:szCs w:val="16"/>
        </w:rPr>
        <w:t>Laars</w:t>
      </w:r>
      <w:proofErr w:type="spellEnd"/>
      <w:r>
        <w:rPr>
          <w:rFonts w:ascii="Arial" w:eastAsia="Arial" w:hAnsi="Arial" w:cs="Arial"/>
          <w:color w:val="363435"/>
          <w:sz w:val="16"/>
          <w:szCs w:val="16"/>
        </w:rPr>
        <w:t xml:space="preserve"> Model No. </w:t>
      </w:r>
      <w:proofErr w:type="gramStart"/>
      <w:r>
        <w:rPr>
          <w:rFonts w:ascii="Arial" w:eastAsia="Arial" w:hAnsi="Arial" w:cs="Arial"/>
          <w:color w:val="363435"/>
          <w:sz w:val="16"/>
          <w:szCs w:val="16"/>
        </w:rPr>
        <w:t>MT2P</w:t>
      </w:r>
      <w:r>
        <w:rPr>
          <w:rFonts w:ascii="Arial" w:eastAsia="Arial" w:hAnsi="Arial" w:cs="Arial"/>
          <w:color w:val="363435"/>
          <w:sz w:val="16"/>
          <w:szCs w:val="16"/>
          <w:u w:val="single" w:color="363434"/>
        </w:rPr>
        <w:t xml:space="preserve">                  </w:t>
      </w:r>
      <w:r>
        <w:rPr>
          <w:rFonts w:ascii="Arial" w:eastAsia="Arial" w:hAnsi="Arial" w:cs="Arial"/>
          <w:color w:val="363435"/>
          <w:spacing w:val="3"/>
          <w:sz w:val="16"/>
          <w:szCs w:val="16"/>
        </w:rPr>
        <w:t xml:space="preserve"> </w:t>
      </w:r>
      <w:r>
        <w:rPr>
          <w:rFonts w:ascii="Arial" w:eastAsia="Arial" w:hAnsi="Arial" w:cs="Arial"/>
          <w:color w:val="363435"/>
          <w:sz w:val="16"/>
          <w:szCs w:val="16"/>
        </w:rPr>
        <w:t>pool heater(s).</w:t>
      </w:r>
      <w:proofErr w:type="gramEnd"/>
    </w:p>
    <w:p w:rsidR="00CD2B2D" w:rsidRDefault="00892F04">
      <w:pPr>
        <w:spacing w:before="52" w:line="180" w:lineRule="exact"/>
        <w:ind w:left="300" w:right="512"/>
        <w:rPr>
          <w:rFonts w:ascii="Arial" w:eastAsia="Arial" w:hAnsi="Arial" w:cs="Arial"/>
          <w:sz w:val="16"/>
          <w:szCs w:val="16"/>
        </w:rPr>
      </w:pPr>
      <w:r>
        <w:rPr>
          <w:rFonts w:ascii="Arial" w:eastAsia="Arial" w:hAnsi="Arial" w:cs="Arial"/>
          <w:color w:val="363435"/>
          <w:sz w:val="16"/>
          <w:szCs w:val="16"/>
        </w:rPr>
        <w:t xml:space="preserve">The heater shall be a </w:t>
      </w:r>
      <w:proofErr w:type="spellStart"/>
      <w:r>
        <w:rPr>
          <w:rFonts w:ascii="Arial" w:eastAsia="Arial" w:hAnsi="Arial" w:cs="Arial"/>
          <w:color w:val="363435"/>
          <w:sz w:val="16"/>
          <w:szCs w:val="16"/>
        </w:rPr>
        <w:t>Laars</w:t>
      </w:r>
      <w:proofErr w:type="spellEnd"/>
      <w:r>
        <w:rPr>
          <w:rFonts w:ascii="Arial" w:eastAsia="Arial" w:hAnsi="Arial" w:cs="Arial"/>
          <w:color w:val="363435"/>
          <w:sz w:val="16"/>
          <w:szCs w:val="16"/>
        </w:rPr>
        <w:t xml:space="preserve"> Mighty</w:t>
      </w:r>
      <w:r>
        <w:rPr>
          <w:rFonts w:ascii="Arial" w:eastAsia="Arial" w:hAnsi="Arial" w:cs="Arial"/>
          <w:color w:val="363435"/>
          <w:spacing w:val="-3"/>
          <w:sz w:val="16"/>
          <w:szCs w:val="16"/>
        </w:rPr>
        <w:t xml:space="preserve"> </w:t>
      </w:r>
      <w:r>
        <w:rPr>
          <w:rFonts w:ascii="Arial" w:eastAsia="Arial" w:hAnsi="Arial" w:cs="Arial"/>
          <w:color w:val="363435"/>
          <w:sz w:val="16"/>
          <w:szCs w:val="16"/>
        </w:rPr>
        <w:t>Therm2 Model MT2P</w:t>
      </w:r>
      <w:r>
        <w:rPr>
          <w:rFonts w:ascii="Arial" w:eastAsia="Arial" w:hAnsi="Arial" w:cs="Arial"/>
          <w:color w:val="363435"/>
          <w:sz w:val="16"/>
          <w:szCs w:val="16"/>
          <w:u w:val="single" w:color="363434"/>
        </w:rPr>
        <w:t xml:space="preserve">                  </w:t>
      </w:r>
      <w:r>
        <w:rPr>
          <w:rFonts w:ascii="Arial" w:eastAsia="Arial" w:hAnsi="Arial" w:cs="Arial"/>
          <w:color w:val="363435"/>
          <w:spacing w:val="-41"/>
          <w:sz w:val="16"/>
          <w:szCs w:val="16"/>
        </w:rPr>
        <w:t xml:space="preserve"> </w:t>
      </w:r>
      <w:r>
        <w:rPr>
          <w:rFonts w:ascii="Arial" w:eastAsia="Arial" w:hAnsi="Arial" w:cs="Arial"/>
          <w:color w:val="363435"/>
          <w:sz w:val="16"/>
          <w:szCs w:val="16"/>
        </w:rPr>
        <w:t>, rated at the input and output shown on the schedule.</w:t>
      </w:r>
      <w:r>
        <w:rPr>
          <w:rFonts w:ascii="Arial" w:eastAsia="Arial" w:hAnsi="Arial" w:cs="Arial"/>
          <w:color w:val="363435"/>
          <w:spacing w:val="-2"/>
          <w:sz w:val="16"/>
          <w:szCs w:val="16"/>
        </w:rPr>
        <w:t xml:space="preserve"> </w:t>
      </w:r>
      <w:r>
        <w:rPr>
          <w:rFonts w:ascii="Arial" w:eastAsia="Arial" w:hAnsi="Arial" w:cs="Arial"/>
          <w:color w:val="363435"/>
          <w:sz w:val="16"/>
          <w:szCs w:val="16"/>
        </w:rPr>
        <w:t>The unit(s) shall be design-certified to comply with the current edition of the Harmonized</w:t>
      </w:r>
      <w:r>
        <w:rPr>
          <w:rFonts w:ascii="Arial" w:eastAsia="Arial" w:hAnsi="Arial" w:cs="Arial"/>
          <w:color w:val="363435"/>
          <w:spacing w:val="-8"/>
          <w:sz w:val="16"/>
          <w:szCs w:val="16"/>
        </w:rPr>
        <w:t xml:space="preserve"> </w:t>
      </w:r>
      <w:r>
        <w:rPr>
          <w:rFonts w:ascii="Arial" w:eastAsia="Arial" w:hAnsi="Arial" w:cs="Arial"/>
          <w:color w:val="363435"/>
          <w:sz w:val="16"/>
          <w:szCs w:val="16"/>
        </w:rPr>
        <w:t>ANSI</w:t>
      </w:r>
      <w:r>
        <w:rPr>
          <w:rFonts w:ascii="Arial" w:eastAsia="Arial" w:hAnsi="Arial" w:cs="Arial"/>
          <w:color w:val="363435"/>
          <w:sz w:val="16"/>
          <w:szCs w:val="16"/>
        </w:rPr>
        <w:t xml:space="preserve"> Z21.56 / CSA</w:t>
      </w:r>
      <w:r>
        <w:rPr>
          <w:rFonts w:ascii="Arial" w:eastAsia="Arial" w:hAnsi="Arial" w:cs="Arial"/>
          <w:color w:val="363435"/>
          <w:spacing w:val="-9"/>
          <w:sz w:val="16"/>
          <w:szCs w:val="16"/>
        </w:rPr>
        <w:t xml:space="preserve"> </w:t>
      </w:r>
      <w:r>
        <w:rPr>
          <w:rFonts w:ascii="Arial" w:eastAsia="Arial" w:hAnsi="Arial" w:cs="Arial"/>
          <w:color w:val="363435"/>
          <w:sz w:val="16"/>
          <w:szCs w:val="16"/>
        </w:rPr>
        <w:t>4.7 Standard for Gas-Fired Pool Heaters, and shall be design-certified for both indoor and outdoor use.</w:t>
      </w:r>
      <w:r>
        <w:rPr>
          <w:rFonts w:ascii="Arial" w:eastAsia="Arial" w:hAnsi="Arial" w:cs="Arial"/>
          <w:color w:val="363435"/>
          <w:spacing w:val="-2"/>
          <w:sz w:val="16"/>
          <w:szCs w:val="16"/>
        </w:rPr>
        <w:t xml:space="preserve"> </w:t>
      </w:r>
      <w:r>
        <w:rPr>
          <w:rFonts w:ascii="Arial" w:eastAsia="Arial" w:hAnsi="Arial" w:cs="Arial"/>
          <w:color w:val="363435"/>
          <w:sz w:val="16"/>
          <w:szCs w:val="16"/>
        </w:rPr>
        <w:t>The unit(s) shall be designed and constructed in accordance with the</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Boiler &amp; Pressure </w:t>
      </w:r>
      <w:r>
        <w:rPr>
          <w:rFonts w:ascii="Arial" w:eastAsia="Arial" w:hAnsi="Arial" w:cs="Arial"/>
          <w:color w:val="363435"/>
          <w:spacing w:val="-9"/>
          <w:sz w:val="16"/>
          <w:szCs w:val="16"/>
        </w:rPr>
        <w:t>V</w:t>
      </w:r>
      <w:r>
        <w:rPr>
          <w:rFonts w:ascii="Arial" w:eastAsia="Arial" w:hAnsi="Arial" w:cs="Arial"/>
          <w:color w:val="363435"/>
          <w:sz w:val="16"/>
          <w:szCs w:val="16"/>
        </w:rPr>
        <w:t>essel Code, Section IV requirements for 160 p</w:t>
      </w:r>
      <w:r>
        <w:rPr>
          <w:rFonts w:ascii="Arial" w:eastAsia="Arial" w:hAnsi="Arial" w:cs="Arial"/>
          <w:color w:val="363435"/>
          <w:sz w:val="16"/>
          <w:szCs w:val="16"/>
        </w:rPr>
        <w:t>si (</w:t>
      </w:r>
      <w:r>
        <w:rPr>
          <w:rFonts w:ascii="Arial" w:eastAsia="Arial" w:hAnsi="Arial" w:cs="Arial"/>
          <w:color w:val="363435"/>
          <w:spacing w:val="-12"/>
          <w:sz w:val="16"/>
          <w:szCs w:val="16"/>
        </w:rPr>
        <w:t>1</w:t>
      </w:r>
      <w:r>
        <w:rPr>
          <w:rFonts w:ascii="Arial" w:eastAsia="Arial" w:hAnsi="Arial" w:cs="Arial"/>
          <w:color w:val="363435"/>
          <w:sz w:val="16"/>
          <w:szCs w:val="16"/>
        </w:rPr>
        <w:t xml:space="preserve">103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working pressure, and shall bear the</w:t>
      </w:r>
      <w:r>
        <w:rPr>
          <w:rFonts w:ascii="Arial" w:eastAsia="Arial" w:hAnsi="Arial" w:cs="Arial"/>
          <w:color w:val="363435"/>
          <w:spacing w:val="-8"/>
          <w:sz w:val="16"/>
          <w:szCs w:val="16"/>
        </w:rPr>
        <w:t xml:space="preserve"> </w:t>
      </w:r>
      <w:r>
        <w:rPr>
          <w:rFonts w:ascii="Arial" w:eastAsia="Arial" w:hAnsi="Arial" w:cs="Arial"/>
          <w:color w:val="363435"/>
          <w:sz w:val="16"/>
          <w:szCs w:val="16"/>
        </w:rPr>
        <w:t>ASME “H” Stamp.</w:t>
      </w:r>
      <w:r>
        <w:rPr>
          <w:rFonts w:ascii="Arial" w:eastAsia="Arial" w:hAnsi="Arial" w:cs="Arial"/>
          <w:color w:val="363435"/>
          <w:spacing w:val="-3"/>
          <w:sz w:val="16"/>
          <w:szCs w:val="16"/>
        </w:rPr>
        <w:t xml:space="preserve"> </w:t>
      </w:r>
      <w:r>
        <w:rPr>
          <w:rFonts w:ascii="Arial" w:eastAsia="Arial" w:hAnsi="Arial" w:cs="Arial"/>
          <w:color w:val="363435"/>
          <w:sz w:val="16"/>
          <w:szCs w:val="16"/>
        </w:rPr>
        <w:t>The unit(s) shall be constructed to comply with the e</w:t>
      </w:r>
      <w:r>
        <w:rPr>
          <w:rFonts w:ascii="Arial" w:eastAsia="Arial" w:hAnsi="Arial" w:cs="Arial"/>
          <w:color w:val="363435"/>
          <w:spacing w:val="-3"/>
          <w:sz w:val="16"/>
          <w:szCs w:val="16"/>
        </w:rPr>
        <w:t>f</w:t>
      </w:r>
      <w:r>
        <w:rPr>
          <w:rFonts w:ascii="Arial" w:eastAsia="Arial" w:hAnsi="Arial" w:cs="Arial"/>
          <w:color w:val="363435"/>
          <w:sz w:val="16"/>
          <w:szCs w:val="16"/>
        </w:rPr>
        <w:t>ficiency requirements of the latest edition of</w:t>
      </w:r>
      <w:r>
        <w:rPr>
          <w:rFonts w:ascii="Arial" w:eastAsia="Arial" w:hAnsi="Arial" w:cs="Arial"/>
          <w:color w:val="363435"/>
          <w:spacing w:val="-8"/>
          <w:sz w:val="16"/>
          <w:szCs w:val="16"/>
        </w:rPr>
        <w:t xml:space="preserve"> </w:t>
      </w:r>
      <w:r>
        <w:rPr>
          <w:rFonts w:ascii="Arial" w:eastAsia="Arial" w:hAnsi="Arial" w:cs="Arial"/>
          <w:color w:val="363435"/>
          <w:sz w:val="16"/>
          <w:szCs w:val="16"/>
        </w:rPr>
        <w:t>ASHRAE Standard 90.1.</w:t>
      </w:r>
    </w:p>
    <w:p w:rsidR="00CD2B2D" w:rsidRDefault="00892F04">
      <w:pPr>
        <w:spacing w:before="50" w:line="180" w:lineRule="exact"/>
        <w:ind w:left="300" w:right="236"/>
        <w:rPr>
          <w:rFonts w:ascii="Arial" w:eastAsia="Arial" w:hAnsi="Arial" w:cs="Arial"/>
          <w:sz w:val="16"/>
          <w:szCs w:val="16"/>
        </w:rPr>
      </w:pPr>
      <w:r>
        <w:rPr>
          <w:rFonts w:ascii="Arial" w:eastAsia="Arial" w:hAnsi="Arial" w:cs="Arial"/>
          <w:color w:val="363435"/>
          <w:sz w:val="16"/>
          <w:szCs w:val="16"/>
        </w:rPr>
        <w:t>The water tube heat exchanger shall be a straight tube design with</w:t>
      </w:r>
      <w:r>
        <w:rPr>
          <w:rFonts w:ascii="Arial" w:eastAsia="Arial" w:hAnsi="Arial" w:cs="Arial"/>
          <w:color w:val="363435"/>
          <w:sz w:val="16"/>
          <w:szCs w:val="16"/>
        </w:rPr>
        <w:t xml:space="preserve"> ten 7/8” (22mm) inner </w:t>
      </w:r>
      <w:proofErr w:type="gramStart"/>
      <w:r>
        <w:rPr>
          <w:rFonts w:ascii="Arial" w:eastAsia="Arial" w:hAnsi="Arial" w:cs="Arial"/>
          <w:color w:val="363435"/>
          <w:sz w:val="16"/>
          <w:szCs w:val="16"/>
        </w:rPr>
        <w:t>diameter</w:t>
      </w:r>
      <w:proofErr w:type="gramEnd"/>
      <w:r>
        <w:rPr>
          <w:rFonts w:ascii="Arial" w:eastAsia="Arial" w:hAnsi="Arial" w:cs="Arial"/>
          <w:color w:val="363435"/>
          <w:sz w:val="16"/>
          <w:szCs w:val="16"/>
        </w:rPr>
        <w:t xml:space="preserve"> integral finned copper tubes.</w:t>
      </w:r>
      <w:r>
        <w:rPr>
          <w:rFonts w:ascii="Arial" w:eastAsia="Arial" w:hAnsi="Arial" w:cs="Arial"/>
          <w:color w:val="363435"/>
          <w:spacing w:val="-2"/>
          <w:sz w:val="16"/>
          <w:szCs w:val="16"/>
        </w:rPr>
        <w:t xml:space="preserve"> </w:t>
      </w:r>
      <w:r>
        <w:rPr>
          <w:rFonts w:ascii="Arial" w:eastAsia="Arial" w:hAnsi="Arial" w:cs="Arial"/>
          <w:color w:val="363435"/>
          <w:sz w:val="16"/>
          <w:szCs w:val="16"/>
        </w:rPr>
        <w:t>The tubes shall be rolled directly into glass-lined cast iron headers, rated for 160 psi (</w:t>
      </w:r>
      <w:r>
        <w:rPr>
          <w:rFonts w:ascii="Arial" w:eastAsia="Arial" w:hAnsi="Arial" w:cs="Arial"/>
          <w:color w:val="363435"/>
          <w:spacing w:val="-11"/>
          <w:sz w:val="16"/>
          <w:szCs w:val="16"/>
        </w:rPr>
        <w:t>1</w:t>
      </w:r>
      <w:r>
        <w:rPr>
          <w:rFonts w:ascii="Arial" w:eastAsia="Arial" w:hAnsi="Arial" w:cs="Arial"/>
          <w:color w:val="363435"/>
          <w:sz w:val="16"/>
          <w:szCs w:val="16"/>
        </w:rPr>
        <w:t xml:space="preserve">103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working pressure.</w:t>
      </w:r>
      <w:r>
        <w:rPr>
          <w:rFonts w:ascii="Arial" w:eastAsia="Arial" w:hAnsi="Arial" w:cs="Arial"/>
          <w:color w:val="363435"/>
          <w:spacing w:val="-3"/>
          <w:sz w:val="16"/>
          <w:szCs w:val="16"/>
        </w:rPr>
        <w:t xml:space="preserve"> </w:t>
      </w:r>
      <w:r>
        <w:rPr>
          <w:rFonts w:ascii="Arial" w:eastAsia="Arial" w:hAnsi="Arial" w:cs="Arial"/>
          <w:color w:val="363435"/>
          <w:sz w:val="16"/>
          <w:szCs w:val="16"/>
        </w:rPr>
        <w:t>The heat exchanger shall be a low water volume design.</w:t>
      </w:r>
      <w:r>
        <w:rPr>
          <w:rFonts w:ascii="Arial" w:eastAsia="Arial" w:hAnsi="Arial" w:cs="Arial"/>
          <w:color w:val="363435"/>
          <w:spacing w:val="-9"/>
          <w:sz w:val="16"/>
          <w:szCs w:val="16"/>
        </w:rPr>
        <w:t xml:space="preserve"> </w:t>
      </w:r>
      <w:r>
        <w:rPr>
          <w:rFonts w:ascii="Arial" w:eastAsia="Arial" w:hAnsi="Arial" w:cs="Arial"/>
          <w:color w:val="363435"/>
          <w:sz w:val="16"/>
          <w:szCs w:val="16"/>
        </w:rPr>
        <w:t xml:space="preserve">All gaskets shall be </w:t>
      </w:r>
      <w:r>
        <w:rPr>
          <w:rFonts w:ascii="Arial" w:eastAsia="Arial" w:hAnsi="Arial" w:cs="Arial"/>
          <w:color w:val="363435"/>
          <w:sz w:val="16"/>
          <w:szCs w:val="16"/>
        </w:rPr>
        <w:t>non-metallic, outside the jacket, and separated from the combustion chamber by at least 3.5" (89mm) to eliminate deterioration from heat. Headers shall have covers permitting visual inspection and cleaning of all internal surfaces.</w:t>
      </w:r>
    </w:p>
    <w:p w:rsidR="00CD2B2D" w:rsidRDefault="00892F04">
      <w:pPr>
        <w:spacing w:before="50" w:line="180" w:lineRule="exact"/>
        <w:ind w:left="300" w:right="341"/>
        <w:rPr>
          <w:rFonts w:ascii="Arial" w:eastAsia="Arial" w:hAnsi="Arial" w:cs="Arial"/>
          <w:sz w:val="16"/>
          <w:szCs w:val="16"/>
        </w:rPr>
      </w:pPr>
      <w:r>
        <w:rPr>
          <w:rFonts w:ascii="Arial" w:eastAsia="Arial" w:hAnsi="Arial" w:cs="Arial"/>
          <w:color w:val="363435"/>
          <w:sz w:val="16"/>
          <w:szCs w:val="16"/>
        </w:rPr>
        <w:t xml:space="preserve">The piping side header </w:t>
      </w:r>
      <w:r>
        <w:rPr>
          <w:rFonts w:ascii="Arial" w:eastAsia="Arial" w:hAnsi="Arial" w:cs="Arial"/>
          <w:color w:val="363435"/>
          <w:sz w:val="16"/>
          <w:szCs w:val="16"/>
        </w:rPr>
        <w:t>shall have removable flanges, and the pool heater design shall permit removal of the complete heat exchanger for service from either the front or top, to facilitate maintenance.</w:t>
      </w:r>
    </w:p>
    <w:p w:rsidR="00CD2B2D" w:rsidRDefault="00892F04">
      <w:pPr>
        <w:spacing w:before="50" w:line="180" w:lineRule="exact"/>
        <w:ind w:left="300" w:right="341"/>
        <w:rPr>
          <w:rFonts w:ascii="Arial" w:eastAsia="Arial" w:hAnsi="Arial" w:cs="Arial"/>
          <w:sz w:val="16"/>
          <w:szCs w:val="16"/>
        </w:rPr>
      </w:pPr>
      <w:r>
        <w:rPr>
          <w:rFonts w:ascii="Arial" w:eastAsia="Arial" w:hAnsi="Arial" w:cs="Arial"/>
          <w:color w:val="363435"/>
          <w:sz w:val="16"/>
          <w:szCs w:val="16"/>
        </w:rPr>
        <w:t>The heater shall come complete with a volute-mounted pump sized to provide the</w:t>
      </w:r>
      <w:r>
        <w:rPr>
          <w:rFonts w:ascii="Arial" w:eastAsia="Arial" w:hAnsi="Arial" w:cs="Arial"/>
          <w:color w:val="363435"/>
          <w:sz w:val="16"/>
          <w:szCs w:val="16"/>
        </w:rPr>
        <w:t xml:space="preserve"> correct heater flow rate for the heater and 30 feet (9.1m) of full- sized piping. Each unit shall have a pump time dela</w:t>
      </w:r>
      <w:r>
        <w:rPr>
          <w:rFonts w:ascii="Arial" w:eastAsia="Arial" w:hAnsi="Arial" w:cs="Arial"/>
          <w:color w:val="363435"/>
          <w:spacing w:val="-11"/>
          <w:sz w:val="16"/>
          <w:szCs w:val="16"/>
        </w:rPr>
        <w:t>y</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z w:val="16"/>
          <w:szCs w:val="16"/>
        </w:rPr>
        <w:t xml:space="preserve">The pump time delay shall be adjustable from 6 seconds to 10 minutes for continued pump circulation after the call for heat has been </w:t>
      </w:r>
      <w:r>
        <w:rPr>
          <w:rFonts w:ascii="Arial" w:eastAsia="Arial" w:hAnsi="Arial" w:cs="Arial"/>
          <w:color w:val="363435"/>
          <w:sz w:val="16"/>
          <w:szCs w:val="16"/>
        </w:rPr>
        <w:t>satisfied, to remove residual heat from the unit</w:t>
      </w:r>
      <w:r>
        <w:rPr>
          <w:rFonts w:ascii="Arial" w:eastAsia="Arial" w:hAnsi="Arial" w:cs="Arial"/>
          <w:color w:val="363435"/>
          <w:spacing w:val="-2"/>
          <w:sz w:val="16"/>
          <w:szCs w:val="16"/>
        </w:rPr>
        <w:t>’</w:t>
      </w:r>
      <w:r>
        <w:rPr>
          <w:rFonts w:ascii="Arial" w:eastAsia="Arial" w:hAnsi="Arial" w:cs="Arial"/>
          <w:color w:val="363435"/>
          <w:sz w:val="16"/>
          <w:szCs w:val="16"/>
        </w:rPr>
        <w:t>s combustion chambe</w:t>
      </w:r>
      <w:r>
        <w:rPr>
          <w:rFonts w:ascii="Arial" w:eastAsia="Arial" w:hAnsi="Arial" w:cs="Arial"/>
          <w:color w:val="363435"/>
          <w:spacing w:val="-9"/>
          <w:sz w:val="16"/>
          <w:szCs w:val="16"/>
        </w:rPr>
        <w:t>r</w:t>
      </w:r>
      <w:r>
        <w:rPr>
          <w:rFonts w:ascii="Arial" w:eastAsia="Arial" w:hAnsi="Arial" w:cs="Arial"/>
          <w:color w:val="363435"/>
          <w:sz w:val="16"/>
          <w:szCs w:val="16"/>
        </w:rPr>
        <w:t>.</w:t>
      </w:r>
    </w:p>
    <w:p w:rsidR="00CD2B2D" w:rsidRDefault="00892F04">
      <w:pPr>
        <w:spacing w:before="50" w:line="180" w:lineRule="exact"/>
        <w:ind w:left="300" w:right="1080"/>
        <w:rPr>
          <w:rFonts w:ascii="Arial" w:eastAsia="Arial" w:hAnsi="Arial" w:cs="Arial"/>
          <w:sz w:val="16"/>
          <w:szCs w:val="16"/>
        </w:rPr>
      </w:pPr>
      <w:r>
        <w:rPr>
          <w:rFonts w:ascii="Arial" w:eastAsia="Arial" w:hAnsi="Arial" w:cs="Arial"/>
          <w:color w:val="363435"/>
          <w:sz w:val="16"/>
          <w:szCs w:val="16"/>
        </w:rPr>
        <w:t>The heater shall be built with an automatic thermostatic mixing (anti-condensing) system, to protect the heat exchanger from excessive condensation due to low water temperature, associa</w:t>
      </w:r>
      <w:r>
        <w:rPr>
          <w:rFonts w:ascii="Arial" w:eastAsia="Arial" w:hAnsi="Arial" w:cs="Arial"/>
          <w:color w:val="363435"/>
          <w:sz w:val="16"/>
          <w:szCs w:val="16"/>
        </w:rPr>
        <w:t>ted with pool heating.</w:t>
      </w:r>
    </w:p>
    <w:p w:rsidR="00CD2B2D" w:rsidRDefault="00892F04">
      <w:pPr>
        <w:spacing w:before="44"/>
        <w:ind w:left="300"/>
        <w:rPr>
          <w:rFonts w:ascii="Arial" w:eastAsia="Arial" w:hAnsi="Arial" w:cs="Arial"/>
          <w:sz w:val="16"/>
          <w:szCs w:val="16"/>
        </w:rPr>
      </w:pPr>
      <w:r>
        <w:rPr>
          <w:rFonts w:ascii="Arial" w:eastAsia="Arial" w:hAnsi="Arial" w:cs="Arial"/>
          <w:color w:val="363435"/>
          <w:sz w:val="16"/>
          <w:szCs w:val="16"/>
        </w:rPr>
        <w:t>The units shall use a proved hot surface ignition with a 15 second pre-purge cycle to clean out the combustion chambe</w:t>
      </w:r>
      <w:r>
        <w:rPr>
          <w:rFonts w:ascii="Arial" w:eastAsia="Arial" w:hAnsi="Arial" w:cs="Arial"/>
          <w:color w:val="363435"/>
          <w:spacing w:val="-8"/>
          <w:sz w:val="16"/>
          <w:szCs w:val="16"/>
        </w:rPr>
        <w:t>r</w:t>
      </w:r>
      <w:r>
        <w:rPr>
          <w:rFonts w:ascii="Arial" w:eastAsia="Arial" w:hAnsi="Arial" w:cs="Arial"/>
          <w:color w:val="363435"/>
          <w:sz w:val="16"/>
          <w:szCs w:val="16"/>
        </w:rPr>
        <w:t>.  Upon a call for heat, if</w:t>
      </w:r>
    </w:p>
    <w:p w:rsidR="00CD2B2D" w:rsidRDefault="00892F04">
      <w:pPr>
        <w:spacing w:before="2" w:line="180" w:lineRule="exact"/>
        <w:ind w:left="300" w:right="368"/>
        <w:rPr>
          <w:rFonts w:ascii="Arial" w:eastAsia="Arial" w:hAnsi="Arial" w:cs="Arial"/>
          <w:sz w:val="16"/>
          <w:szCs w:val="16"/>
        </w:rPr>
      </w:pPr>
      <w:proofErr w:type="gramStart"/>
      <w:r>
        <w:rPr>
          <w:rFonts w:ascii="Arial" w:eastAsia="Arial" w:hAnsi="Arial" w:cs="Arial"/>
          <w:color w:val="363435"/>
          <w:sz w:val="16"/>
          <w:szCs w:val="16"/>
        </w:rPr>
        <w:t>a</w:t>
      </w:r>
      <w:proofErr w:type="gramEnd"/>
      <w:r>
        <w:rPr>
          <w:rFonts w:ascii="Arial" w:eastAsia="Arial" w:hAnsi="Arial" w:cs="Arial"/>
          <w:color w:val="363435"/>
          <w:sz w:val="16"/>
          <w:szCs w:val="16"/>
        </w:rPr>
        <w:t xml:space="preserve"> flame is not detected, the ignition module shall attempt two more times before lockin</w:t>
      </w:r>
      <w:r>
        <w:rPr>
          <w:rFonts w:ascii="Arial" w:eastAsia="Arial" w:hAnsi="Arial" w:cs="Arial"/>
          <w:color w:val="363435"/>
          <w:sz w:val="16"/>
          <w:szCs w:val="16"/>
        </w:rPr>
        <w:t>g out, and requiring manual reset. If there is a loss of flame signal during a call for heat, the ignition control shall attempt three re-ignition cycles before locking out. (Units with some options, such as</w:t>
      </w:r>
      <w:r>
        <w:rPr>
          <w:rFonts w:ascii="Arial" w:eastAsia="Arial" w:hAnsi="Arial" w:cs="Arial"/>
          <w:color w:val="363435"/>
          <w:spacing w:val="-8"/>
          <w:sz w:val="16"/>
          <w:szCs w:val="16"/>
        </w:rPr>
        <w:t xml:space="preserve"> </w:t>
      </w:r>
      <w:r>
        <w:rPr>
          <w:rFonts w:ascii="Arial" w:eastAsia="Arial" w:hAnsi="Arial" w:cs="Arial"/>
          <w:color w:val="363435"/>
          <w:sz w:val="16"/>
          <w:szCs w:val="16"/>
        </w:rPr>
        <w:t>ASME CSD-1, are built with single-try ignition c</w:t>
      </w:r>
      <w:r>
        <w:rPr>
          <w:rFonts w:ascii="Arial" w:eastAsia="Arial" w:hAnsi="Arial" w:cs="Arial"/>
          <w:color w:val="363435"/>
          <w:sz w:val="16"/>
          <w:szCs w:val="16"/>
        </w:rPr>
        <w:t>ontrols.)</w:t>
      </w:r>
      <w:r>
        <w:rPr>
          <w:rFonts w:ascii="Arial" w:eastAsia="Arial" w:hAnsi="Arial" w:cs="Arial"/>
          <w:color w:val="363435"/>
          <w:spacing w:val="-2"/>
          <w:sz w:val="16"/>
          <w:szCs w:val="16"/>
        </w:rPr>
        <w:t xml:space="preserve"> </w:t>
      </w:r>
      <w:r>
        <w:rPr>
          <w:rFonts w:ascii="Arial" w:eastAsia="Arial" w:hAnsi="Arial" w:cs="Arial"/>
          <w:color w:val="363435"/>
          <w:sz w:val="16"/>
          <w:szCs w:val="16"/>
        </w:rPr>
        <w:t>The control circuit shall be 24</w:t>
      </w:r>
      <w:r>
        <w:rPr>
          <w:rFonts w:ascii="Arial" w:eastAsia="Arial" w:hAnsi="Arial" w:cs="Arial"/>
          <w:color w:val="363435"/>
          <w:spacing w:val="-15"/>
          <w:sz w:val="16"/>
          <w:szCs w:val="16"/>
        </w:rPr>
        <w:t>V</w:t>
      </w:r>
      <w:r>
        <w:rPr>
          <w:rFonts w:ascii="Arial" w:eastAsia="Arial" w:hAnsi="Arial" w:cs="Arial"/>
          <w:color w:val="363435"/>
          <w:sz w:val="16"/>
          <w:szCs w:val="16"/>
        </w:rPr>
        <w:t>. Unit shall be 120</w:t>
      </w:r>
      <w:r>
        <w:rPr>
          <w:rFonts w:ascii="Arial" w:eastAsia="Arial" w:hAnsi="Arial" w:cs="Arial"/>
          <w:color w:val="363435"/>
          <w:spacing w:val="-15"/>
          <w:sz w:val="16"/>
          <w:szCs w:val="16"/>
        </w:rPr>
        <w:t>V</w:t>
      </w:r>
      <w:r>
        <w:rPr>
          <w:rFonts w:ascii="Arial" w:eastAsia="Arial" w:hAnsi="Arial" w:cs="Arial"/>
          <w:color w:val="363435"/>
          <w:sz w:val="16"/>
          <w:szCs w:val="16"/>
        </w:rPr>
        <w:t>, single phase, less than 12</w:t>
      </w:r>
      <w:r>
        <w:rPr>
          <w:rFonts w:ascii="Arial" w:eastAsia="Arial" w:hAnsi="Arial" w:cs="Arial"/>
          <w:color w:val="363435"/>
          <w:spacing w:val="-9"/>
          <w:sz w:val="16"/>
          <w:szCs w:val="16"/>
        </w:rPr>
        <w:t xml:space="preserve"> </w:t>
      </w:r>
      <w:r>
        <w:rPr>
          <w:rFonts w:ascii="Arial" w:eastAsia="Arial" w:hAnsi="Arial" w:cs="Arial"/>
          <w:color w:val="363435"/>
          <w:sz w:val="16"/>
          <w:szCs w:val="16"/>
        </w:rPr>
        <w:t>Amps. Mounted pump shall be 120</w:t>
      </w:r>
      <w:r>
        <w:rPr>
          <w:rFonts w:ascii="Arial" w:eastAsia="Arial" w:hAnsi="Arial" w:cs="Arial"/>
          <w:color w:val="363435"/>
          <w:spacing w:val="-14"/>
          <w:sz w:val="16"/>
          <w:szCs w:val="16"/>
        </w:rPr>
        <w:t>V</w:t>
      </w:r>
      <w:r>
        <w:rPr>
          <w:rFonts w:ascii="Arial" w:eastAsia="Arial" w:hAnsi="Arial" w:cs="Arial"/>
          <w:color w:val="363435"/>
          <w:sz w:val="16"/>
          <w:szCs w:val="16"/>
        </w:rPr>
        <w:t>, single-phase (Amp draw depends on model size).</w:t>
      </w:r>
    </w:p>
    <w:p w:rsidR="00CD2B2D" w:rsidRDefault="00892F04">
      <w:pPr>
        <w:spacing w:before="50" w:line="180" w:lineRule="exact"/>
        <w:ind w:left="300" w:right="334"/>
        <w:rPr>
          <w:rFonts w:ascii="Arial" w:eastAsia="Arial" w:hAnsi="Arial" w:cs="Arial"/>
          <w:sz w:val="16"/>
          <w:szCs w:val="16"/>
        </w:rPr>
      </w:pPr>
      <w:r>
        <w:rPr>
          <w:rFonts w:ascii="Arial" w:eastAsia="Arial" w:hAnsi="Arial" w:cs="Arial"/>
          <w:color w:val="363435"/>
          <w:sz w:val="16"/>
          <w:szCs w:val="16"/>
        </w:rPr>
        <w:t xml:space="preserve">Burners shall be multi-port design, and shall be constructed of high temperature </w:t>
      </w:r>
      <w:r>
        <w:rPr>
          <w:rFonts w:ascii="Arial" w:eastAsia="Arial" w:hAnsi="Arial" w:cs="Arial"/>
          <w:color w:val="363435"/>
          <w:sz w:val="16"/>
          <w:szCs w:val="16"/>
        </w:rPr>
        <w:t>stainless steel.</w:t>
      </w:r>
      <w:r>
        <w:rPr>
          <w:rFonts w:ascii="Arial" w:eastAsia="Arial" w:hAnsi="Arial" w:cs="Arial"/>
          <w:color w:val="363435"/>
          <w:spacing w:val="-2"/>
          <w:sz w:val="16"/>
          <w:szCs w:val="16"/>
        </w:rPr>
        <w:t xml:space="preserve"> </w:t>
      </w:r>
      <w:r>
        <w:rPr>
          <w:rFonts w:ascii="Arial" w:eastAsia="Arial" w:hAnsi="Arial" w:cs="Arial"/>
          <w:color w:val="363435"/>
          <w:sz w:val="16"/>
          <w:szCs w:val="16"/>
        </w:rPr>
        <w:t>The burners shall be designed to mix air and gas, and burn cleanly with NOx emissions not exceeding 10ppm. Burners shall be in easily-removable burner tray assemblies with no more than 4 burners per tra</w:t>
      </w:r>
      <w:r>
        <w:rPr>
          <w:rFonts w:ascii="Arial" w:eastAsia="Arial" w:hAnsi="Arial" w:cs="Arial"/>
          <w:color w:val="363435"/>
          <w:spacing w:val="-12"/>
          <w:sz w:val="16"/>
          <w:szCs w:val="16"/>
        </w:rPr>
        <w:t>y</w:t>
      </w:r>
      <w:r>
        <w:rPr>
          <w:rFonts w:ascii="Arial" w:eastAsia="Arial" w:hAnsi="Arial" w:cs="Arial"/>
          <w:color w:val="363435"/>
          <w:sz w:val="16"/>
          <w:szCs w:val="16"/>
        </w:rPr>
        <w:t>.</w:t>
      </w:r>
    </w:p>
    <w:p w:rsidR="00CD2B2D" w:rsidRDefault="00892F04">
      <w:pPr>
        <w:spacing w:before="50" w:line="180" w:lineRule="exact"/>
        <w:ind w:left="300" w:right="483"/>
        <w:rPr>
          <w:rFonts w:ascii="Arial" w:eastAsia="Arial" w:hAnsi="Arial" w:cs="Arial"/>
          <w:sz w:val="16"/>
          <w:szCs w:val="16"/>
        </w:rPr>
      </w:pPr>
      <w:r>
        <w:rPr>
          <w:rFonts w:ascii="Arial" w:eastAsia="Arial" w:hAnsi="Arial" w:cs="Arial"/>
          <w:color w:val="363435"/>
          <w:sz w:val="16"/>
          <w:szCs w:val="16"/>
        </w:rPr>
        <w:t>The combustion chamber shall be li</w:t>
      </w:r>
      <w:r>
        <w:rPr>
          <w:rFonts w:ascii="Arial" w:eastAsia="Arial" w:hAnsi="Arial" w:cs="Arial"/>
          <w:color w:val="363435"/>
          <w:sz w:val="16"/>
          <w:szCs w:val="16"/>
        </w:rPr>
        <w:t>ned with lightweight, ceramic fiberboard insulation to retain heat, and shall be approved for service temperatures of not less than 2000°F (1093°C).</w:t>
      </w:r>
      <w:r>
        <w:rPr>
          <w:rFonts w:ascii="Arial" w:eastAsia="Arial" w:hAnsi="Arial" w:cs="Arial"/>
          <w:color w:val="363435"/>
          <w:spacing w:val="-3"/>
          <w:sz w:val="16"/>
          <w:szCs w:val="16"/>
        </w:rPr>
        <w:t xml:space="preserve"> </w:t>
      </w:r>
      <w:r>
        <w:rPr>
          <w:rFonts w:ascii="Arial" w:eastAsia="Arial" w:hAnsi="Arial" w:cs="Arial"/>
          <w:color w:val="363435"/>
          <w:sz w:val="16"/>
          <w:szCs w:val="16"/>
        </w:rPr>
        <w:t>The outer jacket shall be a unitized shell finished with acrylic thermo-set paint baked at not less than 32</w:t>
      </w:r>
      <w:r>
        <w:rPr>
          <w:rFonts w:ascii="Arial" w:eastAsia="Arial" w:hAnsi="Arial" w:cs="Arial"/>
          <w:color w:val="363435"/>
          <w:sz w:val="16"/>
          <w:szCs w:val="16"/>
        </w:rPr>
        <w:t>5°F (163°C).</w:t>
      </w:r>
      <w:r>
        <w:rPr>
          <w:rFonts w:ascii="Arial" w:eastAsia="Arial" w:hAnsi="Arial" w:cs="Arial"/>
          <w:color w:val="363435"/>
          <w:spacing w:val="-3"/>
          <w:sz w:val="16"/>
          <w:szCs w:val="16"/>
        </w:rPr>
        <w:t xml:space="preserve"> </w:t>
      </w:r>
      <w:r>
        <w:rPr>
          <w:rFonts w:ascii="Arial" w:eastAsia="Arial" w:hAnsi="Arial" w:cs="Arial"/>
          <w:color w:val="363435"/>
          <w:sz w:val="16"/>
          <w:szCs w:val="16"/>
        </w:rPr>
        <w:t>The frame shall be constructed of galvanized steel for strength and protection. Chamber shall include a sight glass for viewing flame.</w:t>
      </w:r>
    </w:p>
    <w:p w:rsidR="00CD2B2D" w:rsidRDefault="00892F04">
      <w:pPr>
        <w:spacing w:before="50" w:line="180" w:lineRule="exact"/>
        <w:ind w:left="300" w:right="260"/>
        <w:jc w:val="both"/>
        <w:rPr>
          <w:rFonts w:ascii="Arial" w:eastAsia="Arial" w:hAnsi="Arial" w:cs="Arial"/>
          <w:sz w:val="16"/>
          <w:szCs w:val="16"/>
        </w:rPr>
      </w:pPr>
      <w:r>
        <w:rPr>
          <w:rFonts w:ascii="Arial" w:eastAsia="Arial" w:hAnsi="Arial" w:cs="Arial"/>
          <w:color w:val="363435"/>
          <w:sz w:val="16"/>
          <w:szCs w:val="16"/>
        </w:rPr>
        <w:t>Heaters shall have a forced draft design and shall meet 87% thermal e</w:t>
      </w:r>
      <w:r>
        <w:rPr>
          <w:rFonts w:ascii="Arial" w:eastAsia="Arial" w:hAnsi="Arial" w:cs="Arial"/>
          <w:color w:val="363435"/>
          <w:spacing w:val="-2"/>
          <w:sz w:val="16"/>
          <w:szCs w:val="16"/>
        </w:rPr>
        <w:t>f</w:t>
      </w:r>
      <w:r>
        <w:rPr>
          <w:rFonts w:ascii="Arial" w:eastAsia="Arial" w:hAnsi="Arial" w:cs="Arial"/>
          <w:color w:val="363435"/>
          <w:sz w:val="16"/>
          <w:szCs w:val="16"/>
        </w:rPr>
        <w:t>ficienc</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z w:val="16"/>
          <w:szCs w:val="16"/>
        </w:rPr>
        <w:t>The unit shall be designed f</w:t>
      </w:r>
      <w:r>
        <w:rPr>
          <w:rFonts w:ascii="Arial" w:eastAsia="Arial" w:hAnsi="Arial" w:cs="Arial"/>
          <w:color w:val="363435"/>
          <w:sz w:val="16"/>
          <w:szCs w:val="16"/>
        </w:rPr>
        <w:t xml:space="preserve">or vertical venting with standard B-vent as a fan-assisted Category I </w:t>
      </w:r>
      <w:proofErr w:type="gramStart"/>
      <w:r>
        <w:rPr>
          <w:rFonts w:ascii="Arial" w:eastAsia="Arial" w:hAnsi="Arial" w:cs="Arial"/>
          <w:color w:val="363435"/>
          <w:sz w:val="16"/>
          <w:szCs w:val="16"/>
        </w:rPr>
        <w:t>appliance,</w:t>
      </w:r>
      <w:proofErr w:type="gramEnd"/>
      <w:r>
        <w:rPr>
          <w:rFonts w:ascii="Arial" w:eastAsia="Arial" w:hAnsi="Arial" w:cs="Arial"/>
          <w:color w:val="363435"/>
          <w:sz w:val="16"/>
          <w:szCs w:val="16"/>
        </w:rPr>
        <w:t xml:space="preserve"> and for horizontal venting as a Category III appliance and shall not require an external draft hood.</w:t>
      </w:r>
      <w:r>
        <w:rPr>
          <w:rFonts w:ascii="Arial" w:eastAsia="Arial" w:hAnsi="Arial" w:cs="Arial"/>
          <w:color w:val="363435"/>
          <w:spacing w:val="-2"/>
          <w:sz w:val="16"/>
          <w:szCs w:val="16"/>
        </w:rPr>
        <w:t xml:space="preserve"> </w:t>
      </w:r>
      <w:r>
        <w:rPr>
          <w:rFonts w:ascii="Arial" w:eastAsia="Arial" w:hAnsi="Arial" w:cs="Arial"/>
          <w:color w:val="363435"/>
          <w:sz w:val="16"/>
          <w:szCs w:val="16"/>
        </w:rPr>
        <w:t>The unit shall accept ducted combustion ai</w:t>
      </w:r>
      <w:r>
        <w:rPr>
          <w:rFonts w:ascii="Arial" w:eastAsia="Arial" w:hAnsi="Arial" w:cs="Arial"/>
          <w:color w:val="363435"/>
          <w:spacing w:val="-9"/>
          <w:sz w:val="16"/>
          <w:szCs w:val="16"/>
        </w:rPr>
        <w:t>r</w:t>
      </w:r>
      <w:r>
        <w:rPr>
          <w:rFonts w:ascii="Arial" w:eastAsia="Arial" w:hAnsi="Arial" w:cs="Arial"/>
          <w:color w:val="363435"/>
          <w:sz w:val="16"/>
          <w:szCs w:val="16"/>
        </w:rPr>
        <w:t>, or shall be able to pull comb</w:t>
      </w:r>
      <w:r>
        <w:rPr>
          <w:rFonts w:ascii="Arial" w:eastAsia="Arial" w:hAnsi="Arial" w:cs="Arial"/>
          <w:color w:val="363435"/>
          <w:sz w:val="16"/>
          <w:szCs w:val="16"/>
        </w:rPr>
        <w:t>ustion air from the room.</w:t>
      </w:r>
    </w:p>
    <w:p w:rsidR="00CD2B2D" w:rsidRDefault="00892F04">
      <w:pPr>
        <w:spacing w:before="50" w:line="180" w:lineRule="exact"/>
        <w:ind w:left="300" w:right="263"/>
        <w:rPr>
          <w:rFonts w:ascii="Arial" w:eastAsia="Arial" w:hAnsi="Arial" w:cs="Arial"/>
          <w:sz w:val="16"/>
          <w:szCs w:val="16"/>
        </w:rPr>
      </w:pPr>
      <w:r>
        <w:rPr>
          <w:rFonts w:ascii="Arial" w:eastAsia="Arial" w:hAnsi="Arial" w:cs="Arial"/>
          <w:color w:val="363435"/>
          <w:sz w:val="16"/>
          <w:szCs w:val="16"/>
        </w:rPr>
        <w:t>Unit(s) shall have multiple gas trains, such that each gas train shall have a maximum input of 399,000 BTU/h</w:t>
      </w:r>
      <w:r>
        <w:rPr>
          <w:rFonts w:ascii="Arial" w:eastAsia="Arial" w:hAnsi="Arial" w:cs="Arial"/>
          <w:color w:val="363435"/>
          <w:spacing w:val="-8"/>
          <w:sz w:val="16"/>
          <w:szCs w:val="16"/>
        </w:rPr>
        <w:t>r</w:t>
      </w:r>
      <w:r>
        <w:rPr>
          <w:rFonts w:ascii="Arial" w:eastAsia="Arial" w:hAnsi="Arial" w:cs="Arial"/>
          <w:color w:val="363435"/>
          <w:sz w:val="16"/>
          <w:szCs w:val="16"/>
        </w:rPr>
        <w:t>. Each gas train shall have a gas shuto</w:t>
      </w:r>
      <w:r>
        <w:rPr>
          <w:rFonts w:ascii="Arial" w:eastAsia="Arial" w:hAnsi="Arial" w:cs="Arial"/>
          <w:color w:val="363435"/>
          <w:spacing w:val="-3"/>
          <w:sz w:val="16"/>
          <w:szCs w:val="16"/>
        </w:rPr>
        <w:t>f</w:t>
      </w:r>
      <w:r>
        <w:rPr>
          <w:rFonts w:ascii="Arial" w:eastAsia="Arial" w:hAnsi="Arial" w:cs="Arial"/>
          <w:color w:val="363435"/>
          <w:sz w:val="16"/>
          <w:szCs w:val="16"/>
        </w:rPr>
        <w:t>f valve and main gas valve with built-in redundant valve seats and gas regulato</w:t>
      </w:r>
      <w:r>
        <w:rPr>
          <w:rFonts w:ascii="Arial" w:eastAsia="Arial" w:hAnsi="Arial" w:cs="Arial"/>
          <w:color w:val="363435"/>
          <w:spacing w:val="-8"/>
          <w:sz w:val="16"/>
          <w:szCs w:val="16"/>
        </w:rPr>
        <w:t>r</w:t>
      </w:r>
      <w:r>
        <w:rPr>
          <w:rFonts w:ascii="Arial" w:eastAsia="Arial" w:hAnsi="Arial" w:cs="Arial"/>
          <w:color w:val="363435"/>
          <w:sz w:val="16"/>
          <w:szCs w:val="16"/>
        </w:rPr>
        <w:t>.</w:t>
      </w:r>
      <w:r>
        <w:rPr>
          <w:rFonts w:ascii="Arial" w:eastAsia="Arial" w:hAnsi="Arial" w:cs="Arial"/>
          <w:color w:val="363435"/>
          <w:sz w:val="16"/>
          <w:szCs w:val="16"/>
        </w:rPr>
        <w:t xml:space="preserve"> Unions shall be used before and after each main gas valve, to permit easy removal of the each gas valve, gas train and burner tray assembly from the front of the unit.</w:t>
      </w:r>
    </w:p>
    <w:p w:rsidR="00CD2B2D" w:rsidRDefault="00892F04">
      <w:pPr>
        <w:spacing w:before="50" w:line="180" w:lineRule="exact"/>
        <w:ind w:left="300" w:right="361"/>
        <w:rPr>
          <w:rFonts w:ascii="Arial" w:eastAsia="Arial" w:hAnsi="Arial" w:cs="Arial"/>
          <w:sz w:val="16"/>
          <w:szCs w:val="16"/>
        </w:rPr>
      </w:pPr>
      <w:r>
        <w:rPr>
          <w:rFonts w:ascii="Arial" w:eastAsia="Arial" w:hAnsi="Arial" w:cs="Arial"/>
          <w:color w:val="363435"/>
          <w:sz w:val="16"/>
          <w:szCs w:val="16"/>
        </w:rPr>
        <w:t>The heater shall be provided with an integral, washable combustion air filte</w:t>
      </w:r>
      <w:r>
        <w:rPr>
          <w:rFonts w:ascii="Arial" w:eastAsia="Arial" w:hAnsi="Arial" w:cs="Arial"/>
          <w:color w:val="363435"/>
          <w:spacing w:val="-8"/>
          <w:sz w:val="16"/>
          <w:szCs w:val="16"/>
        </w:rPr>
        <w:t>r</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z w:val="16"/>
          <w:szCs w:val="16"/>
        </w:rPr>
        <w:t xml:space="preserve">The air </w:t>
      </w:r>
      <w:r>
        <w:rPr>
          <w:rFonts w:ascii="Arial" w:eastAsia="Arial" w:hAnsi="Arial" w:cs="Arial"/>
          <w:color w:val="363435"/>
          <w:sz w:val="16"/>
          <w:szCs w:val="16"/>
        </w:rPr>
        <w:t xml:space="preserve">filter shall provide 83% </w:t>
      </w:r>
      <w:proofErr w:type="spellStart"/>
      <w:r>
        <w:rPr>
          <w:rFonts w:ascii="Arial" w:eastAsia="Arial" w:hAnsi="Arial" w:cs="Arial"/>
          <w:color w:val="363435"/>
          <w:sz w:val="16"/>
          <w:szCs w:val="16"/>
        </w:rPr>
        <w:t>arrestence</w:t>
      </w:r>
      <w:proofErr w:type="spellEnd"/>
      <w:r>
        <w:rPr>
          <w:rFonts w:ascii="Arial" w:eastAsia="Arial" w:hAnsi="Arial" w:cs="Arial"/>
          <w:color w:val="363435"/>
          <w:sz w:val="16"/>
          <w:szCs w:val="16"/>
        </w:rPr>
        <w:t xml:space="preserve"> to protect the burners and blower(s) from debris.</w:t>
      </w:r>
      <w:r>
        <w:rPr>
          <w:rFonts w:ascii="Arial" w:eastAsia="Arial" w:hAnsi="Arial" w:cs="Arial"/>
          <w:color w:val="363435"/>
          <w:spacing w:val="-3"/>
          <w:sz w:val="16"/>
          <w:szCs w:val="16"/>
        </w:rPr>
        <w:t xml:space="preserve"> </w:t>
      </w:r>
      <w:r>
        <w:rPr>
          <w:rFonts w:ascii="Arial" w:eastAsia="Arial" w:hAnsi="Arial" w:cs="Arial"/>
          <w:color w:val="363435"/>
          <w:sz w:val="16"/>
          <w:szCs w:val="16"/>
        </w:rPr>
        <w:t>The air filter shall be constructed of open-cell polyurethane foam.</w:t>
      </w:r>
    </w:p>
    <w:p w:rsidR="00CD2B2D" w:rsidRDefault="00892F04">
      <w:pPr>
        <w:spacing w:before="44" w:line="180" w:lineRule="exact"/>
        <w:ind w:left="300"/>
        <w:rPr>
          <w:rFonts w:ascii="Arial" w:eastAsia="Arial" w:hAnsi="Arial" w:cs="Arial"/>
          <w:sz w:val="16"/>
          <w:szCs w:val="16"/>
        </w:rPr>
      </w:pPr>
      <w:r>
        <w:rPr>
          <w:rFonts w:ascii="Arial" w:eastAsia="Arial" w:hAnsi="Arial" w:cs="Arial"/>
          <w:color w:val="363435"/>
          <w:position w:val="-1"/>
          <w:sz w:val="16"/>
          <w:szCs w:val="16"/>
        </w:rPr>
        <w:t>Heater shall include as standard equipment the following controls and trim:</w:t>
      </w:r>
    </w:p>
    <w:p w:rsidR="00CD2B2D" w:rsidRDefault="00CD2B2D">
      <w:pPr>
        <w:spacing w:before="1" w:line="180" w:lineRule="exact"/>
        <w:rPr>
          <w:sz w:val="19"/>
          <w:szCs w:val="19"/>
        </w:rPr>
        <w:sectPr w:rsidR="00CD2B2D">
          <w:type w:val="continuous"/>
          <w:pgSz w:w="12240" w:h="15840"/>
          <w:pgMar w:top="500" w:right="520" w:bottom="0" w:left="780" w:header="720" w:footer="720" w:gutter="0"/>
          <w:cols w:space="720"/>
        </w:sectPr>
      </w:pPr>
    </w:p>
    <w:p w:rsidR="00CD2B2D" w:rsidRDefault="00892F04">
      <w:pPr>
        <w:spacing w:before="95" w:line="180" w:lineRule="exact"/>
        <w:ind w:left="540" w:right="-28" w:hanging="240"/>
        <w:rPr>
          <w:rFonts w:ascii="Arial" w:eastAsia="Arial" w:hAnsi="Arial" w:cs="Arial"/>
          <w:sz w:val="16"/>
          <w:szCs w:val="16"/>
        </w:rPr>
      </w:pPr>
      <w:r>
        <w:rPr>
          <w:rFonts w:ascii="Arial" w:eastAsia="Arial" w:hAnsi="Arial" w:cs="Arial"/>
          <w:color w:val="363435"/>
          <w:sz w:val="16"/>
          <w:szCs w:val="16"/>
        </w:rPr>
        <w:lastRenderedPageBreak/>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 xml:space="preserve">ASME 160 </w:t>
      </w:r>
      <w:r>
        <w:rPr>
          <w:rFonts w:ascii="Arial" w:eastAsia="Arial" w:hAnsi="Arial" w:cs="Arial"/>
          <w:color w:val="363435"/>
          <w:sz w:val="16"/>
          <w:szCs w:val="16"/>
        </w:rPr>
        <w:t>psi working pressure heat exchanger</w:t>
      </w:r>
    </w:p>
    <w:p w:rsidR="00CD2B2D" w:rsidRDefault="00892F04">
      <w:pPr>
        <w:spacing w:line="160" w:lineRule="exact"/>
        <w:ind w:left="300"/>
        <w:rPr>
          <w:rFonts w:ascii="Arial" w:eastAsia="Arial" w:hAnsi="Arial" w:cs="Arial"/>
          <w:sz w:val="16"/>
          <w:szCs w:val="16"/>
        </w:rPr>
      </w:pPr>
      <w:r>
        <w:pict>
          <v:shapetype id="_x0000_t202" coordsize="21600,21600" o:spt="202" path="m,l,21600r21600,l21600,xe">
            <v:stroke joinstyle="miter"/>
            <v:path gradientshapeok="t" o:connecttype="rect"/>
          </v:shapetype>
          <v:shape id="_x0000_s1031" type="#_x0000_t202" style="position:absolute;left:0;text-align:left;margin-left:52pt;margin-top:7.2pt;width:497.85pt;height:46.5pt;z-index:-25165619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05"/>
                    <w:gridCol w:w="3538"/>
                    <w:gridCol w:w="3114"/>
                  </w:tblGrid>
                  <w:tr w:rsidR="00CD2B2D">
                    <w:trPr>
                      <w:trHeight w:hRule="exact" w:val="195"/>
                    </w:trPr>
                    <w:tc>
                      <w:tcPr>
                        <w:tcW w:w="3305" w:type="dxa"/>
                        <w:tcBorders>
                          <w:top w:val="nil"/>
                          <w:left w:val="nil"/>
                          <w:bottom w:val="nil"/>
                          <w:right w:val="nil"/>
                        </w:tcBorders>
                      </w:tcPr>
                      <w:p w:rsidR="00CD2B2D" w:rsidRDefault="00892F04">
                        <w:pPr>
                          <w:spacing w:before="29" w:line="160" w:lineRule="exact"/>
                          <w:ind w:left="40"/>
                          <w:rPr>
                            <w:rFonts w:ascii="Arial" w:eastAsia="Arial" w:hAnsi="Arial" w:cs="Arial"/>
                            <w:sz w:val="16"/>
                            <w:szCs w:val="16"/>
                          </w:rPr>
                        </w:pPr>
                        <w:r>
                          <w:rPr>
                            <w:rFonts w:ascii="Arial" w:eastAsia="Arial" w:hAnsi="Arial" w:cs="Arial"/>
                            <w:color w:val="363435"/>
                            <w:position w:val="-2"/>
                            <w:sz w:val="16"/>
                            <w:szCs w:val="16"/>
                          </w:rPr>
                          <w:t xml:space="preserve">•   </w:t>
                        </w:r>
                        <w:r>
                          <w:rPr>
                            <w:rFonts w:ascii="Arial" w:eastAsia="Arial" w:hAnsi="Arial" w:cs="Arial"/>
                            <w:color w:val="363435"/>
                            <w:spacing w:val="7"/>
                            <w:position w:val="-2"/>
                            <w:sz w:val="16"/>
                            <w:szCs w:val="16"/>
                          </w:rPr>
                          <w:t xml:space="preserve"> </w:t>
                        </w:r>
                        <w:r>
                          <w:rPr>
                            <w:rFonts w:ascii="Arial" w:eastAsia="Arial" w:hAnsi="Arial" w:cs="Arial"/>
                            <w:color w:val="363435"/>
                            <w:position w:val="-2"/>
                            <w:sz w:val="16"/>
                            <w:szCs w:val="16"/>
                          </w:rPr>
                          <w:t>Flanged water connections</w:t>
                        </w:r>
                      </w:p>
                    </w:tc>
                    <w:tc>
                      <w:tcPr>
                        <w:tcW w:w="3538" w:type="dxa"/>
                        <w:tcBorders>
                          <w:top w:val="nil"/>
                          <w:left w:val="nil"/>
                          <w:bottom w:val="nil"/>
                          <w:right w:val="nil"/>
                        </w:tcBorders>
                      </w:tcPr>
                      <w:p w:rsidR="00CD2B2D" w:rsidRDefault="00892F04">
                        <w:pPr>
                          <w:spacing w:line="160" w:lineRule="exact"/>
                          <w:ind w:left="295"/>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Manual “A” gas valve</w:t>
                        </w:r>
                      </w:p>
                    </w:tc>
                    <w:tc>
                      <w:tcPr>
                        <w:tcW w:w="3114" w:type="dxa"/>
                        <w:tcBorders>
                          <w:top w:val="nil"/>
                          <w:left w:val="nil"/>
                          <w:bottom w:val="nil"/>
                          <w:right w:val="nil"/>
                        </w:tcBorders>
                      </w:tcPr>
                      <w:p w:rsidR="00CD2B2D" w:rsidRDefault="00892F04">
                        <w:pPr>
                          <w:spacing w:line="160" w:lineRule="exact"/>
                          <w:ind w:left="317"/>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Heater outlet temperature high limit</w:t>
                        </w:r>
                      </w:p>
                    </w:tc>
                  </w:tr>
                  <w:tr w:rsidR="00CD2B2D">
                    <w:trPr>
                      <w:trHeight w:hRule="exact" w:val="180"/>
                    </w:trPr>
                    <w:tc>
                      <w:tcPr>
                        <w:tcW w:w="3305" w:type="dxa"/>
                        <w:tcBorders>
                          <w:top w:val="nil"/>
                          <w:left w:val="nil"/>
                          <w:bottom w:val="nil"/>
                          <w:right w:val="nil"/>
                        </w:tcBorders>
                      </w:tcPr>
                      <w:p w:rsidR="00CD2B2D" w:rsidRDefault="00892F04">
                        <w:pPr>
                          <w:spacing w:before="14" w:line="160" w:lineRule="exact"/>
                          <w:ind w:left="40"/>
                          <w:rPr>
                            <w:rFonts w:ascii="Arial" w:eastAsia="Arial" w:hAnsi="Arial" w:cs="Arial"/>
                            <w:sz w:val="16"/>
                            <w:szCs w:val="16"/>
                          </w:rPr>
                        </w:pPr>
                        <w:r>
                          <w:rPr>
                            <w:rFonts w:ascii="Arial" w:eastAsia="Arial" w:hAnsi="Arial" w:cs="Arial"/>
                            <w:color w:val="363435"/>
                            <w:position w:val="-2"/>
                            <w:sz w:val="16"/>
                            <w:szCs w:val="16"/>
                          </w:rPr>
                          <w:t xml:space="preserve">•   </w:t>
                        </w:r>
                        <w:r>
                          <w:rPr>
                            <w:rFonts w:ascii="Arial" w:eastAsia="Arial" w:hAnsi="Arial" w:cs="Arial"/>
                            <w:color w:val="363435"/>
                            <w:spacing w:val="7"/>
                            <w:position w:val="-2"/>
                            <w:sz w:val="16"/>
                            <w:szCs w:val="16"/>
                          </w:rPr>
                          <w:t xml:space="preserve"> </w:t>
                        </w:r>
                        <w:r>
                          <w:rPr>
                            <w:rFonts w:ascii="Arial" w:eastAsia="Arial" w:hAnsi="Arial" w:cs="Arial"/>
                            <w:color w:val="363435"/>
                            <w:position w:val="-2"/>
                            <w:sz w:val="16"/>
                            <w:szCs w:val="16"/>
                          </w:rPr>
                          <w:t>Glass-lined cast iron headers</w:t>
                        </w:r>
                      </w:p>
                    </w:tc>
                    <w:tc>
                      <w:tcPr>
                        <w:tcW w:w="3538" w:type="dxa"/>
                        <w:tcBorders>
                          <w:top w:val="nil"/>
                          <w:left w:val="nil"/>
                          <w:bottom w:val="nil"/>
                          <w:right w:val="nil"/>
                        </w:tcBorders>
                      </w:tcPr>
                      <w:p w:rsidR="00CD2B2D" w:rsidRDefault="00892F04">
                        <w:pPr>
                          <w:spacing w:line="140" w:lineRule="exact"/>
                          <w:ind w:left="295"/>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Intake air filter</w:t>
                        </w:r>
                      </w:p>
                    </w:tc>
                    <w:tc>
                      <w:tcPr>
                        <w:tcW w:w="3114" w:type="dxa"/>
                        <w:tcBorders>
                          <w:top w:val="nil"/>
                          <w:left w:val="nil"/>
                          <w:bottom w:val="nil"/>
                          <w:right w:val="nil"/>
                        </w:tcBorders>
                      </w:tcPr>
                      <w:p w:rsidR="00CD2B2D" w:rsidRDefault="00892F04">
                        <w:pPr>
                          <w:spacing w:line="160" w:lineRule="exact"/>
                          <w:ind w:left="317"/>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External controller connections with</w:t>
                        </w:r>
                      </w:p>
                    </w:tc>
                  </w:tr>
                  <w:tr w:rsidR="00CD2B2D">
                    <w:trPr>
                      <w:trHeight w:hRule="exact" w:val="180"/>
                    </w:trPr>
                    <w:tc>
                      <w:tcPr>
                        <w:tcW w:w="3305" w:type="dxa"/>
                        <w:tcBorders>
                          <w:top w:val="nil"/>
                          <w:left w:val="nil"/>
                          <w:bottom w:val="nil"/>
                          <w:right w:val="nil"/>
                        </w:tcBorders>
                      </w:tcPr>
                      <w:p w:rsidR="00CD2B2D" w:rsidRDefault="00892F04">
                        <w:pPr>
                          <w:spacing w:before="14" w:line="160" w:lineRule="exact"/>
                          <w:ind w:left="40"/>
                          <w:rPr>
                            <w:rFonts w:ascii="Arial" w:eastAsia="Arial" w:hAnsi="Arial" w:cs="Arial"/>
                            <w:sz w:val="16"/>
                            <w:szCs w:val="16"/>
                          </w:rPr>
                        </w:pPr>
                        <w:r>
                          <w:rPr>
                            <w:rFonts w:ascii="Arial" w:eastAsia="Arial" w:hAnsi="Arial" w:cs="Arial"/>
                            <w:color w:val="363435"/>
                            <w:position w:val="-2"/>
                            <w:sz w:val="16"/>
                            <w:szCs w:val="16"/>
                          </w:rPr>
                          <w:t xml:space="preserve">•   </w:t>
                        </w:r>
                        <w:r>
                          <w:rPr>
                            <w:rFonts w:ascii="Arial" w:eastAsia="Arial" w:hAnsi="Arial" w:cs="Arial"/>
                            <w:color w:val="363435"/>
                            <w:spacing w:val="7"/>
                            <w:position w:val="-2"/>
                            <w:sz w:val="16"/>
                            <w:szCs w:val="16"/>
                          </w:rPr>
                          <w:t xml:space="preserve"> </w:t>
                        </w:r>
                        <w:r>
                          <w:rPr>
                            <w:rFonts w:ascii="Arial" w:eastAsia="Arial" w:hAnsi="Arial" w:cs="Arial"/>
                            <w:color w:val="363435"/>
                            <w:position w:val="-2"/>
                            <w:sz w:val="16"/>
                            <w:szCs w:val="16"/>
                          </w:rPr>
                          <w:t xml:space="preserve">External </w:t>
                        </w:r>
                        <w:r>
                          <w:rPr>
                            <w:rFonts w:ascii="Arial" w:eastAsia="Arial" w:hAnsi="Arial" w:cs="Arial"/>
                            <w:color w:val="363435"/>
                            <w:position w:val="-2"/>
                            <w:sz w:val="16"/>
                            <w:szCs w:val="16"/>
                          </w:rPr>
                          <w:t>header gaskets</w:t>
                        </w:r>
                      </w:p>
                    </w:tc>
                    <w:tc>
                      <w:tcPr>
                        <w:tcW w:w="3538" w:type="dxa"/>
                        <w:tcBorders>
                          <w:top w:val="nil"/>
                          <w:left w:val="nil"/>
                          <w:bottom w:val="nil"/>
                          <w:right w:val="nil"/>
                        </w:tcBorders>
                      </w:tcPr>
                      <w:p w:rsidR="00CD2B2D" w:rsidRDefault="00892F04">
                        <w:pPr>
                          <w:spacing w:line="140" w:lineRule="exact"/>
                          <w:ind w:left="295"/>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Multiple, removable burner trays</w:t>
                        </w:r>
                      </w:p>
                    </w:tc>
                    <w:tc>
                      <w:tcPr>
                        <w:tcW w:w="3114" w:type="dxa"/>
                        <w:tcBorders>
                          <w:top w:val="nil"/>
                          <w:left w:val="nil"/>
                          <w:bottom w:val="nil"/>
                          <w:right w:val="nil"/>
                        </w:tcBorders>
                      </w:tcPr>
                      <w:p w:rsidR="00CD2B2D" w:rsidRDefault="00892F04">
                        <w:pPr>
                          <w:spacing w:line="160" w:lineRule="exact"/>
                          <w:ind w:left="557"/>
                          <w:rPr>
                            <w:rFonts w:ascii="Arial" w:eastAsia="Arial" w:hAnsi="Arial" w:cs="Arial"/>
                            <w:sz w:val="16"/>
                            <w:szCs w:val="16"/>
                          </w:rPr>
                        </w:pPr>
                        <w:r>
                          <w:rPr>
                            <w:rFonts w:ascii="Arial" w:eastAsia="Arial" w:hAnsi="Arial" w:cs="Arial"/>
                            <w:color w:val="363435"/>
                            <w:sz w:val="16"/>
                            <w:szCs w:val="16"/>
                          </w:rPr>
                          <w:t>selector switch</w:t>
                        </w:r>
                      </w:p>
                    </w:tc>
                  </w:tr>
                  <w:tr w:rsidR="00CD2B2D">
                    <w:trPr>
                      <w:trHeight w:hRule="exact" w:val="180"/>
                    </w:trPr>
                    <w:tc>
                      <w:tcPr>
                        <w:tcW w:w="3305" w:type="dxa"/>
                        <w:tcBorders>
                          <w:top w:val="nil"/>
                          <w:left w:val="nil"/>
                          <w:bottom w:val="nil"/>
                          <w:right w:val="nil"/>
                        </w:tcBorders>
                      </w:tcPr>
                      <w:p w:rsidR="00CD2B2D" w:rsidRDefault="00892F04">
                        <w:pPr>
                          <w:spacing w:before="14" w:line="160" w:lineRule="exact"/>
                          <w:ind w:left="40"/>
                          <w:rPr>
                            <w:rFonts w:ascii="Arial" w:eastAsia="Arial" w:hAnsi="Arial" w:cs="Arial"/>
                            <w:sz w:val="16"/>
                            <w:szCs w:val="16"/>
                          </w:rPr>
                        </w:pPr>
                        <w:r>
                          <w:rPr>
                            <w:rFonts w:ascii="Arial" w:eastAsia="Arial" w:hAnsi="Arial" w:cs="Arial"/>
                            <w:color w:val="363435"/>
                            <w:position w:val="-2"/>
                            <w:sz w:val="16"/>
                            <w:szCs w:val="16"/>
                          </w:rPr>
                          <w:t xml:space="preserve">•   </w:t>
                        </w:r>
                        <w:r>
                          <w:rPr>
                            <w:rFonts w:ascii="Arial" w:eastAsia="Arial" w:hAnsi="Arial" w:cs="Arial"/>
                            <w:color w:val="363435"/>
                            <w:spacing w:val="7"/>
                            <w:position w:val="-2"/>
                            <w:sz w:val="16"/>
                            <w:szCs w:val="16"/>
                          </w:rPr>
                          <w:t xml:space="preserve"> </w:t>
                        </w:r>
                        <w:r>
                          <w:rPr>
                            <w:rFonts w:ascii="Arial" w:eastAsia="Arial" w:hAnsi="Arial" w:cs="Arial"/>
                            <w:color w:val="363435"/>
                            <w:position w:val="-2"/>
                            <w:sz w:val="16"/>
                            <w:szCs w:val="16"/>
                          </w:rPr>
                          <w:t xml:space="preserve">75 psi (817 </w:t>
                        </w:r>
                        <w:proofErr w:type="spellStart"/>
                        <w:r>
                          <w:rPr>
                            <w:rFonts w:ascii="Arial" w:eastAsia="Arial" w:hAnsi="Arial" w:cs="Arial"/>
                            <w:color w:val="363435"/>
                            <w:position w:val="-2"/>
                            <w:sz w:val="16"/>
                            <w:szCs w:val="16"/>
                          </w:rPr>
                          <w:t>kPa</w:t>
                        </w:r>
                        <w:proofErr w:type="spellEnd"/>
                        <w:r>
                          <w:rPr>
                            <w:rFonts w:ascii="Arial" w:eastAsia="Arial" w:hAnsi="Arial" w:cs="Arial"/>
                            <w:color w:val="363435"/>
                            <w:position w:val="-2"/>
                            <w:sz w:val="16"/>
                            <w:szCs w:val="16"/>
                          </w:rPr>
                          <w:t>)</w:t>
                        </w:r>
                        <w:r>
                          <w:rPr>
                            <w:rFonts w:ascii="Arial" w:eastAsia="Arial" w:hAnsi="Arial" w:cs="Arial"/>
                            <w:color w:val="363435"/>
                            <w:spacing w:val="-9"/>
                            <w:position w:val="-2"/>
                            <w:sz w:val="16"/>
                            <w:szCs w:val="16"/>
                          </w:rPr>
                          <w:t xml:space="preserve"> </w:t>
                        </w:r>
                        <w:r>
                          <w:rPr>
                            <w:rFonts w:ascii="Arial" w:eastAsia="Arial" w:hAnsi="Arial" w:cs="Arial"/>
                            <w:color w:val="363435"/>
                            <w:position w:val="-2"/>
                            <w:sz w:val="16"/>
                            <w:szCs w:val="16"/>
                          </w:rPr>
                          <w:t>ASME rated pressure</w:t>
                        </w:r>
                      </w:p>
                    </w:tc>
                    <w:tc>
                      <w:tcPr>
                        <w:tcW w:w="3538" w:type="dxa"/>
                        <w:tcBorders>
                          <w:top w:val="nil"/>
                          <w:left w:val="nil"/>
                          <w:bottom w:val="nil"/>
                          <w:right w:val="nil"/>
                        </w:tcBorders>
                      </w:tcPr>
                      <w:p w:rsidR="00CD2B2D" w:rsidRDefault="00892F04">
                        <w:pPr>
                          <w:spacing w:line="140" w:lineRule="exact"/>
                          <w:ind w:left="295"/>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Stainless steel burners</w:t>
                        </w:r>
                      </w:p>
                    </w:tc>
                    <w:tc>
                      <w:tcPr>
                        <w:tcW w:w="3114" w:type="dxa"/>
                        <w:tcBorders>
                          <w:top w:val="nil"/>
                          <w:left w:val="nil"/>
                          <w:bottom w:val="nil"/>
                          <w:right w:val="nil"/>
                        </w:tcBorders>
                      </w:tcPr>
                      <w:p w:rsidR="00CD2B2D" w:rsidRDefault="00892F04">
                        <w:pPr>
                          <w:spacing w:line="160" w:lineRule="exact"/>
                          <w:ind w:left="317"/>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Manual reset high limit</w:t>
                        </w:r>
                      </w:p>
                    </w:tc>
                  </w:tr>
                  <w:tr w:rsidR="00CD2B2D">
                    <w:trPr>
                      <w:trHeight w:hRule="exact" w:val="195"/>
                    </w:trPr>
                    <w:tc>
                      <w:tcPr>
                        <w:tcW w:w="3305" w:type="dxa"/>
                        <w:tcBorders>
                          <w:top w:val="nil"/>
                          <w:left w:val="nil"/>
                          <w:bottom w:val="nil"/>
                          <w:right w:val="nil"/>
                        </w:tcBorders>
                      </w:tcPr>
                      <w:p w:rsidR="00CD2B2D" w:rsidRDefault="00892F04">
                        <w:pPr>
                          <w:spacing w:before="14" w:line="180" w:lineRule="exact"/>
                          <w:ind w:left="280"/>
                          <w:rPr>
                            <w:rFonts w:ascii="Arial" w:eastAsia="Arial" w:hAnsi="Arial" w:cs="Arial"/>
                            <w:sz w:val="16"/>
                            <w:szCs w:val="16"/>
                          </w:rPr>
                        </w:pPr>
                        <w:r>
                          <w:rPr>
                            <w:rFonts w:ascii="Arial" w:eastAsia="Arial" w:hAnsi="Arial" w:cs="Arial"/>
                            <w:color w:val="363435"/>
                            <w:position w:val="-1"/>
                            <w:sz w:val="16"/>
                            <w:szCs w:val="16"/>
                          </w:rPr>
                          <w:t>relief valve</w:t>
                        </w:r>
                      </w:p>
                    </w:tc>
                    <w:tc>
                      <w:tcPr>
                        <w:tcW w:w="3538" w:type="dxa"/>
                        <w:tcBorders>
                          <w:top w:val="nil"/>
                          <w:left w:val="nil"/>
                          <w:bottom w:val="nil"/>
                          <w:right w:val="nil"/>
                        </w:tcBorders>
                      </w:tcPr>
                      <w:p w:rsidR="00CD2B2D" w:rsidRDefault="00892F04">
                        <w:pPr>
                          <w:spacing w:line="140" w:lineRule="exact"/>
                          <w:ind w:left="295"/>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Built-in draft fan(s) for Category I or III</w:t>
                        </w:r>
                      </w:p>
                    </w:tc>
                    <w:tc>
                      <w:tcPr>
                        <w:tcW w:w="3114" w:type="dxa"/>
                        <w:tcBorders>
                          <w:top w:val="nil"/>
                          <w:left w:val="nil"/>
                          <w:bottom w:val="nil"/>
                          <w:right w:val="nil"/>
                        </w:tcBorders>
                      </w:tcPr>
                      <w:p w:rsidR="00CD2B2D" w:rsidRDefault="00892F04">
                        <w:pPr>
                          <w:spacing w:line="160" w:lineRule="exact"/>
                          <w:ind w:left="317"/>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 xml:space="preserve">Hot surface </w:t>
                        </w:r>
                        <w:r>
                          <w:rPr>
                            <w:rFonts w:ascii="Arial" w:eastAsia="Arial" w:hAnsi="Arial" w:cs="Arial"/>
                            <w:color w:val="363435"/>
                            <w:sz w:val="16"/>
                            <w:szCs w:val="16"/>
                          </w:rPr>
                          <w:t>ignition</w:t>
                        </w:r>
                      </w:p>
                    </w:tc>
                  </w:tr>
                </w:tbl>
                <w:p w:rsidR="00CD2B2D" w:rsidRDefault="00CD2B2D"/>
              </w:txbxContent>
            </v:textbox>
            <w10:wrap anchorx="page"/>
          </v:shape>
        </w:pict>
      </w: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ASME “H” stamp</w:t>
      </w:r>
    </w:p>
    <w:p w:rsidR="00CD2B2D" w:rsidRDefault="00892F04">
      <w:pPr>
        <w:spacing w:before="39"/>
        <w:rPr>
          <w:rFonts w:ascii="Arial" w:eastAsia="Arial" w:hAnsi="Arial" w:cs="Arial"/>
          <w:sz w:val="16"/>
          <w:szCs w:val="16"/>
        </w:rPr>
      </w:pPr>
      <w:r>
        <w:br w:type="column"/>
      </w:r>
      <w:r>
        <w:rPr>
          <w:rFonts w:ascii="Arial" w:eastAsia="Arial" w:hAnsi="Arial" w:cs="Arial"/>
          <w:color w:val="363435"/>
          <w:sz w:val="16"/>
          <w:szCs w:val="16"/>
        </w:rPr>
        <w:lastRenderedPageBreak/>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Pump, mounted and wired</w:t>
      </w:r>
    </w:p>
    <w:p w:rsidR="00CD2B2D" w:rsidRDefault="00892F04">
      <w:pPr>
        <w:spacing w:before="2" w:line="180" w:lineRule="exact"/>
        <w:ind w:left="240" w:right="-28" w:hanging="240"/>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Multiple operating gas valve/pressure regulators</w:t>
      </w:r>
    </w:p>
    <w:p w:rsidR="00CD2B2D" w:rsidRDefault="00892F04">
      <w:pPr>
        <w:spacing w:before="53"/>
        <w:rPr>
          <w:rFonts w:ascii="Arial" w:eastAsia="Arial" w:hAnsi="Arial" w:cs="Arial"/>
          <w:sz w:val="16"/>
          <w:szCs w:val="16"/>
        </w:rPr>
      </w:pPr>
      <w:r>
        <w:br w:type="column"/>
      </w:r>
      <w:r>
        <w:rPr>
          <w:rFonts w:ascii="Arial" w:eastAsia="Arial" w:hAnsi="Arial" w:cs="Arial"/>
          <w:color w:val="363435"/>
          <w:sz w:val="16"/>
          <w:szCs w:val="16"/>
        </w:rPr>
        <w:lastRenderedPageBreak/>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24V control system</w:t>
      </w:r>
    </w:p>
    <w:p w:rsidR="00CD2B2D" w:rsidRDefault="00892F04">
      <w:pPr>
        <w:spacing w:line="180" w:lineRule="exact"/>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pacing w:val="-12"/>
          <w:sz w:val="16"/>
          <w:szCs w:val="16"/>
        </w:rPr>
        <w:t>1</w:t>
      </w:r>
      <w:r>
        <w:rPr>
          <w:rFonts w:ascii="Arial" w:eastAsia="Arial" w:hAnsi="Arial" w:cs="Arial"/>
          <w:color w:val="363435"/>
          <w:sz w:val="16"/>
          <w:szCs w:val="16"/>
        </w:rPr>
        <w:t>15/24</w:t>
      </w:r>
      <w:r>
        <w:rPr>
          <w:rFonts w:ascii="Arial" w:eastAsia="Arial" w:hAnsi="Arial" w:cs="Arial"/>
          <w:color w:val="363435"/>
          <w:spacing w:val="-12"/>
          <w:sz w:val="16"/>
          <w:szCs w:val="16"/>
        </w:rPr>
        <w:t>V</w:t>
      </w:r>
      <w:r>
        <w:rPr>
          <w:rFonts w:ascii="Arial" w:eastAsia="Arial" w:hAnsi="Arial" w:cs="Arial"/>
          <w:color w:val="363435"/>
          <w:sz w:val="16"/>
          <w:szCs w:val="16"/>
        </w:rPr>
        <w:t>AC transformer</w:t>
      </w:r>
    </w:p>
    <w:p w:rsidR="00CD2B2D" w:rsidRDefault="00892F04">
      <w:pPr>
        <w:spacing w:line="180" w:lineRule="exact"/>
        <w:rPr>
          <w:rFonts w:ascii="Arial" w:eastAsia="Arial" w:hAnsi="Arial" w:cs="Arial"/>
          <w:sz w:val="16"/>
          <w:szCs w:val="16"/>
        </w:rPr>
        <w:sectPr w:rsidR="00CD2B2D">
          <w:type w:val="continuous"/>
          <w:pgSz w:w="12240" w:h="15840"/>
          <w:pgMar w:top="500" w:right="520" w:bottom="0" w:left="780" w:header="720" w:footer="720" w:gutter="0"/>
          <w:cols w:num="3" w:space="720" w:equalWidth="0">
            <w:col w:w="3173" w:space="687"/>
            <w:col w:w="2891" w:space="669"/>
            <w:col w:w="3520"/>
          </w:cols>
        </w:sect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Pool water temperature high limit</w:t>
      </w:r>
    </w:p>
    <w:p w:rsidR="00CD2B2D" w:rsidRDefault="00CD2B2D">
      <w:pPr>
        <w:spacing w:line="200" w:lineRule="exact"/>
      </w:pPr>
    </w:p>
    <w:p w:rsidR="00CD2B2D" w:rsidRDefault="00CD2B2D">
      <w:pPr>
        <w:spacing w:line="200" w:lineRule="exact"/>
      </w:pPr>
    </w:p>
    <w:p w:rsidR="00CD2B2D" w:rsidRDefault="00CD2B2D">
      <w:pPr>
        <w:spacing w:line="200" w:lineRule="exact"/>
      </w:pPr>
    </w:p>
    <w:p w:rsidR="00CD2B2D" w:rsidRDefault="00CD2B2D">
      <w:pPr>
        <w:spacing w:before="10" w:line="200" w:lineRule="exact"/>
        <w:sectPr w:rsidR="00CD2B2D">
          <w:type w:val="continuous"/>
          <w:pgSz w:w="12240" w:h="15840"/>
          <w:pgMar w:top="500" w:right="520" w:bottom="0" w:left="780" w:header="720" w:footer="720" w:gutter="0"/>
          <w:cols w:space="720"/>
        </w:sectPr>
      </w:pPr>
    </w:p>
    <w:p w:rsidR="00CD2B2D" w:rsidRDefault="00892F04">
      <w:pPr>
        <w:spacing w:before="89"/>
        <w:ind w:left="300"/>
        <w:rPr>
          <w:rFonts w:ascii="Arial" w:eastAsia="Arial" w:hAnsi="Arial" w:cs="Arial"/>
          <w:sz w:val="16"/>
          <w:szCs w:val="16"/>
        </w:rPr>
      </w:pPr>
      <w:r>
        <w:rPr>
          <w:rFonts w:ascii="Arial" w:eastAsia="Arial" w:hAnsi="Arial" w:cs="Arial"/>
          <w:color w:val="363435"/>
          <w:sz w:val="16"/>
          <w:szCs w:val="16"/>
        </w:rPr>
        <w:lastRenderedPageBreak/>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Flo</w:t>
      </w:r>
      <w:r>
        <w:rPr>
          <w:rFonts w:ascii="Arial" w:eastAsia="Arial" w:hAnsi="Arial" w:cs="Arial"/>
          <w:color w:val="363435"/>
          <w:sz w:val="16"/>
          <w:szCs w:val="16"/>
        </w:rPr>
        <w:t>w switch</w:t>
      </w:r>
    </w:p>
    <w:p w:rsidR="00CD2B2D" w:rsidRDefault="00892F04">
      <w:pPr>
        <w:spacing w:line="180" w:lineRule="exact"/>
        <w:ind w:left="300" w:right="-44"/>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pacing w:val="-18"/>
          <w:sz w:val="16"/>
          <w:szCs w:val="16"/>
        </w:rPr>
        <w:t>T</w:t>
      </w:r>
      <w:r>
        <w:rPr>
          <w:rFonts w:ascii="Arial" w:eastAsia="Arial" w:hAnsi="Arial" w:cs="Arial"/>
          <w:color w:val="363435"/>
          <w:sz w:val="16"/>
          <w:szCs w:val="16"/>
        </w:rPr>
        <w:t>emperature and pressure gauge</w:t>
      </w:r>
    </w:p>
    <w:p w:rsidR="00CD2B2D" w:rsidRDefault="00892F04">
      <w:pPr>
        <w:spacing w:line="160" w:lineRule="exact"/>
        <w:ind w:left="300"/>
        <w:rPr>
          <w:rFonts w:ascii="Arial" w:eastAsia="Arial" w:hAnsi="Arial" w:cs="Arial"/>
          <w:sz w:val="16"/>
          <w:szCs w:val="16"/>
        </w:rPr>
      </w:pPr>
      <w:r>
        <w:pict>
          <v:group id="_x0000_s1029" style="position:absolute;left:0;text-align:left;margin-left:54pt;margin-top:71pt;width:522pt;height:0;z-index:-251659264;mso-position-horizontal-relative:page" coordorigin="1080,1420" coordsize="10440,0">
            <v:shape id="_x0000_s1030" style="position:absolute;left:1080;top:1420;width:10440;height:0" coordorigin="1080,1420" coordsize="10440,0" path="m1080,1420r10440,e" filled="f" strokecolor="#363435" strokeweight="1pt">
              <v:path arrowok="t"/>
            </v:shape>
            <w10:wrap anchorx="page"/>
          </v:group>
        </w:pict>
      </w: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Anti-condensing system</w:t>
      </w:r>
    </w:p>
    <w:p w:rsidR="00CD2B2D" w:rsidRDefault="00892F04">
      <w:pPr>
        <w:spacing w:before="39"/>
        <w:ind w:left="240"/>
        <w:rPr>
          <w:rFonts w:ascii="Arial" w:eastAsia="Arial" w:hAnsi="Arial" w:cs="Arial"/>
          <w:sz w:val="16"/>
          <w:szCs w:val="16"/>
        </w:rPr>
      </w:pPr>
      <w:r>
        <w:br w:type="column"/>
      </w:r>
      <w:proofErr w:type="gramStart"/>
      <w:r>
        <w:rPr>
          <w:rFonts w:ascii="Arial" w:eastAsia="Arial" w:hAnsi="Arial" w:cs="Arial"/>
          <w:color w:val="363435"/>
          <w:sz w:val="16"/>
          <w:szCs w:val="16"/>
        </w:rPr>
        <w:lastRenderedPageBreak/>
        <w:t>venting</w:t>
      </w:r>
      <w:proofErr w:type="gramEnd"/>
    </w:p>
    <w:p w:rsidR="00CD2B2D" w:rsidRDefault="00892F04">
      <w:pPr>
        <w:spacing w:line="180" w:lineRule="exact"/>
        <w:ind w:right="-44"/>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Air pressure switch</w:t>
      </w:r>
    </w:p>
    <w:p w:rsidR="00CD2B2D" w:rsidRDefault="00892F04">
      <w:pPr>
        <w:spacing w:line="180" w:lineRule="exact"/>
        <w:rPr>
          <w:rFonts w:ascii="Arial" w:eastAsia="Arial" w:hAnsi="Arial" w:cs="Arial"/>
          <w:sz w:val="16"/>
          <w:szCs w:val="16"/>
        </w:r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Burner site glass</w:t>
      </w:r>
    </w:p>
    <w:p w:rsidR="00CD2B2D" w:rsidRDefault="00892F04">
      <w:pPr>
        <w:spacing w:before="53"/>
        <w:rPr>
          <w:rFonts w:ascii="Arial" w:eastAsia="Arial" w:hAnsi="Arial" w:cs="Arial"/>
          <w:sz w:val="16"/>
          <w:szCs w:val="16"/>
        </w:rPr>
      </w:pPr>
      <w:r>
        <w:br w:type="column"/>
      </w:r>
      <w:r>
        <w:rPr>
          <w:rFonts w:ascii="Arial" w:eastAsia="Arial" w:hAnsi="Arial" w:cs="Arial"/>
          <w:color w:val="363435"/>
          <w:sz w:val="16"/>
          <w:szCs w:val="16"/>
        </w:rPr>
        <w:lastRenderedPageBreak/>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On/O</w:t>
      </w:r>
      <w:r>
        <w:rPr>
          <w:rFonts w:ascii="Arial" w:eastAsia="Arial" w:hAnsi="Arial" w:cs="Arial"/>
          <w:color w:val="363435"/>
          <w:spacing w:val="-3"/>
          <w:sz w:val="16"/>
          <w:szCs w:val="16"/>
        </w:rPr>
        <w:t>f</w:t>
      </w:r>
      <w:r>
        <w:rPr>
          <w:rFonts w:ascii="Arial" w:eastAsia="Arial" w:hAnsi="Arial" w:cs="Arial"/>
          <w:color w:val="363435"/>
          <w:sz w:val="16"/>
          <w:szCs w:val="16"/>
        </w:rPr>
        <w:t>f toggle switch</w:t>
      </w:r>
    </w:p>
    <w:p w:rsidR="00CD2B2D" w:rsidRDefault="00892F04">
      <w:pPr>
        <w:spacing w:line="180" w:lineRule="exact"/>
        <w:rPr>
          <w:rFonts w:ascii="Arial" w:eastAsia="Arial" w:hAnsi="Arial" w:cs="Arial"/>
          <w:sz w:val="16"/>
          <w:szCs w:val="16"/>
        </w:rPr>
        <w:sectPr w:rsidR="00CD2B2D">
          <w:type w:val="continuous"/>
          <w:pgSz w:w="12240" w:h="15840"/>
          <w:pgMar w:top="500" w:right="520" w:bottom="0" w:left="780" w:header="720" w:footer="720" w:gutter="0"/>
          <w:cols w:num="3" w:space="720" w:equalWidth="0">
            <w:col w:w="2906" w:space="954"/>
            <w:col w:w="1592" w:space="1968"/>
            <w:col w:w="3520"/>
          </w:cols>
        </w:sectPr>
      </w:pPr>
      <w:r>
        <w:rPr>
          <w:rFonts w:ascii="Arial" w:eastAsia="Arial" w:hAnsi="Arial" w:cs="Arial"/>
          <w:color w:val="363435"/>
          <w:sz w:val="16"/>
          <w:szCs w:val="16"/>
        </w:rPr>
        <w:t xml:space="preserve">•   </w:t>
      </w:r>
      <w:r>
        <w:rPr>
          <w:rFonts w:ascii="Arial" w:eastAsia="Arial" w:hAnsi="Arial" w:cs="Arial"/>
          <w:color w:val="363435"/>
          <w:spacing w:val="7"/>
          <w:sz w:val="16"/>
          <w:szCs w:val="16"/>
        </w:rPr>
        <w:t xml:space="preserve"> </w:t>
      </w:r>
      <w:r>
        <w:rPr>
          <w:rFonts w:ascii="Arial" w:eastAsia="Arial" w:hAnsi="Arial" w:cs="Arial"/>
          <w:color w:val="363435"/>
          <w:sz w:val="16"/>
          <w:szCs w:val="16"/>
        </w:rPr>
        <w:t>Pump time delay</w:t>
      </w:r>
    </w:p>
    <w:p w:rsidR="00CD2B2D" w:rsidRDefault="00892F04">
      <w:pPr>
        <w:spacing w:before="6" w:line="180" w:lineRule="exact"/>
        <w:rPr>
          <w:sz w:val="18"/>
          <w:szCs w:val="18"/>
        </w:rPr>
      </w:pPr>
      <w:r>
        <w:lastRenderedPageBreak/>
        <w:pict>
          <v:group id="_x0000_s1027" style="position:absolute;margin-left:54pt;margin-top:30pt;width:330pt;height:0;z-index:-251661312;mso-position-horizontal-relative:page;mso-position-vertical-relative:page" coordorigin="1080,600" coordsize="6600,0">
            <v:shape id="_x0000_s1028" style="position:absolute;left:1080;top:600;width:6600;height:0" coordorigin="1080,600" coordsize="6600,0" path="m1080,600r6600,e" filled="f" strokecolor="#363435" strokeweight="12pt">
              <v:path arrowok="t"/>
            </v:shape>
            <w10:wrap anchorx="page" anchory="page"/>
          </v:group>
        </w:pict>
      </w:r>
    </w:p>
    <w:p w:rsidR="00CD2B2D" w:rsidRDefault="00CD2B2D">
      <w:pPr>
        <w:spacing w:line="200" w:lineRule="exact"/>
      </w:pPr>
    </w:p>
    <w:p w:rsidR="00CD2B2D" w:rsidRDefault="00CD2B2D">
      <w:pPr>
        <w:spacing w:line="200" w:lineRule="exact"/>
      </w:pPr>
    </w:p>
    <w:p w:rsidR="00CD2B2D" w:rsidRDefault="00CD2B2D">
      <w:pPr>
        <w:spacing w:line="200" w:lineRule="exact"/>
      </w:pPr>
    </w:p>
    <w:p w:rsidR="00CD2B2D" w:rsidRDefault="00CD2B2D">
      <w:pPr>
        <w:spacing w:line="200" w:lineRule="exact"/>
      </w:pPr>
    </w:p>
    <w:p w:rsidR="00CD2B2D" w:rsidRDefault="00CD2B2D">
      <w:pPr>
        <w:spacing w:line="200" w:lineRule="exact"/>
      </w:pPr>
    </w:p>
    <w:p w:rsidR="00CD2B2D" w:rsidRDefault="00CD2B2D">
      <w:pPr>
        <w:spacing w:line="200" w:lineRule="exact"/>
      </w:pPr>
    </w:p>
    <w:p w:rsidR="00CD2B2D" w:rsidRDefault="00892F04">
      <w:pPr>
        <w:spacing w:before="38"/>
        <w:ind w:left="4156" w:right="1259"/>
        <w:jc w:val="center"/>
        <w:rPr>
          <w:rFonts w:ascii="Arial" w:eastAsia="Arial" w:hAnsi="Arial" w:cs="Arial"/>
          <w:sz w:val="16"/>
          <w:szCs w:val="16"/>
        </w:rPr>
      </w:pPr>
      <w:r>
        <w:rPr>
          <w:rFonts w:ascii="Arial" w:eastAsia="Arial" w:hAnsi="Arial" w:cs="Arial"/>
          <w:color w:val="363435"/>
          <w:sz w:val="17"/>
          <w:szCs w:val="17"/>
        </w:rPr>
        <w:t xml:space="preserve">800.900.9276 • Fax 800.559.1583 </w:t>
      </w:r>
      <w:r>
        <w:rPr>
          <w:rFonts w:ascii="Arial" w:eastAsia="Arial" w:hAnsi="Arial" w:cs="Arial"/>
          <w:b/>
          <w:i/>
          <w:color w:val="363435"/>
          <w:sz w:val="16"/>
          <w:szCs w:val="16"/>
        </w:rPr>
        <w:t>(Customer Service, Service</w:t>
      </w:r>
      <w:r>
        <w:rPr>
          <w:rFonts w:ascii="Arial" w:eastAsia="Arial" w:hAnsi="Arial" w:cs="Arial"/>
          <w:b/>
          <w:i/>
          <w:color w:val="363435"/>
          <w:spacing w:val="-6"/>
          <w:sz w:val="16"/>
          <w:szCs w:val="16"/>
        </w:rPr>
        <w:t xml:space="preserve"> </w:t>
      </w:r>
      <w:r>
        <w:rPr>
          <w:rFonts w:ascii="Arial" w:eastAsia="Arial" w:hAnsi="Arial" w:cs="Arial"/>
          <w:b/>
          <w:i/>
          <w:color w:val="363435"/>
          <w:sz w:val="16"/>
          <w:szCs w:val="16"/>
        </w:rPr>
        <w:t>Advisors)</w:t>
      </w:r>
    </w:p>
    <w:p w:rsidR="00CD2B2D" w:rsidRDefault="00892F04">
      <w:pPr>
        <w:spacing w:before="44"/>
        <w:ind w:left="2978" w:right="81"/>
        <w:jc w:val="center"/>
        <w:rPr>
          <w:rFonts w:ascii="Arial" w:eastAsia="Arial" w:hAnsi="Arial" w:cs="Arial"/>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pt;margin-top:725.55pt;width:137.05pt;height:53.2pt;z-index:-251658240;mso-position-horizontal-relative:page;mso-position-vertical-relative:page">
            <v:imagedata r:id="rId6" o:title=""/>
            <w10:wrap anchorx="page" anchory="page"/>
          </v:shape>
        </w:pict>
      </w:r>
      <w:r>
        <w:rPr>
          <w:rFonts w:ascii="Arial" w:eastAsia="Arial" w:hAnsi="Arial" w:cs="Arial"/>
          <w:color w:val="363435"/>
          <w:sz w:val="17"/>
          <w:szCs w:val="17"/>
        </w:rPr>
        <w:t xml:space="preserve">20 Industrial </w:t>
      </w:r>
      <w:r>
        <w:rPr>
          <w:rFonts w:ascii="Arial" w:eastAsia="Arial" w:hAnsi="Arial" w:cs="Arial"/>
          <w:color w:val="363435"/>
          <w:spacing w:val="-6"/>
          <w:sz w:val="17"/>
          <w:szCs w:val="17"/>
        </w:rPr>
        <w:t>W</w:t>
      </w:r>
      <w:r>
        <w:rPr>
          <w:rFonts w:ascii="Arial" w:eastAsia="Arial" w:hAnsi="Arial" w:cs="Arial"/>
          <w:color w:val="363435"/>
          <w:sz w:val="17"/>
          <w:szCs w:val="17"/>
        </w:rPr>
        <w:t>a</w:t>
      </w:r>
      <w:r>
        <w:rPr>
          <w:rFonts w:ascii="Arial" w:eastAsia="Arial" w:hAnsi="Arial" w:cs="Arial"/>
          <w:color w:val="363435"/>
          <w:spacing w:val="-13"/>
          <w:sz w:val="17"/>
          <w:szCs w:val="17"/>
        </w:rPr>
        <w:t>y</w:t>
      </w:r>
      <w:r>
        <w:rPr>
          <w:rFonts w:ascii="Arial" w:eastAsia="Arial" w:hAnsi="Arial" w:cs="Arial"/>
          <w:color w:val="363435"/>
          <w:sz w:val="17"/>
          <w:szCs w:val="17"/>
        </w:rPr>
        <w:t>, Rocheste</w:t>
      </w:r>
      <w:r>
        <w:rPr>
          <w:rFonts w:ascii="Arial" w:eastAsia="Arial" w:hAnsi="Arial" w:cs="Arial"/>
          <w:color w:val="363435"/>
          <w:spacing w:val="-9"/>
          <w:sz w:val="17"/>
          <w:szCs w:val="17"/>
        </w:rPr>
        <w:t>r</w:t>
      </w:r>
      <w:r>
        <w:rPr>
          <w:rFonts w:ascii="Arial" w:eastAsia="Arial" w:hAnsi="Arial" w:cs="Arial"/>
          <w:color w:val="363435"/>
          <w:sz w:val="17"/>
          <w:szCs w:val="17"/>
        </w:rPr>
        <w:t xml:space="preserve">, NH 03867 • 603.335.6300 • Fax 603.335.3355 </w:t>
      </w:r>
      <w:r>
        <w:rPr>
          <w:rFonts w:ascii="Arial" w:eastAsia="Arial" w:hAnsi="Arial" w:cs="Arial"/>
          <w:b/>
          <w:i/>
          <w:color w:val="363435"/>
          <w:sz w:val="16"/>
          <w:szCs w:val="16"/>
        </w:rPr>
        <w:t>(Applications Engineering)</w:t>
      </w:r>
    </w:p>
    <w:p w:rsidR="00CD2B2D" w:rsidRDefault="00892F04">
      <w:pPr>
        <w:spacing w:before="44"/>
        <w:ind w:left="3242" w:right="345"/>
        <w:jc w:val="center"/>
        <w:rPr>
          <w:rFonts w:ascii="Arial" w:eastAsia="Arial" w:hAnsi="Arial" w:cs="Arial"/>
          <w:sz w:val="17"/>
          <w:szCs w:val="17"/>
        </w:rPr>
      </w:pPr>
      <w:r>
        <w:rPr>
          <w:rFonts w:ascii="Arial" w:eastAsia="Arial" w:hAnsi="Arial" w:cs="Arial"/>
          <w:color w:val="363435"/>
          <w:sz w:val="17"/>
          <w:szCs w:val="17"/>
        </w:rPr>
        <w:t xml:space="preserve">1869 </w:t>
      </w:r>
      <w:proofErr w:type="spellStart"/>
      <w:r>
        <w:rPr>
          <w:rFonts w:ascii="Arial" w:eastAsia="Arial" w:hAnsi="Arial" w:cs="Arial"/>
          <w:color w:val="363435"/>
          <w:sz w:val="17"/>
          <w:szCs w:val="17"/>
        </w:rPr>
        <w:t>Sismet</w:t>
      </w:r>
      <w:proofErr w:type="spellEnd"/>
      <w:r>
        <w:rPr>
          <w:rFonts w:ascii="Arial" w:eastAsia="Arial" w:hAnsi="Arial" w:cs="Arial"/>
          <w:color w:val="363435"/>
          <w:sz w:val="17"/>
          <w:szCs w:val="17"/>
        </w:rPr>
        <w:t xml:space="preserve"> Road, Mississauga, Ontario, Canada L4W 1W8 • 905.238.0100 • Fax 905.366.0130</w:t>
      </w:r>
    </w:p>
    <w:p w:rsidR="00CD2B2D" w:rsidRDefault="00892F04">
      <w:pPr>
        <w:spacing w:before="57"/>
        <w:ind w:left="4248" w:right="1351"/>
        <w:jc w:val="center"/>
        <w:rPr>
          <w:rFonts w:ascii="Arial" w:eastAsia="Arial" w:hAnsi="Arial" w:cs="Arial"/>
          <w:sz w:val="12"/>
          <w:szCs w:val="12"/>
        </w:rPr>
      </w:pPr>
      <w:hyperlink r:id="rId7">
        <w:r>
          <w:rPr>
            <w:rFonts w:ascii="Arial" w:eastAsia="Arial" w:hAnsi="Arial" w:cs="Arial"/>
            <w:b/>
            <w:i/>
            <w:color w:val="363435"/>
            <w:sz w:val="18"/>
            <w:szCs w:val="18"/>
          </w:rPr>
          <w:t>ww</w:t>
        </w:r>
        <w:r>
          <w:rPr>
            <w:rFonts w:ascii="Arial" w:eastAsia="Arial" w:hAnsi="Arial" w:cs="Arial"/>
            <w:b/>
            <w:i/>
            <w:color w:val="363435"/>
            <w:spacing w:val="-7"/>
            <w:sz w:val="18"/>
            <w:szCs w:val="18"/>
          </w:rPr>
          <w:t>w</w:t>
        </w:r>
        <w:r>
          <w:rPr>
            <w:rFonts w:ascii="Arial" w:eastAsia="Arial" w:hAnsi="Arial" w:cs="Arial"/>
            <w:b/>
            <w:i/>
            <w:color w:val="363435"/>
            <w:sz w:val="18"/>
            <w:szCs w:val="18"/>
          </w:rPr>
          <w:t>.Laars.com</w:t>
        </w:r>
      </w:hyperlink>
      <w:r>
        <w:rPr>
          <w:rFonts w:ascii="Arial" w:eastAsia="Arial" w:hAnsi="Arial" w:cs="Arial"/>
          <w:b/>
          <w:i/>
          <w:color w:val="363435"/>
          <w:sz w:val="18"/>
          <w:szCs w:val="18"/>
        </w:rPr>
        <w:t xml:space="preserve">         </w:t>
      </w:r>
      <w:r>
        <w:rPr>
          <w:rFonts w:ascii="Arial" w:eastAsia="Arial" w:hAnsi="Arial" w:cs="Arial"/>
          <w:b/>
          <w:i/>
          <w:color w:val="363435"/>
          <w:spacing w:val="35"/>
          <w:sz w:val="18"/>
          <w:szCs w:val="18"/>
        </w:rPr>
        <w:t xml:space="preserve"> </w:t>
      </w:r>
      <w:proofErr w:type="spellStart"/>
      <w:r>
        <w:rPr>
          <w:rFonts w:ascii="Arial" w:eastAsia="Arial" w:hAnsi="Arial" w:cs="Arial"/>
          <w:color w:val="363435"/>
          <w:sz w:val="12"/>
          <w:szCs w:val="12"/>
        </w:rPr>
        <w:t>Litho</w:t>
      </w:r>
      <w:proofErr w:type="spellEnd"/>
      <w:r>
        <w:rPr>
          <w:rFonts w:ascii="Arial" w:eastAsia="Arial" w:hAnsi="Arial" w:cs="Arial"/>
          <w:color w:val="363435"/>
          <w:sz w:val="12"/>
          <w:szCs w:val="12"/>
        </w:rPr>
        <w:t xml:space="preserve"> in U.S.A. © </w:t>
      </w:r>
      <w:proofErr w:type="spellStart"/>
      <w:r>
        <w:rPr>
          <w:rFonts w:ascii="Arial" w:eastAsia="Arial" w:hAnsi="Arial" w:cs="Arial"/>
          <w:color w:val="363435"/>
          <w:sz w:val="12"/>
          <w:szCs w:val="12"/>
        </w:rPr>
        <w:t>Laars</w:t>
      </w:r>
      <w:proofErr w:type="spellEnd"/>
      <w:r>
        <w:rPr>
          <w:rFonts w:ascii="Arial" w:eastAsia="Arial" w:hAnsi="Arial" w:cs="Arial"/>
          <w:color w:val="363435"/>
          <w:sz w:val="12"/>
          <w:szCs w:val="12"/>
        </w:rPr>
        <w:t xml:space="preserve"> Heating Systems </w:t>
      </w:r>
      <w:proofErr w:type="gramStart"/>
      <w:r>
        <w:rPr>
          <w:rFonts w:ascii="Arial" w:eastAsia="Arial" w:hAnsi="Arial" w:cs="Arial"/>
          <w:color w:val="363435"/>
          <w:sz w:val="12"/>
          <w:szCs w:val="12"/>
        </w:rPr>
        <w:t>1304  Document</w:t>
      </w:r>
      <w:proofErr w:type="gramEnd"/>
      <w:r>
        <w:rPr>
          <w:rFonts w:ascii="Arial" w:eastAsia="Arial" w:hAnsi="Arial" w:cs="Arial"/>
          <w:color w:val="363435"/>
          <w:sz w:val="12"/>
          <w:szCs w:val="12"/>
        </w:rPr>
        <w:t xml:space="preserve"> 3171</w:t>
      </w:r>
    </w:p>
    <w:sectPr w:rsidR="00CD2B2D">
      <w:type w:val="continuous"/>
      <w:pgSz w:w="12240" w:h="15840"/>
      <w:pgMar w:top="500" w:right="520" w:bottom="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ICG XBold">
    <w:panose1 w:val="000004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E6C"/>
    <w:multiLevelType w:val="multilevel"/>
    <w:tmpl w:val="3DDC73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CD2B2D"/>
    <w:rsid w:val="00892F04"/>
    <w:rsid w:val="00CD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4993</Characters>
  <Application>Microsoft Office Word</Application>
  <DocSecurity>0</DocSecurity>
  <Lines>41</Lines>
  <Paragraphs>11</Paragraphs>
  <ScaleCrop>false</ScaleCrop>
  <Company>Hewlett-Packard Company</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hturner</cp:lastModifiedBy>
  <cp:revision>2</cp:revision>
  <dcterms:created xsi:type="dcterms:W3CDTF">2015-07-15T18:57:00Z</dcterms:created>
  <dcterms:modified xsi:type="dcterms:W3CDTF">2015-07-15T18:58:00Z</dcterms:modified>
</cp:coreProperties>
</file>