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before="2" w:line="260" w:lineRule="exact"/>
        <w:rPr>
          <w:sz w:val="26"/>
          <w:szCs w:val="26"/>
        </w:rPr>
      </w:pPr>
    </w:p>
    <w:p w:rsidR="002925D3" w:rsidRDefault="00894D87">
      <w:pPr>
        <w:spacing w:line="556" w:lineRule="auto"/>
        <w:ind w:left="120" w:right="-31"/>
        <w:rPr>
          <w:rFonts w:ascii="Arial" w:eastAsia="Arial" w:hAnsi="Arial" w:cs="Arial"/>
          <w:sz w:val="18"/>
          <w:szCs w:val="18"/>
        </w:rPr>
      </w:pPr>
      <w:bookmarkStart w:id="0" w:name="_GoBack"/>
      <w:r>
        <w:pict>
          <v:group id="_x0000_s1033" style="position:absolute;left:0;text-align:left;margin-left:54pt;margin-top:30pt;width:344.05pt;height:0;z-index:-251660800;mso-position-horizontal-relative:page;mso-position-vertical-relative:page" coordorigin="1080,600" coordsize="6881,0">
            <v:shape id="_x0000_s1034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03.95pt;width:180pt;height:0;z-index:-251659776;mso-position-horizontal-relative:page" coordorigin="1080,2079" coordsize="3600,0">
            <v:shape id="_x0000_s1032" style="position:absolute;left:1080;top:2079;width:3600;height:0" coordorigin="1080,2079" coordsize="3600,0" path="m1080,2079r3600,e" filled="f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</w:t>
      </w:r>
      <w:bookmarkEnd w:id="0"/>
      <w:r>
        <w:rPr>
          <w:rFonts w:ascii="Arial" w:eastAsia="Arial" w:hAnsi="Arial" w:cs="Arial"/>
          <w:sz w:val="18"/>
          <w:szCs w:val="18"/>
        </w:rPr>
        <w:t xml:space="preserve">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2925D3" w:rsidRPr="00894D87" w:rsidRDefault="00894D87">
      <w:pPr>
        <w:spacing w:before="16" w:line="660" w:lineRule="exact"/>
        <w:rPr>
          <w:rFonts w:ascii="Futura XBlkIt BT" w:hAnsi="Futura XBlkIt BT"/>
          <w:sz w:val="60"/>
          <w:szCs w:val="60"/>
        </w:rPr>
      </w:pPr>
      <w:r>
        <w:br w:type="column"/>
      </w:r>
      <w:r w:rsidRPr="00894D87">
        <w:rPr>
          <w:rFonts w:ascii="Futura XBlkIt BT" w:hAnsi="Futura XBlkIt BT"/>
          <w:spacing w:val="-12"/>
          <w:w w:val="87"/>
          <w:position w:val="-2"/>
          <w:sz w:val="52"/>
          <w:szCs w:val="52"/>
        </w:rPr>
        <w:lastRenderedPageBreak/>
        <w:t>LAARS-</w:t>
      </w:r>
      <w:proofErr w:type="spellStart"/>
      <w:r w:rsidRPr="00894D87">
        <w:rPr>
          <w:rFonts w:ascii="Futura XBlkIt BT" w:hAnsi="Futura XBlkIt BT"/>
          <w:spacing w:val="-12"/>
          <w:w w:val="87"/>
          <w:position w:val="-2"/>
          <w:sz w:val="52"/>
          <w:szCs w:val="52"/>
        </w:rPr>
        <w:t>Sto</w:t>
      </w:r>
      <w:r w:rsidRPr="00894D87">
        <w:rPr>
          <w:rFonts w:ascii="Futura XBlkIt BT" w:hAnsi="Futura XBlkIt BT"/>
          <w:spacing w:val="-29"/>
          <w:w w:val="87"/>
          <w:position w:val="-2"/>
          <w:sz w:val="52"/>
          <w:szCs w:val="52"/>
        </w:rPr>
        <w:t>r</w:t>
      </w:r>
      <w:proofErr w:type="spellEnd"/>
      <w:r w:rsidRPr="00894D87">
        <w:rPr>
          <w:rFonts w:ascii="Futura XBlkIt BT" w:eastAsia="Arial" w:hAnsi="Futura XBlkIt BT" w:cs="Arial"/>
          <w:spacing w:val="-1"/>
          <w:w w:val="87"/>
          <w:position w:val="35"/>
          <w:sz w:val="9"/>
          <w:szCs w:val="9"/>
        </w:rPr>
        <w:t>T</w:t>
      </w:r>
      <w:r w:rsidRPr="00894D87">
        <w:rPr>
          <w:rFonts w:ascii="Futura XBlkIt BT" w:eastAsia="Arial" w:hAnsi="Futura XBlkIt BT" w:cs="Arial"/>
          <w:w w:val="87"/>
          <w:position w:val="35"/>
          <w:sz w:val="9"/>
          <w:szCs w:val="9"/>
        </w:rPr>
        <w:t>M</w:t>
      </w:r>
      <w:r w:rsidRPr="00894D87">
        <w:rPr>
          <w:rFonts w:ascii="Futura XBlkIt BT" w:eastAsia="Arial" w:hAnsi="Futura XBlkIt BT" w:cs="Arial"/>
          <w:spacing w:val="2"/>
          <w:w w:val="87"/>
          <w:position w:val="35"/>
          <w:sz w:val="9"/>
          <w:szCs w:val="9"/>
        </w:rPr>
        <w:t xml:space="preserve"> </w:t>
      </w:r>
      <w:r w:rsidRPr="00894D87">
        <w:rPr>
          <w:rFonts w:ascii="Futura XBlkIt BT" w:hAnsi="Futura XBlkIt BT"/>
          <w:position w:val="-2"/>
          <w:sz w:val="60"/>
          <w:szCs w:val="60"/>
        </w:rPr>
        <w:t>2</w:t>
      </w:r>
    </w:p>
    <w:p w:rsidR="002925D3" w:rsidRPr="00894D87" w:rsidRDefault="00894D87">
      <w:pPr>
        <w:spacing w:line="460" w:lineRule="exact"/>
        <w:rPr>
          <w:rFonts w:ascii="Futura XBlkIt BT" w:hAnsi="Futura XBlkIt BT"/>
          <w:sz w:val="44"/>
          <w:szCs w:val="44"/>
        </w:rPr>
      </w:pPr>
      <w:r w:rsidRPr="00894D87">
        <w:rPr>
          <w:rFonts w:ascii="Futura XBlkIt BT" w:hAnsi="Futura XBlkIt BT"/>
          <w:spacing w:val="-10"/>
          <w:w w:val="103"/>
          <w:position w:val="1"/>
          <w:sz w:val="44"/>
          <w:szCs w:val="44"/>
        </w:rPr>
        <w:t>Residential</w:t>
      </w:r>
    </w:p>
    <w:p w:rsidR="002925D3" w:rsidRPr="00894D87" w:rsidRDefault="00894D87">
      <w:pPr>
        <w:spacing w:line="520" w:lineRule="exact"/>
        <w:rPr>
          <w:rFonts w:ascii="Futura XBlkIt BT" w:hAnsi="Futura XBlkIt BT"/>
          <w:sz w:val="44"/>
          <w:szCs w:val="44"/>
        </w:rPr>
      </w:pPr>
      <w:r w:rsidRPr="00894D87">
        <w:rPr>
          <w:rFonts w:ascii="Futura XBlkIt BT" w:hAnsi="Futura XBlkIt BT"/>
          <w:spacing w:val="-10"/>
          <w:sz w:val="44"/>
          <w:szCs w:val="44"/>
        </w:rPr>
        <w:t>Indirec</w:t>
      </w:r>
      <w:r w:rsidRPr="00894D87">
        <w:rPr>
          <w:rFonts w:ascii="Futura XBlkIt BT" w:hAnsi="Futura XBlkIt BT"/>
          <w:sz w:val="44"/>
          <w:szCs w:val="44"/>
        </w:rPr>
        <w:t>t</w:t>
      </w:r>
      <w:r w:rsidRPr="00894D87">
        <w:rPr>
          <w:rFonts w:ascii="Futura XBlkIt BT" w:hAnsi="Futura XBlkIt BT"/>
          <w:spacing w:val="30"/>
          <w:sz w:val="44"/>
          <w:szCs w:val="44"/>
        </w:rPr>
        <w:t xml:space="preserve"> </w:t>
      </w:r>
      <w:r w:rsidRPr="00894D87">
        <w:rPr>
          <w:rFonts w:ascii="Futura XBlkIt BT" w:hAnsi="Futura XBlkIt BT"/>
          <w:spacing w:val="-17"/>
          <w:w w:val="82"/>
          <w:sz w:val="44"/>
          <w:szCs w:val="44"/>
        </w:rPr>
        <w:t>W</w:t>
      </w:r>
      <w:r w:rsidRPr="00894D87">
        <w:rPr>
          <w:rFonts w:ascii="Futura XBlkIt BT" w:hAnsi="Futura XBlkIt BT"/>
          <w:spacing w:val="-10"/>
          <w:w w:val="111"/>
          <w:sz w:val="44"/>
          <w:szCs w:val="44"/>
        </w:rPr>
        <w:t>ater</w:t>
      </w:r>
    </w:p>
    <w:p w:rsidR="002925D3" w:rsidRPr="00894D87" w:rsidRDefault="00894D87">
      <w:pPr>
        <w:spacing w:line="480" w:lineRule="exact"/>
        <w:rPr>
          <w:rFonts w:ascii="Futura XBlkIt BT" w:hAnsi="Futura XBlkIt BT"/>
          <w:sz w:val="44"/>
          <w:szCs w:val="44"/>
        </w:rPr>
      </w:pPr>
      <w:r w:rsidRPr="00894D87">
        <w:rPr>
          <w:rFonts w:ascii="Futura XBlkIt BT" w:hAnsi="Futura XBlkIt BT"/>
          <w:spacing w:val="-9"/>
          <w:w w:val="102"/>
          <w:position w:val="1"/>
          <w:sz w:val="44"/>
          <w:szCs w:val="44"/>
        </w:rPr>
        <w:t>Heater</w:t>
      </w:r>
    </w:p>
    <w:p w:rsidR="002925D3" w:rsidRDefault="002925D3">
      <w:pPr>
        <w:spacing w:before="4" w:line="160" w:lineRule="exact"/>
        <w:rPr>
          <w:sz w:val="16"/>
          <w:szCs w:val="16"/>
        </w:rPr>
      </w:pPr>
    </w:p>
    <w:p w:rsidR="002925D3" w:rsidRDefault="00894D87">
      <w:pPr>
        <w:ind w:left="91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10.25pt;margin-top:-.95pt;width:166.05pt;height:14.5pt;z-index:-251656704;mso-position-horizontal-relative:page" coordorigin="8205,-19" coordsize="3321,290">
            <v:shape id="_x0000_s1030" style="position:absolute;left:8205;top:-19;width:3321;height:290" coordorigin="8205,-19" coordsize="3321,290" path="m8205,-19r3321,l11526,271r-3321,l8205,-19x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8"/>
          <w:szCs w:val="18"/>
        </w:rPr>
        <w:t>Model  LS</w:t>
      </w:r>
      <w:proofErr w:type="gramEnd"/>
      <w:r>
        <w:rPr>
          <w:rFonts w:ascii="Arial" w:eastAsia="Arial" w:hAnsi="Arial" w:cs="Arial"/>
          <w:sz w:val="18"/>
          <w:szCs w:val="18"/>
        </w:rPr>
        <w:t>-DW-2</w:t>
      </w:r>
    </w:p>
    <w:p w:rsidR="002925D3" w:rsidRDefault="002925D3">
      <w:pPr>
        <w:spacing w:before="10" w:line="260" w:lineRule="exact"/>
        <w:rPr>
          <w:sz w:val="26"/>
          <w:szCs w:val="26"/>
        </w:rPr>
      </w:pPr>
    </w:p>
    <w:p w:rsidR="002925D3" w:rsidRDefault="00894D87">
      <w:pPr>
        <w:spacing w:line="260" w:lineRule="exact"/>
        <w:rPr>
          <w:rFonts w:ascii="Arial" w:eastAsia="Arial" w:hAnsi="Arial" w:cs="Arial"/>
          <w:sz w:val="24"/>
          <w:szCs w:val="24"/>
        </w:rPr>
        <w:sectPr w:rsidR="002925D3">
          <w:type w:val="continuous"/>
          <w:pgSz w:w="12240" w:h="15840"/>
          <w:pgMar w:top="360" w:right="600" w:bottom="0" w:left="960" w:header="720" w:footer="720" w:gutter="0"/>
          <w:cols w:num="2" w:space="720" w:equalWidth="0">
            <w:col w:w="4769" w:space="2450"/>
            <w:col w:w="3461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2925D3" w:rsidRDefault="002925D3">
      <w:pPr>
        <w:spacing w:before="2" w:line="120" w:lineRule="exact"/>
        <w:rPr>
          <w:sz w:val="13"/>
          <w:szCs w:val="13"/>
        </w:rPr>
      </w:pPr>
    </w:p>
    <w:p w:rsidR="002925D3" w:rsidRDefault="002925D3">
      <w:pPr>
        <w:spacing w:line="200" w:lineRule="exact"/>
      </w:pPr>
    </w:p>
    <w:p w:rsidR="002925D3" w:rsidRDefault="00894D87">
      <w:pPr>
        <w:spacing w:before="34" w:line="250" w:lineRule="auto"/>
        <w:ind w:left="120" w:right="7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Qty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Laars-Stor2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Residential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Saver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double-wall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indirect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 heater.</w:t>
      </w:r>
    </w:p>
    <w:p w:rsidR="002925D3" w:rsidRDefault="002925D3">
      <w:pPr>
        <w:spacing w:line="180" w:lineRule="exact"/>
        <w:rPr>
          <w:sz w:val="18"/>
          <w:szCs w:val="18"/>
        </w:rPr>
      </w:pPr>
    </w:p>
    <w:p w:rsidR="002925D3" w:rsidRDefault="00894D87">
      <w:pPr>
        <w:tabs>
          <w:tab w:val="left" w:pos="1028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LS-DW-2-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>-L,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925D3" w:rsidRDefault="00894D87">
      <w:pPr>
        <w:spacing w:before="10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gallons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liters).</w:t>
      </w:r>
    </w:p>
    <w:p w:rsidR="002925D3" w:rsidRDefault="002925D3">
      <w:pPr>
        <w:spacing w:line="180" w:lineRule="exact"/>
        <w:rPr>
          <w:sz w:val="19"/>
          <w:szCs w:val="19"/>
        </w:rPr>
      </w:pPr>
    </w:p>
    <w:p w:rsidR="002925D3" w:rsidRDefault="00894D87">
      <w:pPr>
        <w:spacing w:line="250" w:lineRule="auto"/>
        <w:ind w:left="12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(60°C))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115°F (46°C))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ratings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(93°C)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(10°C) 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inlet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55,000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BTU/hr.</w:t>
      </w:r>
    </w:p>
    <w:p w:rsidR="002925D3" w:rsidRDefault="002925D3">
      <w:pPr>
        <w:spacing w:line="180" w:lineRule="exact"/>
        <w:rPr>
          <w:sz w:val="18"/>
          <w:szCs w:val="18"/>
        </w:rPr>
      </w:pPr>
    </w:p>
    <w:p w:rsidR="002925D3" w:rsidRDefault="00894D87">
      <w:pPr>
        <w:spacing w:line="250" w:lineRule="auto"/>
        <w:ind w:left="120" w:right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square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feet. 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w.c</w:t>
      </w:r>
      <w:proofErr w:type="gramEnd"/>
      <w:r>
        <w:rPr>
          <w:rFonts w:ascii="Arial" w:eastAsia="Arial" w:hAnsi="Arial" w:cs="Arial"/>
        </w:rPr>
        <w:t>.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BTU/hr.</w:t>
      </w:r>
    </w:p>
    <w:p w:rsidR="002925D3" w:rsidRDefault="002925D3">
      <w:pPr>
        <w:spacing w:line="180" w:lineRule="exact"/>
        <w:rPr>
          <w:sz w:val="18"/>
          <w:szCs w:val="18"/>
        </w:rPr>
      </w:pPr>
    </w:p>
    <w:p w:rsidR="002925D3" w:rsidRDefault="00894D87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(2068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(1034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:rsidR="002925D3" w:rsidRDefault="002925D3">
      <w:pPr>
        <w:spacing w:line="180" w:lineRule="exact"/>
        <w:rPr>
          <w:sz w:val="19"/>
          <w:szCs w:val="19"/>
        </w:rPr>
      </w:pPr>
    </w:p>
    <w:p w:rsidR="002925D3" w:rsidRDefault="00894D87">
      <w:pPr>
        <w:spacing w:line="250" w:lineRule="auto"/>
        <w:ind w:left="120" w:right="1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exceed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insulating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ASHRAE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90.1b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(current edition).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inches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non-CFC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insulation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retarding 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Stand-by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½°F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ASHRAE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90.1b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(current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edition).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Unit 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IBR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certified.</w:t>
      </w:r>
    </w:p>
    <w:p w:rsidR="002925D3" w:rsidRDefault="002925D3">
      <w:pPr>
        <w:spacing w:line="180" w:lineRule="exact"/>
        <w:rPr>
          <w:sz w:val="18"/>
          <w:szCs w:val="18"/>
        </w:rPr>
      </w:pPr>
    </w:p>
    <w:p w:rsidR="002925D3" w:rsidRDefault="00894D87">
      <w:pPr>
        <w:spacing w:line="250" w:lineRule="auto"/>
        <w:ind w:left="120" w:right="1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Tank shall be glass-lined steel.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Tank shall be manufactured of heavy gauge steel that is automatically formed, rolled and welded to assure a continuous seam for lining.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 lining shall be porcelain-like, high-silica, to provide</w:t>
      </w:r>
      <w:r>
        <w:rPr>
          <w:rFonts w:ascii="Arial" w:eastAsia="Arial" w:hAnsi="Arial" w:cs="Arial"/>
        </w:rPr>
        <w:t xml:space="preserve"> a tough interior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lining.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anode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rods,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corrosion.</w:t>
      </w:r>
    </w:p>
    <w:p w:rsidR="002925D3" w:rsidRDefault="002925D3">
      <w:pPr>
        <w:spacing w:line="180" w:lineRule="exact"/>
        <w:rPr>
          <w:sz w:val="18"/>
          <w:szCs w:val="18"/>
        </w:rPr>
      </w:pPr>
    </w:p>
    <w:p w:rsidR="002925D3" w:rsidRDefault="00894D87">
      <w:pPr>
        <w:spacing w:line="250" w:lineRule="auto"/>
        <w:ind w:left="120" w:right="1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double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wall,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1½-inch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glass-coated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steel.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low head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w.c</w:t>
      </w:r>
      <w:proofErr w:type="gramEnd"/>
      <w:r>
        <w:rPr>
          <w:rFonts w:ascii="Arial" w:eastAsia="Arial" w:hAnsi="Arial" w:cs="Arial"/>
        </w:rPr>
        <w:t>.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10gpm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flow.</w:t>
      </w:r>
    </w:p>
    <w:p w:rsidR="002925D3" w:rsidRDefault="002925D3">
      <w:pPr>
        <w:spacing w:line="180" w:lineRule="exact"/>
        <w:rPr>
          <w:sz w:val="18"/>
          <w:szCs w:val="18"/>
        </w:rPr>
      </w:pPr>
    </w:p>
    <w:p w:rsidR="002925D3" w:rsidRDefault="00894D87">
      <w:pPr>
        <w:spacing w:line="250" w:lineRule="auto"/>
        <w:ind w:left="120" w:right="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inlet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tube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minimize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sediment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tank,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 delivery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water.</w:t>
      </w:r>
    </w:p>
    <w:p w:rsidR="002925D3" w:rsidRDefault="002925D3">
      <w:pPr>
        <w:spacing w:line="180" w:lineRule="exact"/>
        <w:rPr>
          <w:sz w:val="18"/>
          <w:szCs w:val="18"/>
        </w:rPr>
      </w:pPr>
    </w:p>
    <w:p w:rsidR="002925D3" w:rsidRDefault="00894D87">
      <w:pPr>
        <w:spacing w:line="250" w:lineRule="auto"/>
        <w:ind w:left="120" w:righ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¾"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(203mm)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centers.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¾" NPT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female,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unit.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nipples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factory-installed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easier installation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life.</w:t>
      </w:r>
    </w:p>
    <w:p w:rsidR="002925D3" w:rsidRDefault="002925D3">
      <w:pPr>
        <w:spacing w:line="180" w:lineRule="exact"/>
        <w:rPr>
          <w:sz w:val="18"/>
          <w:szCs w:val="18"/>
        </w:rPr>
      </w:pPr>
    </w:p>
    <w:p w:rsidR="002925D3" w:rsidRDefault="00894D87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furnished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aquastat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brass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temperature/pressure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relief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</w:p>
    <w:p w:rsidR="002925D3" w:rsidRDefault="002925D3">
      <w:pPr>
        <w:spacing w:line="180" w:lineRule="exact"/>
        <w:rPr>
          <w:sz w:val="19"/>
          <w:szCs w:val="19"/>
        </w:rPr>
      </w:pPr>
    </w:p>
    <w:p w:rsidR="002925D3" w:rsidRDefault="00894D87">
      <w:pPr>
        <w:spacing w:line="250" w:lineRule="auto"/>
        <w:ind w:left="120" w:right="116"/>
        <w:rPr>
          <w:rFonts w:ascii="Arial" w:eastAsia="Arial" w:hAnsi="Arial" w:cs="Arial"/>
        </w:rPr>
      </w:pPr>
      <w:r>
        <w:pict>
          <v:group id="_x0000_s1027" style="position:absolute;left:0;text-align:left;margin-left:54pt;margin-top:717.5pt;width:522pt;height:0;z-index:-251658752;mso-position-horizontal-relative:page;mso-position-vertical-relative:page" coordorigin="1080,14350" coordsize="10440,0">
            <v:shape id="_x0000_s1028" style="position:absolute;left:1080;top:14350;width:10440;height:0" coordorigin="1080,14350" coordsize="10440,0" path="m1080,14350r10440,e" filled="f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Replaceable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warranty,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life-time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 warranty.</w:t>
      </w:r>
    </w:p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line="200" w:lineRule="exact"/>
      </w:pPr>
    </w:p>
    <w:p w:rsidR="002925D3" w:rsidRDefault="002925D3">
      <w:pPr>
        <w:spacing w:before="1" w:line="260" w:lineRule="exact"/>
        <w:rPr>
          <w:sz w:val="26"/>
          <w:szCs w:val="26"/>
        </w:rPr>
      </w:pPr>
    </w:p>
    <w:p w:rsidR="002925D3" w:rsidRDefault="00894D87">
      <w:pPr>
        <w:spacing w:before="38"/>
        <w:ind w:left="31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800.900.9276 • 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800.559.1583 </w:t>
      </w:r>
      <w:r>
        <w:rPr>
          <w:rFonts w:ascii="Arial" w:eastAsia="Arial" w:hAnsi="Arial" w:cs="Arial"/>
          <w:b/>
          <w:i/>
          <w:sz w:val="17"/>
          <w:szCs w:val="17"/>
        </w:rPr>
        <w:t>(Customer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Service,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Advisors)</w:t>
      </w:r>
    </w:p>
    <w:p w:rsidR="002925D3" w:rsidRDefault="00894D87">
      <w:pPr>
        <w:spacing w:before="28"/>
        <w:ind w:left="31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Industrial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Rocheste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03867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603.335.6300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603.335.3355</w:t>
      </w:r>
    </w:p>
    <w:p w:rsidR="002925D3" w:rsidRDefault="00894D87">
      <w:pPr>
        <w:spacing w:before="16"/>
        <w:ind w:left="31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2925D3" w:rsidRDefault="00894D87">
      <w:pPr>
        <w:spacing w:before="19"/>
        <w:ind w:left="3176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5pt;margin-top:-40.7pt;width:144.45pt;height:51.25pt;z-index:-251657728;mso-position-horizontal-relative:page">
            <v:imagedata r:id="rId6" o:title=""/>
            <w10:wrap anchorx="page"/>
          </v:shape>
        </w:pict>
      </w: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0806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11032</w:t>
      </w:r>
    </w:p>
    <w:sectPr w:rsidR="002925D3">
      <w:type w:val="continuous"/>
      <w:pgSz w:w="12240" w:h="15840"/>
      <w:pgMar w:top="360" w:right="6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44E"/>
    <w:multiLevelType w:val="multilevel"/>
    <w:tmpl w:val="4EB290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5D3"/>
    <w:rsid w:val="002925D3"/>
    <w:rsid w:val="008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2015-07-23T12:27:00Z</dcterms:created>
  <dcterms:modified xsi:type="dcterms:W3CDTF">2015-07-23T12:29:00Z</dcterms:modified>
</cp:coreProperties>
</file>