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before="2" w:line="260" w:lineRule="exact"/>
        <w:rPr>
          <w:sz w:val="26"/>
          <w:szCs w:val="26"/>
        </w:rPr>
      </w:pPr>
    </w:p>
    <w:p w:rsidR="00497B9B" w:rsidRDefault="007C6C72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497B9B" w:rsidRDefault="007C6C72">
      <w:pPr>
        <w:spacing w:before="72" w:line="215" w:lineRule="auto"/>
        <w:ind w:right="57"/>
        <w:rPr>
          <w:sz w:val="48"/>
          <w:szCs w:val="48"/>
        </w:rPr>
      </w:pPr>
      <w:r>
        <w:br w:type="column"/>
      </w:r>
      <w:r w:rsidRPr="007C6C72">
        <w:rPr>
          <w:rFonts w:ascii="Futura XBlkIt BT" w:hAnsi="Futura XBlkIt BT"/>
          <w:spacing w:val="-12"/>
          <w:w w:val="87"/>
          <w:sz w:val="60"/>
          <w:szCs w:val="60"/>
        </w:rPr>
        <w:lastRenderedPageBreak/>
        <w:t>LAARS-</w:t>
      </w:r>
      <w:proofErr w:type="spellStart"/>
      <w:r w:rsidRPr="007C6C72">
        <w:rPr>
          <w:rFonts w:ascii="Futura XBlkIt BT" w:hAnsi="Futura XBlkIt BT"/>
          <w:spacing w:val="-12"/>
          <w:w w:val="87"/>
          <w:sz w:val="60"/>
          <w:szCs w:val="60"/>
        </w:rPr>
        <w:t>Sto</w:t>
      </w:r>
      <w:r w:rsidRPr="007C6C72">
        <w:rPr>
          <w:rFonts w:ascii="Futura XBlkIt BT" w:hAnsi="Futura XBlkIt BT"/>
          <w:spacing w:val="-30"/>
          <w:w w:val="87"/>
          <w:sz w:val="60"/>
          <w:szCs w:val="60"/>
        </w:rPr>
        <w:t>r</w:t>
      </w:r>
      <w:proofErr w:type="spellEnd"/>
      <w:r w:rsidRPr="007C6C72">
        <w:rPr>
          <w:rFonts w:ascii="Futura XBlkIt BT" w:eastAsia="Arial" w:hAnsi="Futura XBlkIt BT" w:cs="Arial"/>
          <w:spacing w:val="-1"/>
          <w:w w:val="87"/>
          <w:position w:val="37"/>
          <w:sz w:val="9"/>
          <w:szCs w:val="9"/>
        </w:rPr>
        <w:t>T</w:t>
      </w:r>
      <w:r w:rsidRPr="007C6C72">
        <w:rPr>
          <w:rFonts w:ascii="Futura XBlkIt BT" w:eastAsia="Arial" w:hAnsi="Futura XBlkIt BT" w:cs="Arial"/>
          <w:w w:val="87"/>
          <w:position w:val="37"/>
          <w:sz w:val="9"/>
          <w:szCs w:val="9"/>
        </w:rPr>
        <w:t>M</w:t>
      </w:r>
      <w:r>
        <w:rPr>
          <w:rFonts w:ascii="Arial" w:eastAsia="Arial" w:hAnsi="Arial" w:cs="Arial"/>
          <w:w w:val="87"/>
          <w:position w:val="37"/>
          <w:sz w:val="9"/>
          <w:szCs w:val="9"/>
        </w:rPr>
        <w:t xml:space="preserve"> </w:t>
      </w:r>
      <w:r w:rsidRPr="007C6C72">
        <w:rPr>
          <w:rFonts w:ascii="Swis721 BlkCn BT" w:hAnsi="Swis721 BlkCn BT"/>
          <w:spacing w:val="-14"/>
          <w:sz w:val="44"/>
          <w:szCs w:val="44"/>
        </w:rPr>
        <w:t xml:space="preserve">SS </w:t>
      </w:r>
      <w:r w:rsidRPr="007C6C72">
        <w:rPr>
          <w:rFonts w:ascii="Swis721 BlkCn BT" w:hAnsi="Swis721 BlkCn BT"/>
          <w:spacing w:val="-10"/>
          <w:w w:val="103"/>
          <w:sz w:val="44"/>
          <w:szCs w:val="44"/>
        </w:rPr>
        <w:t xml:space="preserve">Residential </w:t>
      </w:r>
      <w:r w:rsidRPr="007C6C72">
        <w:rPr>
          <w:rFonts w:ascii="Swis721 BlkCn BT" w:hAnsi="Swis721 BlkCn BT"/>
          <w:spacing w:val="-10"/>
          <w:sz w:val="44"/>
          <w:szCs w:val="44"/>
        </w:rPr>
        <w:t>I</w:t>
      </w:r>
      <w:bookmarkStart w:id="0" w:name="_GoBack"/>
      <w:bookmarkEnd w:id="0"/>
      <w:r w:rsidRPr="007C6C72">
        <w:rPr>
          <w:rFonts w:ascii="Swis721 BlkCn BT" w:hAnsi="Swis721 BlkCn BT"/>
          <w:spacing w:val="-10"/>
          <w:sz w:val="44"/>
          <w:szCs w:val="44"/>
        </w:rPr>
        <w:t>ndirec</w:t>
      </w:r>
      <w:r w:rsidRPr="007C6C72">
        <w:rPr>
          <w:rFonts w:ascii="Swis721 BlkCn BT" w:hAnsi="Swis721 BlkCn BT"/>
          <w:sz w:val="44"/>
          <w:szCs w:val="44"/>
        </w:rPr>
        <w:t>t</w:t>
      </w:r>
      <w:r w:rsidRPr="007C6C72">
        <w:rPr>
          <w:rFonts w:ascii="Swis721 BlkCn BT" w:hAnsi="Swis721 BlkCn BT"/>
          <w:spacing w:val="30"/>
          <w:sz w:val="44"/>
          <w:szCs w:val="44"/>
        </w:rPr>
        <w:t xml:space="preserve"> </w:t>
      </w:r>
      <w:r w:rsidRPr="007C6C72">
        <w:rPr>
          <w:rFonts w:ascii="Swis721 BlkCn BT" w:hAnsi="Swis721 BlkCn BT"/>
          <w:spacing w:val="-17"/>
          <w:w w:val="82"/>
          <w:sz w:val="44"/>
          <w:szCs w:val="44"/>
        </w:rPr>
        <w:t>W</w:t>
      </w:r>
      <w:r w:rsidRPr="007C6C72">
        <w:rPr>
          <w:rFonts w:ascii="Swis721 BlkCn BT" w:hAnsi="Swis721 BlkCn BT"/>
          <w:spacing w:val="-10"/>
          <w:w w:val="111"/>
          <w:sz w:val="44"/>
          <w:szCs w:val="44"/>
        </w:rPr>
        <w:t xml:space="preserve">ater </w:t>
      </w:r>
      <w:r w:rsidRPr="007C6C72">
        <w:rPr>
          <w:rFonts w:ascii="Swis721 BlkCn BT" w:hAnsi="Swis721 BlkCn BT"/>
          <w:spacing w:val="-9"/>
          <w:w w:val="102"/>
          <w:sz w:val="44"/>
          <w:szCs w:val="44"/>
        </w:rPr>
        <w:t>Heater</w:t>
      </w:r>
    </w:p>
    <w:p w:rsidR="00497B9B" w:rsidRDefault="00497B9B">
      <w:pPr>
        <w:spacing w:before="5" w:line="160" w:lineRule="exact"/>
        <w:rPr>
          <w:sz w:val="17"/>
          <w:szCs w:val="17"/>
        </w:rPr>
      </w:pPr>
    </w:p>
    <w:p w:rsidR="00497B9B" w:rsidRDefault="007C6C72">
      <w:pPr>
        <w:ind w:left="91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.95pt;width:166.05pt;height:14.5pt;z-index:-251656704;mso-position-horizontal-relative:page" coordorigin="8205,-19" coordsize="3321,290">
            <v:shape id="_x0000_s1030" style="position:absolute;left:8205;top:-19;width:3321;height:290" coordorigin="8205,-19" coordsize="3321,290" path="m8205,-19r3321,l11526,271r-3321,l8205,-19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LS-RTV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(40-75)</w:t>
      </w:r>
    </w:p>
    <w:p w:rsidR="00497B9B" w:rsidRDefault="00497B9B">
      <w:pPr>
        <w:spacing w:before="10" w:line="260" w:lineRule="exact"/>
        <w:rPr>
          <w:sz w:val="26"/>
          <w:szCs w:val="26"/>
        </w:rPr>
      </w:pPr>
    </w:p>
    <w:p w:rsidR="00497B9B" w:rsidRDefault="007C6C72">
      <w:pPr>
        <w:spacing w:line="260" w:lineRule="exact"/>
        <w:rPr>
          <w:rFonts w:ascii="Arial" w:eastAsia="Arial" w:hAnsi="Arial" w:cs="Arial"/>
          <w:sz w:val="24"/>
          <w:szCs w:val="24"/>
        </w:rPr>
        <w:sectPr w:rsidR="00497B9B">
          <w:type w:val="continuous"/>
          <w:pgSz w:w="12240" w:h="15840"/>
          <w:pgMar w:top="360" w:right="580" w:bottom="0" w:left="960" w:header="720" w:footer="720" w:gutter="0"/>
          <w:cols w:num="2" w:space="720" w:equalWidth="0">
            <w:col w:w="4769" w:space="2450"/>
            <w:col w:w="3481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497B9B" w:rsidRDefault="00497B9B">
      <w:pPr>
        <w:spacing w:before="2" w:line="120" w:lineRule="exact"/>
        <w:rPr>
          <w:sz w:val="13"/>
          <w:szCs w:val="13"/>
        </w:rPr>
      </w:pPr>
    </w:p>
    <w:p w:rsidR="00497B9B" w:rsidRDefault="00497B9B">
      <w:pPr>
        <w:spacing w:line="200" w:lineRule="exact"/>
      </w:pPr>
    </w:p>
    <w:p w:rsidR="00497B9B" w:rsidRDefault="007C6C72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497B9B" w:rsidRDefault="00497B9B">
      <w:pPr>
        <w:spacing w:line="180" w:lineRule="exact"/>
        <w:rPr>
          <w:sz w:val="19"/>
          <w:szCs w:val="19"/>
        </w:rPr>
      </w:pPr>
    </w:p>
    <w:p w:rsidR="00497B9B" w:rsidRDefault="007C6C72">
      <w:pPr>
        <w:tabs>
          <w:tab w:val="left" w:pos="1016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LS-RTV-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97B9B" w:rsidRDefault="007C6C72">
      <w:pPr>
        <w:spacing w:before="10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gallons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liters).</w:t>
      </w:r>
    </w:p>
    <w:p w:rsidR="00497B9B" w:rsidRDefault="00497B9B">
      <w:pPr>
        <w:spacing w:line="180" w:lineRule="exact"/>
        <w:rPr>
          <w:sz w:val="19"/>
          <w:szCs w:val="19"/>
        </w:rPr>
      </w:pPr>
    </w:p>
    <w:p w:rsidR="00497B9B" w:rsidRDefault="007C6C72">
      <w:pPr>
        <w:tabs>
          <w:tab w:val="left" w:pos="9900"/>
        </w:tabs>
        <w:spacing w:line="250" w:lineRule="auto"/>
        <w:ind w:left="120" w:right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feet. 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BTU/hr.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(82°C)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 first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(50°C)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temperature rise.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gallons,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(50°C)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rise.</w:t>
      </w:r>
    </w:p>
    <w:p w:rsidR="00497B9B" w:rsidRDefault="00497B9B">
      <w:pPr>
        <w:spacing w:line="180" w:lineRule="exact"/>
        <w:rPr>
          <w:sz w:val="18"/>
          <w:szCs w:val="18"/>
        </w:rPr>
      </w:pPr>
    </w:p>
    <w:p w:rsidR="00497B9B" w:rsidRDefault="007C6C72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497B9B" w:rsidRDefault="00497B9B">
      <w:pPr>
        <w:spacing w:line="180" w:lineRule="exact"/>
        <w:rPr>
          <w:sz w:val="19"/>
          <w:szCs w:val="19"/>
        </w:rPr>
      </w:pPr>
    </w:p>
    <w:p w:rsidR="00497B9B" w:rsidRDefault="007C6C72">
      <w:pPr>
        <w:spacing w:line="250" w:lineRule="auto"/>
        <w:ind w:left="120" w:righ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(current 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CFC-free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polystyrene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heat loss.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497B9B" w:rsidRDefault="00497B9B">
      <w:pPr>
        <w:spacing w:line="180" w:lineRule="exact"/>
        <w:rPr>
          <w:sz w:val="18"/>
          <w:szCs w:val="18"/>
        </w:rPr>
      </w:pPr>
    </w:p>
    <w:p w:rsidR="00497B9B" w:rsidRDefault="007C6C72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chromium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molybdenum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titanium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ferritic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444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alloy.</w:t>
      </w:r>
    </w:p>
    <w:p w:rsidR="00497B9B" w:rsidRDefault="00497B9B">
      <w:pPr>
        <w:spacing w:line="180" w:lineRule="exact"/>
        <w:rPr>
          <w:sz w:val="19"/>
          <w:szCs w:val="19"/>
        </w:rPr>
      </w:pPr>
    </w:p>
    <w:p w:rsidR="00497B9B" w:rsidRDefault="007C6C72">
      <w:pPr>
        <w:spacing w:line="250" w:lineRule="auto"/>
        <w:ind w:left="120" w:right="2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NPT.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 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life.</w:t>
      </w:r>
    </w:p>
    <w:p w:rsidR="00497B9B" w:rsidRDefault="007C6C72">
      <w:pPr>
        <w:spacing w:before="31" w:line="420" w:lineRule="exact"/>
        <w:ind w:left="12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drain/return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valve. 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warranty,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life-time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</w:p>
    <w:p w:rsidR="00497B9B" w:rsidRDefault="007C6C72">
      <w:pPr>
        <w:spacing w:line="180" w:lineRule="exact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warranty</w:t>
      </w:r>
      <w:proofErr w:type="gramEnd"/>
      <w:r>
        <w:rPr>
          <w:rFonts w:ascii="Arial" w:eastAsia="Arial" w:hAnsi="Arial" w:cs="Arial"/>
        </w:rPr>
        <w:t>.</w:t>
      </w:r>
    </w:p>
    <w:p w:rsidR="00497B9B" w:rsidRDefault="00497B9B">
      <w:pPr>
        <w:spacing w:before="6" w:line="120" w:lineRule="exact"/>
        <w:rPr>
          <w:sz w:val="13"/>
          <w:szCs w:val="13"/>
        </w:rPr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497B9B">
      <w:pPr>
        <w:spacing w:line="200" w:lineRule="exact"/>
      </w:pPr>
    </w:p>
    <w:p w:rsidR="00497B9B" w:rsidRDefault="007C6C72">
      <w:pPr>
        <w:spacing w:before="38"/>
        <w:ind w:left="32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497B9B" w:rsidRDefault="007C6C72">
      <w:pPr>
        <w:spacing w:before="28"/>
        <w:ind w:left="32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497B9B" w:rsidRDefault="007C6C72">
      <w:pPr>
        <w:spacing w:before="16"/>
        <w:ind w:left="3201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54pt;margin-top:-34.45pt;width:522pt;height:0;z-index:-251658752;mso-position-horizontal-relative:page" coordorigin="1080,-689" coordsize="10440,0">
            <v:shape id="_x0000_s1028" style="position:absolute;left:1080;top:-689;width:10440;height:0" coordorigin="1080,-689" coordsize="10440,0" path="m1080,-689r1044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497B9B" w:rsidRDefault="007C6C72">
      <w:pPr>
        <w:spacing w:before="19"/>
        <w:ind w:left="3201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7pt;width:144.45pt;height:51.25pt;z-index:-25165772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0806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11030</w:t>
      </w:r>
    </w:p>
    <w:sectPr w:rsidR="00497B9B">
      <w:type w:val="continuous"/>
      <w:pgSz w:w="12240" w:h="15840"/>
      <w:pgMar w:top="360" w:right="5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1C20"/>
    <w:multiLevelType w:val="multilevel"/>
    <w:tmpl w:val="7F94B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B9B"/>
    <w:rsid w:val="00497B9B"/>
    <w:rsid w:val="007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2015-07-23T12:36:00Z</dcterms:created>
  <dcterms:modified xsi:type="dcterms:W3CDTF">2015-07-23T12:37:00Z</dcterms:modified>
</cp:coreProperties>
</file>