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BC" w:rsidRDefault="002C061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margin-left:54pt;margin-top:24pt;width:344pt;height:12pt;z-index:-251650048;mso-position-horizontal-relative:page;mso-position-vertical-relative:page" filled="f" stroked="f">
            <v:textbox inset="0,0,0,0">
              <w:txbxContent>
                <w:p w:rsidR="007108BC" w:rsidRDefault="007108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410.25pt;margin-top:106.05pt;width:166.05pt;height:14.5pt;z-index:-251651072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before="32"/>
                    <w:ind w:left="8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Models MSTWW 199,</w:t>
                  </w:r>
                  <w:r>
                    <w:rPr>
                      <w:rFonts w:ascii="Arial" w:eastAsia="Arial" w:hAnsi="Arial" w:cs="Arial"/>
                      <w:color w:val="363435"/>
                      <w:spacing w:val="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Indoor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54pt;margin-top:149pt;width:180pt;height:12pt;z-index:-251652096;mso-position-horizontal-relative:page;mso-position-vertical-relative:page" filled="f" stroked="f">
            <v:textbox inset="0,0,0,0">
              <w:txbxContent>
                <w:p w:rsidR="007108BC" w:rsidRDefault="007108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522.95pt;margin-top:758.25pt;width:54.05pt;height:11pt;z-index:-251653120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 xml:space="preserve">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53pt;margin-top:535.3pt;width:522.15pt;height:160.5pt;z-index:-251654144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Unit shall be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AC, single phase, less than 4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Amps (including mounted pump) for connection to a 15A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breake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The control circuit shall</w:t>
                  </w:r>
                </w:p>
                <w:p w:rsidR="007108BC" w:rsidRDefault="002C0617">
                  <w:pPr>
                    <w:spacing w:before="4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be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24</w:t>
                  </w:r>
                  <w:r>
                    <w:rPr>
                      <w:rFonts w:ascii="Arial" w:eastAsia="Arial" w:hAnsi="Arial" w:cs="Arial"/>
                      <w:color w:val="363435"/>
                      <w:spacing w:val="-13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AC.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3 ft. length 14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WG plug-in line cord is included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for connection to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AC/15A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receptacle.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spacing w:line="245" w:lineRule="auto"/>
                    <w:ind w:left="20" w:right="2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have built-in gas leakage detection capabilities such that when gas is detected for greater than 5 seconds, or three times within 10 minutes, 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will lock out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for safety purposes.</w:t>
                  </w:r>
                </w:p>
                <w:p w:rsidR="007108BC" w:rsidRDefault="007108BC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spacing w:line="245" w:lineRule="auto"/>
                    <w:ind w:left="20" w:right="6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control shall be an integrated electronic PID temperature and ignition control with LCD, push buttons and dial and shall control 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operation and firing rate.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display shall be visible without the removal of any jacket panels.</w:t>
                  </w:r>
                </w:p>
                <w:p w:rsidR="007108BC" w:rsidRDefault="007108BC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control shall monitor flue gas temperature and shall stop 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from firing if temperature is excessive.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control shall easily allow the user to force 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into minimum or maximum firing rate, for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</w:t>
                  </w:r>
                </w:p>
                <w:p w:rsidR="007108BC" w:rsidRDefault="002C0617">
                  <w:pPr>
                    <w:spacing w:before="4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setup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and diagnostic purposes. Control shall have menu structures for user mode and installer mode.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Allowable control adjustments shall include: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and °F or °C display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 w:right="-2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Control diagnostics shall include, at a minimum, the following: ignition failure, grounded flame rod, sensor errors (open or shorted), and fan</w:t>
                  </w:r>
                </w:p>
                <w:p w:rsidR="007108BC" w:rsidRDefault="002C0617">
                  <w:pPr>
                    <w:spacing w:before="4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speed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proving rate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70pt;margin-top:505.3pt;width:363.15pt;height:25.5pt;z-index:-251655168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Up to 50 equivalent feet with 2" diamet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er in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ABS, PVC, CPVC, Polypropylene or galvanized pipe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Up 100 equivalent feet with 3” diameter in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ABS, PVC, CPVC, Polypropylene or galvanized pipe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53pt;margin-top:505.3pt;width:4.85pt;height:25.5pt;z-index:-251656192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-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53pt;margin-top:490.3pt;width:299.65pt;height:10.5pt;z-index:-251657216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Air may be taken from the room, or ducted directly to 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70pt;margin-top:460.3pt;width:391.75pt;height:25.5pt;z-index:-251658240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Up to 50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equivalent feet with 2" diameter in PVC, CPVC, Polypropylene or stainless steel vent material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Up to 100 equivalent feet with 3” diameter in PVC, CPVC, Polypropylene or stainless steel vent material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53pt;margin-top:460.3pt;width:4.85pt;height:25.5pt;z-index:-251659264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-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53pt;margin-top:330.3pt;width:516.5pt;height:125.5pt;z-index:-251660288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Hall 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fect flow sensor shall initiate the c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all for domestic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Each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be test fired and all safety components tested, at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spacing w:line="368" w:lineRule="auto"/>
                    <w:ind w:left="20" w:right="208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be sealed combustion. Chamber shall include a sight glass for viewing flame. 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heater jacket shall be a unitized shell finished with acrylic thermoset paint.</w:t>
                  </w:r>
                </w:p>
                <w:p w:rsidR="007108BC" w:rsidRDefault="002C0617">
                  <w:pPr>
                    <w:spacing w:before="3"/>
                    <w:ind w:left="20" w:right="-2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tankles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heate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shal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condensat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tra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tha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doe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nee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prime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wil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allo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flu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gase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pas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bac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throug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>unit.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operate on 3.5-13"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gas pressure.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use a premix metal fiber burner and a zero governor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, with NOx emissions not</w:t>
                  </w:r>
                </w:p>
                <w:p w:rsidR="007108BC" w:rsidRDefault="002C0617">
                  <w:pPr>
                    <w:spacing w:before="4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exceeding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20ppm.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meet the emissions requirements of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SCAQMD.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be designed for vertical or horizontal Category IV venting: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70pt;margin-top:315.3pt;width:109pt;height:10.5pt;z-index:-251661312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199 MBH = 4.7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gpm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(18 l/m)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53pt;margin-top:315.3pt;width:4.85pt;height:10.5pt;z-index:-251662336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53pt;margin-top:240.3pt;width:522.65pt;height:70.5pt;z-index:-251663360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tankles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heate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shal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liste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U.S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Departmen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Energ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Energ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appliance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tankles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heate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shal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be</w:t>
                  </w:r>
                </w:p>
                <w:p w:rsidR="007108BC" w:rsidRDefault="002C0617">
                  <w:pPr>
                    <w:spacing w:before="4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liste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AHR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(Ai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Conditioning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Heatin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Refrigeratio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Institute)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tankles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heate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shal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minimu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energ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facto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>0.96.</w:t>
                  </w:r>
                </w:p>
                <w:p w:rsidR="007108BC" w:rsidRDefault="007108B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spacing w:line="245" w:lineRule="auto"/>
                    <w:ind w:left="20" w:right="-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water tube heat exchanger shall be stainless steel, rated for 150 psi (1034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) working pressure. Heat exchanger shall be accessible for visual inspection and cleaning of internal surfaces.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be fully condensing design with built-in condensate drain and trap.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The heat exchanger shall have a limited 1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2-year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</w:t>
                  </w:r>
                </w:p>
                <w:p w:rsidR="007108BC" w:rsidRDefault="007108BC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heater(s) shall provide domestic hot water flow rates, at 77°F (25°C) temperature rise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53pt;margin-top:190.3pt;width:517.3pt;height:30.5pt;z-index:-251664384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be a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Mascot ST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Model MSTWW (size) 199 rated at the input and output shown on the schedule.</w:t>
                  </w:r>
                </w:p>
                <w:p w:rsidR="007108BC" w:rsidRDefault="002C0617">
                  <w:pPr>
                    <w:spacing w:before="4"/>
                    <w:ind w:left="20" w:right="-2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 shall modulate 10-100% of full fire.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The unit(s) shall be design-certified to comply with the current edition of the</w:t>
                  </w:r>
                </w:p>
                <w:p w:rsidR="007108BC" w:rsidRDefault="002C0617">
                  <w:pPr>
                    <w:spacing w:before="4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ANSI Z21.10.3/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4.3 Standard for Gas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ater Heaters, Storage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ater Heaters, Circulating and Instanta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neous.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78.35pt;margin-top:175.3pt;width:184.85pt;height:10.5pt;z-index:-251665408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modulating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condensing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tankless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water heater(s).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28.15pt;margin-top:175.3pt;width:123.85pt;height:10.5pt;z-index:-251666432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 xml:space="preserve"> Model No. MSTWW (size)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53pt;margin-top:175.3pt;width:148.75pt;height:10.5pt;z-index:-251667456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20" w:right="-2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Contractor shall supply 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7"/>
                      <w:szCs w:val="17"/>
                    </w:rPr>
                    <w:t>.: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409pt;margin-top:127.4pt;width:76.7pt;height:14pt;z-index:-251668480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233pt;margin-top:113.75pt;width:54.5pt;height:11pt;z-index:-251669504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Prepared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3pt;margin-top:113.75pt;width:46.5pt;height:11pt;z-index:-251670528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Contractor: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33pt;margin-top:89.75pt;width:40.55pt;height:11pt;z-index:-251671552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Engineer: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53pt;margin-top:89.75pt;width:59pt;height:11pt;z-index:-251672576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33pt;margin-top:65.75pt;width:38.55pt;height:11pt;z-index:-251673600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53pt;margin-top:65.75pt;width:40pt;height:11pt;z-index:-251674624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33pt;margin-top:41.75pt;width:39pt;height:11pt;z-index:-251675648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Bid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53pt;margin-top:41.75pt;width:23.5pt;height:11pt;z-index:-251676672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409pt;margin-top:28.2pt;width:167.6pt;height:77.65pt;z-index:-251677696;mso-position-horizontal-relative:page;mso-position-vertical-relative:page" filled="f" stroked="f">
            <v:textbox inset="0,0,0,0">
              <w:txbxContent>
                <w:p w:rsidR="007108BC" w:rsidRPr="002C0617" w:rsidRDefault="002C0617">
                  <w:pPr>
                    <w:spacing w:line="620" w:lineRule="exact"/>
                    <w:ind w:left="20"/>
                    <w:rPr>
                      <w:rFonts w:ascii="Swis721 BlkCn BT" w:hAnsi="Swis721 BlkCn BT"/>
                      <w:sz w:val="60"/>
                      <w:szCs w:val="60"/>
                    </w:rPr>
                  </w:pPr>
                  <w:r w:rsidRPr="002C0617">
                    <w:rPr>
                      <w:rFonts w:ascii="Swis721 BlkCn BT" w:hAnsi="Swis721 BlkCn BT"/>
                      <w:color w:val="363435"/>
                      <w:sz w:val="60"/>
                      <w:szCs w:val="60"/>
                    </w:rPr>
                    <w:t>Mascot</w:t>
                  </w:r>
                  <w:r w:rsidRPr="002C0617">
                    <w:rPr>
                      <w:rFonts w:ascii="Swis721 BlkCn BT" w:hAnsi="Swis721 BlkCn BT"/>
                      <w:color w:val="363435"/>
                      <w:spacing w:val="82"/>
                      <w:sz w:val="60"/>
                      <w:szCs w:val="60"/>
                    </w:rPr>
                    <w:t xml:space="preserve"> </w:t>
                  </w:r>
                  <w:r w:rsidRPr="002C0617">
                    <w:rPr>
                      <w:rFonts w:ascii="Swis721 BlkCn BT" w:hAnsi="Swis721 BlkCn BT"/>
                      <w:color w:val="363435"/>
                      <w:sz w:val="60"/>
                      <w:szCs w:val="60"/>
                    </w:rPr>
                    <w:t>ST</w:t>
                  </w:r>
                </w:p>
                <w:p w:rsidR="007108BC" w:rsidRPr="002C0617" w:rsidRDefault="002C0617">
                  <w:pPr>
                    <w:spacing w:before="14"/>
                    <w:ind w:left="20"/>
                    <w:rPr>
                      <w:rFonts w:ascii="Geometr706 BlkCn BT" w:hAnsi="Geometr706 BlkCn BT"/>
                      <w:sz w:val="36"/>
                      <w:szCs w:val="36"/>
                    </w:rPr>
                  </w:pPr>
                  <w:r w:rsidRPr="002C0617">
                    <w:rPr>
                      <w:rFonts w:ascii="Geometr706 BlkCn BT" w:hAnsi="Geometr706 BlkCn BT"/>
                      <w:color w:val="363435"/>
                      <w:spacing w:val="-4"/>
                      <w:w w:val="104"/>
                      <w:sz w:val="36"/>
                      <w:szCs w:val="36"/>
                    </w:rPr>
                    <w:t>Residential</w:t>
                  </w:r>
                </w:p>
                <w:p w:rsidR="007108BC" w:rsidRPr="002C0617" w:rsidRDefault="002C0617">
                  <w:pPr>
                    <w:spacing w:before="66"/>
                    <w:ind w:left="20" w:right="-54"/>
                    <w:rPr>
                      <w:rFonts w:ascii="Geometr706 BlkCn BT" w:hAnsi="Geometr706 BlkCn BT"/>
                      <w:sz w:val="36"/>
                      <w:szCs w:val="36"/>
                    </w:rPr>
                  </w:pPr>
                  <w:proofErr w:type="spellStart"/>
                  <w:r w:rsidRPr="002C0617">
                    <w:rPr>
                      <w:rFonts w:ascii="Geometr706 BlkCn BT" w:hAnsi="Geometr706 BlkCn BT"/>
                      <w:color w:val="363435"/>
                      <w:spacing w:val="-32"/>
                      <w:w w:val="79"/>
                      <w:sz w:val="36"/>
                      <w:szCs w:val="36"/>
                    </w:rPr>
                    <w:t>T</w:t>
                  </w:r>
                  <w:r w:rsidRPr="002C0617">
                    <w:rPr>
                      <w:rFonts w:ascii="Geometr706 BlkCn BT" w:hAnsi="Geometr706 BlkCn BT"/>
                      <w:color w:val="363435"/>
                      <w:spacing w:val="-4"/>
                      <w:w w:val="107"/>
                      <w:sz w:val="36"/>
                      <w:szCs w:val="36"/>
                    </w:rPr>
                    <w:t>ankles</w:t>
                  </w:r>
                  <w:r w:rsidRPr="002C0617">
                    <w:rPr>
                      <w:rFonts w:ascii="Geometr706 BlkCn BT" w:hAnsi="Geometr706 BlkCn BT"/>
                      <w:color w:val="363435"/>
                      <w:w w:val="107"/>
                      <w:sz w:val="36"/>
                      <w:szCs w:val="36"/>
                    </w:rPr>
                    <w:t>s</w:t>
                  </w:r>
                  <w:proofErr w:type="spellEnd"/>
                  <w:r w:rsidRPr="002C0617">
                    <w:rPr>
                      <w:rFonts w:ascii="Geometr706 BlkCn BT" w:hAnsi="Geometr706 BlkCn BT"/>
                      <w:color w:val="363435"/>
                      <w:sz w:val="36"/>
                      <w:szCs w:val="36"/>
                    </w:rPr>
                    <w:t xml:space="preserve"> </w:t>
                  </w:r>
                  <w:r w:rsidRPr="002C0617">
                    <w:rPr>
                      <w:rFonts w:ascii="Geometr706 BlkCn BT" w:hAnsi="Geometr706 BlkCn BT"/>
                      <w:color w:val="363435"/>
                      <w:spacing w:val="-10"/>
                      <w:sz w:val="36"/>
                      <w:szCs w:val="36"/>
                    </w:rPr>
                    <w:t>W</w:t>
                  </w:r>
                  <w:r w:rsidRPr="002C0617">
                    <w:rPr>
                      <w:rFonts w:ascii="Geometr706 BlkCn BT" w:hAnsi="Geometr706 BlkCn BT"/>
                      <w:color w:val="363435"/>
                      <w:spacing w:val="-4"/>
                      <w:sz w:val="36"/>
                      <w:szCs w:val="36"/>
                    </w:rPr>
                    <w:t>ate</w:t>
                  </w:r>
                  <w:r w:rsidRPr="002C0617">
                    <w:rPr>
                      <w:rFonts w:ascii="Geometr706 BlkCn BT" w:hAnsi="Geometr706 BlkCn BT"/>
                      <w:color w:val="363435"/>
                      <w:sz w:val="36"/>
                      <w:szCs w:val="36"/>
                    </w:rPr>
                    <w:t>r</w:t>
                  </w:r>
                  <w:r w:rsidRPr="002C0617">
                    <w:rPr>
                      <w:rFonts w:ascii="Geometr706 BlkCn BT" w:hAnsi="Geometr706 BlkCn BT"/>
                      <w:color w:val="363435"/>
                      <w:spacing w:val="19"/>
                      <w:sz w:val="36"/>
                      <w:szCs w:val="36"/>
                    </w:rPr>
                    <w:t xml:space="preserve"> </w:t>
                  </w:r>
                  <w:r w:rsidRPr="002C0617">
                    <w:rPr>
                      <w:rFonts w:ascii="Geometr706 BlkCn BT" w:hAnsi="Geometr706 BlkCn BT"/>
                      <w:color w:val="363435"/>
                      <w:spacing w:val="-4"/>
                      <w:w w:val="105"/>
                      <w:sz w:val="36"/>
                      <w:szCs w:val="36"/>
                    </w:rPr>
                    <w:t>Heater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5" style="position:absolute;margin-left:410.25pt;margin-top:106.05pt;width:166.05pt;height:14.5pt;z-index:-251678720;mso-position-horizontal-relative:page;mso-position-vertical-relative:page" coordorigin="8205,2121" coordsize="3321,290">
            <v:shape id="_x0000_s1226" style="position:absolute;left:8205;top:2121;width:3321;height:290" coordorigin="8205,2121" coordsize="3321,290" path="m8205,2411r3321,l11526,2121r-3321,l8205,2411xe" filled="f" strokecolor="#363435" strokeweight=".5pt">
              <v:path arrowok="t"/>
            </v:shape>
            <w10:wrap anchorx="page" anchory="page"/>
          </v:group>
        </w:pict>
      </w:r>
      <w:r>
        <w:pict>
          <v:group id="_x0000_s1223" style="position:absolute;margin-left:54pt;margin-top:155pt;width:180pt;height:0;z-index:-251679744;mso-position-horizontal-relative:page;mso-position-vertical-relative:page" coordorigin="1080,3100" coordsize="3600,0">
            <v:shape id="_x0000_s1224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21" style="position:absolute;margin-left:54pt;margin-top:30pt;width:344pt;height:0;z-index:-251680768;mso-position-horizontal-relative:page;mso-position-vertical-relative:page" coordorigin="1080,600" coordsize="6880,0">
            <v:shape id="_x0000_s1222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7108BC" w:rsidRDefault="007108BC">
      <w:pPr>
        <w:sectPr w:rsidR="007108BC"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bookmarkEnd w:id="0"/>
    </w:p>
    <w:p w:rsidR="007108BC" w:rsidRDefault="002C0617">
      <w:r>
        <w:lastRenderedPageBreak/>
        <w:pict>
          <v:shape id="_x0000_s1220" type="#_x0000_t202" style="position:absolute;margin-left:35pt;margin-top:704.5pt;width:522.5pt;height:12pt;z-index:-251636736;mso-position-horizontal-relative:page;mso-position-vertical-relative:page" filled="f" stroked="f">
            <v:textbox inset="0,0,0,0">
              <w:txbxContent>
                <w:p w:rsidR="007108BC" w:rsidRDefault="007108B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20.3pt;margin-top:759.5pt;width:183.5pt;height:8pt;z-index:-251637760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Litho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in U.S.A. ©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Heating Systems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1607  Document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5088-19A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27.45pt;margin-top:757.1pt;width:70.2pt;height:11pt;z-index:-251638784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187.75pt;margin-top:720.4pt;width:356.75pt;height:34.45pt;z-index:-251639808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180" w:lineRule="exact"/>
                    <w:ind w:left="681" w:right="67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and Product Support: 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800.900.9276 •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Fax 800.559.1583</w:t>
                  </w:r>
                </w:p>
                <w:p w:rsidR="007108BC" w:rsidRDefault="002C0617">
                  <w:pPr>
                    <w:spacing w:before="35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pacing w:val="-5"/>
                      <w:sz w:val="16"/>
                      <w:szCs w:val="16"/>
                    </w:rPr>
                    <w:t>Headquarters</w:t>
                  </w: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Industria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1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8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5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NH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US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2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0386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3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603.335.630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"/>
                      <w:sz w:val="17"/>
                      <w:szCs w:val="17"/>
                    </w:rPr>
                    <w:t>603.335.3355</w:t>
                  </w:r>
                </w:p>
                <w:p w:rsidR="007108BC" w:rsidRDefault="002C0617">
                  <w:pPr>
                    <w:spacing w:before="51"/>
                    <w:ind w:left="25" w:right="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1869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Sismet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Road,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Mississauga,</w:t>
                  </w:r>
                  <w:r>
                    <w:rPr>
                      <w:rFonts w:ascii="Arial" w:eastAsia="Arial" w:hAnsi="Arial" w:cs="Arial"/>
                      <w:color w:val="36343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L4W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1W8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905.238.0100</w:t>
                  </w:r>
                  <w:r>
                    <w:rPr>
                      <w:rFonts w:ascii="Arial" w:eastAsia="Arial" w:hAnsi="Arial" w:cs="Arial"/>
                      <w:color w:val="363435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905.366.0130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91pt;margin-top:68pt;width:156.7pt;height:111pt;z-index:-251640832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Direct spark ignition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• Large user-interface and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display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all mount bracket</w:t>
                  </w:r>
                </w:p>
                <w:p w:rsidR="007108BC" w:rsidRDefault="002C0617">
                  <w:pPr>
                    <w:spacing w:before="93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Field convertible between natural gas</w:t>
                  </w:r>
                </w:p>
                <w:p w:rsidR="007108BC" w:rsidRDefault="002C0617">
                  <w:pPr>
                    <w:spacing w:line="200" w:lineRule="exact"/>
                    <w:ind w:left="107" w:right="19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propane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Inlet water filter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Condensate trap hose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12-</w:t>
                  </w:r>
                  <w:r>
                    <w:rPr>
                      <w:rFonts w:ascii="Arial" w:eastAsia="Arial" w:hAnsi="Arial" w:cs="Arial"/>
                      <w:color w:val="363435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ear limited 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13pt;margin-top:68pt;width:165.75pt;height:151pt;z-index:-251641856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00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Natural or Propane</w:t>
                  </w:r>
                </w:p>
                <w:p w:rsidR="007108BC" w:rsidRDefault="002C0617">
                  <w:pPr>
                    <w:spacing w:before="93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ent with PVC, CPVC or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Polypropolene</w:t>
                  </w:r>
                  <w:proofErr w:type="spellEnd"/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ASME 150 psi (207kPa) working</w:t>
                  </w:r>
                </w:p>
                <w:p w:rsidR="007108BC" w:rsidRDefault="002C0617">
                  <w:pPr>
                    <w:spacing w:line="200" w:lineRule="exact"/>
                    <w:ind w:left="1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pressure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heat exchanger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Low lead compliant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Gas leak detection</w:t>
                  </w:r>
                </w:p>
                <w:p w:rsidR="007108BC" w:rsidRDefault="007108BC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spacing w:line="200" w:lineRule="exact"/>
                    <w:ind w:left="140" w:right="409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Built-in condensate trap and drain, priming not required</w:t>
                  </w:r>
                </w:p>
                <w:p w:rsidR="007108BC" w:rsidRDefault="002C0617">
                  <w:pPr>
                    <w:spacing w:before="91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Pressure gauge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Burner site glass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Electronic PID modulating control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53.4pt;width:156.75pt;height:161.85pt;z-index:-251642880;mso-position-horizontal-relative:page;mso-position-vertical-relative:page" filled="f" stroked="f">
            <v:textbox inset="0,0,0,0">
              <w:txbxContent>
                <w:p w:rsidR="007108BC" w:rsidRDefault="002C0617">
                  <w:pPr>
                    <w:spacing w:line="220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color w:val="363435"/>
                    </w:rPr>
                    <w:t>Standard features shall include:</w:t>
                  </w:r>
                </w:p>
                <w:p w:rsidR="007108BC" w:rsidRDefault="002C0617">
                  <w:pPr>
                    <w:spacing w:before="88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High condensing efficienc</w:t>
                  </w:r>
                  <w:r>
                    <w:rPr>
                      <w:rFonts w:ascii="Arial" w:eastAsia="Arial" w:hAnsi="Arial" w:cs="Arial"/>
                      <w:color w:val="363435"/>
                      <w:spacing w:val="-13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5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0.96 EF</w:t>
                  </w:r>
                  <w:proofErr w:type="gramEnd"/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Modulation down to 10% of full fire</w:t>
                  </w:r>
                </w:p>
                <w:p w:rsidR="007108BC" w:rsidRDefault="002C0617">
                  <w:pPr>
                    <w:spacing w:line="200" w:lineRule="exact"/>
                    <w:ind w:left="1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(10:1 turndown)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Sealed combustion chamber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Pre-mix ceramic fiber burner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Low NOx system– 20ppm NOx</w:t>
                  </w:r>
                </w:p>
                <w:p w:rsidR="007108BC" w:rsidRDefault="002C0617">
                  <w:pPr>
                    <w:spacing w:before="93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Horizontal or vertical direct vent</w:t>
                  </w:r>
                </w:p>
                <w:p w:rsidR="007108BC" w:rsidRDefault="007108BC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spacing w:line="200" w:lineRule="exact"/>
                    <w:ind w:left="140" w:right="-11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ent and air pipe lengths of up to 100 equivalent feet (each)</w:t>
                  </w:r>
                </w:p>
                <w:p w:rsidR="007108BC" w:rsidRDefault="007108BC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7108BC" w:rsidRDefault="002C0617">
                  <w:pPr>
                    <w:spacing w:line="200" w:lineRule="exact"/>
                    <w:ind w:left="140" w:right="59" w:hanging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• St</w:t>
                  </w: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ainless steel and copper tube heat exchanger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43904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2;height:61" coordorigin="3037,15288" coordsize="32,61">
                        <v:shape id="_x0000_s1205" style="position:absolute;left:3037;top:15288;width:32;height:61" coordorigin="3037,15288" coordsize="32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44928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45952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4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3,15152r5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6,15185r-6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46976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3,3l856,15343r9,l871,15340r3,-4l874,15331r-4,-4l866,15326r-5,-2l853,15322r-5,-1l842,15318r-3,-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2;height:61" coordorigin="1262,15288" coordsize="32,61">
                                                      <v:shape id="_x0000_s1112" style="position:absolute;left:1262;top:15288;width:32;height:61" coordorigin="1262,15288" coordsize="32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48000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49024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7108BC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30E"/>
    <w:multiLevelType w:val="multilevel"/>
    <w:tmpl w:val="B4104F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8BC"/>
    <w:rsid w:val="002C0617"/>
    <w:rsid w:val="007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3</cp:revision>
  <dcterms:created xsi:type="dcterms:W3CDTF">2016-08-04T15:10:00Z</dcterms:created>
  <dcterms:modified xsi:type="dcterms:W3CDTF">2016-08-04T15:10:00Z</dcterms:modified>
</cp:coreProperties>
</file>