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19" w:rsidRDefault="00A4328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9" type="#_x0000_t202" style="position:absolute;margin-left:407pt;margin-top:20.15pt;width:158.65pt;height:94.85pt;z-index:-251698176;mso-position-horizontal-relative:page;mso-position-vertical-relative:page" filled="f" stroked="f">
            <v:textbox inset="0,0,0,0">
              <w:txbxContent>
                <w:p w:rsidR="00A43285" w:rsidRPr="00026A9F" w:rsidRDefault="00A43285" w:rsidP="00A43285">
                  <w:pPr>
                    <w:spacing w:line="500" w:lineRule="exact"/>
                    <w:ind w:left="20" w:right="-72"/>
                    <w:rPr>
                      <w:rFonts w:ascii="Futura XBlk BT" w:eastAsia="Futura Bk BT" w:hAnsi="Futura XBlk BT" w:cs="Futura Bk BT"/>
                      <w:sz w:val="42"/>
                      <w:szCs w:val="42"/>
                    </w:rPr>
                  </w:pP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2"/>
                      <w:position w:val="1"/>
                      <w:sz w:val="48"/>
                      <w:szCs w:val="48"/>
                    </w:rPr>
                    <w:t>N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07"/>
                      <w:position w:val="1"/>
                      <w:sz w:val="42"/>
                      <w:szCs w:val="42"/>
                    </w:rPr>
                    <w:t>EO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8"/>
                      <w:position w:val="1"/>
                      <w:sz w:val="48"/>
                      <w:szCs w:val="48"/>
                    </w:rPr>
                    <w:t>T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7"/>
                      <w:position w:val="1"/>
                      <w:sz w:val="42"/>
                      <w:szCs w:val="42"/>
                    </w:rPr>
                    <w:t>HERM</w:t>
                  </w:r>
                </w:p>
                <w:p w:rsidR="00866919" w:rsidRDefault="00A43285">
                  <w:pPr>
                    <w:spacing w:line="460" w:lineRule="exact"/>
                    <w:ind w:left="20"/>
                    <w:rPr>
                      <w:rFonts w:ascii="Swis721 BdOul BT" w:eastAsia="Swis721 BdOul BT" w:hAnsi="Swis721 BdOul BT" w:cs="Swis721 BdOul BT"/>
                      <w:sz w:val="40"/>
                      <w:szCs w:val="40"/>
                    </w:rPr>
                  </w:pP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-6"/>
                      <w:w w:val="90"/>
                      <w:sz w:val="40"/>
                      <w:szCs w:val="40"/>
                    </w:rPr>
                    <w:t>W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w w:val="90"/>
                      <w:sz w:val="40"/>
                      <w:szCs w:val="40"/>
                    </w:rPr>
                    <w:t>ater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15"/>
                      <w:w w:val="9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z w:val="40"/>
                      <w:szCs w:val="40"/>
                    </w:rPr>
                    <w:t>Heater</w:t>
                  </w:r>
                </w:p>
                <w:p w:rsidR="00866919" w:rsidRDefault="00A43285">
                  <w:pPr>
                    <w:spacing w:before="25"/>
                    <w:ind w:left="20"/>
                    <w:rPr>
                      <w:rFonts w:ascii="Swis721 BdOul BT" w:eastAsia="Swis721 BdOul BT" w:hAnsi="Swis721 BdOul BT" w:cs="Swis721 BdOul BT"/>
                      <w:sz w:val="40"/>
                      <w:szCs w:val="40"/>
                    </w:rPr>
                  </w:pPr>
                  <w:r>
                    <w:rPr>
                      <w:rFonts w:ascii="Swis721 BdOul BT" w:eastAsia="Swis721 BdOul BT" w:hAnsi="Swis721 BdOul BT" w:cs="Swis721 BdOul BT"/>
                      <w:color w:val="363435"/>
                      <w:w w:val="89"/>
                      <w:sz w:val="40"/>
                      <w:szCs w:val="40"/>
                    </w:rPr>
                    <w:t>with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10"/>
                      <w:w w:val="8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-7"/>
                      <w:sz w:val="40"/>
                      <w:szCs w:val="40"/>
                    </w:rPr>
                    <w:t>P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z w:val="40"/>
                      <w:szCs w:val="40"/>
                    </w:rPr>
                    <w:t>ump</w:t>
                  </w:r>
                </w:p>
                <w:p w:rsidR="00866919" w:rsidRDefault="00866919">
                  <w:pPr>
                    <w:spacing w:before="7" w:line="180" w:lineRule="exact"/>
                    <w:rPr>
                      <w:sz w:val="19"/>
                      <w:szCs w:val="19"/>
                    </w:rPr>
                  </w:pPr>
                </w:p>
                <w:p w:rsidR="00866919" w:rsidRDefault="00A43285">
                  <w:pPr>
                    <w:ind w:left="11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 NTV 150-500 Outdoor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233.6pt;margin-top:175.8pt;width:40.05pt;height:12pt;z-index:-251657216;mso-position-horizontal-relative:page;mso-position-vertical-relative:page" filled="f" stroked="f">
            <v:textbox inset="0,0,0,0">
              <w:txbxContent>
                <w:p w:rsidR="00866919" w:rsidRDefault="0086691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295.75pt;margin-top:162.8pt;width:40.05pt;height:12pt;z-index:-251658240;mso-position-horizontal-relative:page;mso-position-vertical-relative:page" filled="f" stroked="f">
            <v:textbox inset="0,0,0,0">
              <w:txbxContent>
                <w:p w:rsidR="00866919" w:rsidRDefault="0086691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194.35pt;margin-top:162.8pt;width:22.25pt;height:12pt;z-index:-251659264;mso-position-horizontal-relative:page;mso-position-vertical-relative:page" filled="f" stroked="f">
            <v:textbox inset="0,0,0,0">
              <w:txbxContent>
                <w:p w:rsidR="00866919" w:rsidRDefault="0086691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54pt;margin-top:24pt;width:344pt;height:12pt;z-index:-251660288;mso-position-horizontal-relative:page;mso-position-vertical-relative:page" filled="f" stroked="f">
            <v:textbox inset="0,0,0,0">
              <w:txbxContent>
                <w:p w:rsidR="00866919" w:rsidRDefault="0086691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54pt;margin-top:149pt;width:180pt;height:12pt;z-index:-251661312;mso-position-horizontal-relative:page;mso-position-vertical-relative:page" filled="f" stroked="f">
            <v:textbox inset="0,0,0,0">
              <w:txbxContent>
                <w:p w:rsidR="00866919" w:rsidRDefault="0086691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294.6pt;margin-top:264.15pt;width:41.4pt;height:13.8pt;z-index:-25166233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253.8pt;margin-top:264.15pt;width:40.8pt;height:13.8pt;z-index:-25166336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13pt;margin-top:264.15pt;width:40.8pt;height:13.8pt;z-index:-25166438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172.2pt;margin-top:264.15pt;width:40.8pt;height:13.8pt;z-index:-25166540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134.4pt;margin-top:264.15pt;width:37.8pt;height:13.8pt;z-index:-25166643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1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54.5pt;margin-top:264.15pt;width:79.9pt;height:13.8pt;z-index:-25166745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2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 Efficiency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294.6pt;margin-top:250.3pt;width:41.4pt;height:13.8pt;z-index:-25166848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9" w:right="24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253.8pt;margin-top:250.3pt;width:40.8pt;height:13.8pt;z-index:-25166950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3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213pt;margin-top:250.3pt;width:40.8pt;height:13.8pt;z-index:-25167052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3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172.2pt;margin-top:250.3pt;width:40.8pt;height:13.8pt;z-index:-25167155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3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134.4pt;margin-top:250.3pt;width:37.8pt;height:13.8pt;z-index:-25167257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2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54.5pt;margin-top:250.3pt;width:79.9pt;height:13.8pt;z-index:-25167360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522.95pt;margin-top:761.25pt;width:54.05pt;height:11pt;z-index:-25167462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53pt;margin-top:10in;width:492pt;height:10pt;z-index:-25167564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installer-level password, and verification feature to ensure that safety-related parameters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are not altered by mistake.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53pt;margin-top:683pt;width:496.6pt;height:30pt;z-index:-25167667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Allowable control adjustments shall include: heater temperature setpoint; domestic water temperature setpoint; automatic high limit: °F or °C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display; DHW setpoint for time of day input; DHW PID gain parameters; manual firing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rate control; pump delay time; pump exercise interval;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automatic remote signal detection; anti-shortcycle feature enable/disable.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53pt;margin-top:666pt;width:391.95pt;height:10pt;z-index:-25167769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monitor flue gas temperature and shall stop the heater from firing if temperature is excessive.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53pt;margin-top:639pt;width:498.25pt;height:20pt;z-index:-25167872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ontrol shall have 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connection from an external control or building automation system, to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 the flame.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dry alarm contacts for ignition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53pt;margin-top:612pt;width:520.9pt;height:20pt;z-index:-25167974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easily allow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user to force the heater into minimum or maximum firing rate, for setup and diagnostic purposes, and shall have a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cleaning mode that allows the user to wipe the screen without activating any functions from the touchscreen.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53pt;margin-top:585pt;width:501.65pt;height:20pt;z-index:-25168076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ability to recognize a domestic water sensor or closure from a tank stat on the same terminals.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shipped with the domestic water heater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53pt;margin-top:568pt;width:283pt;height:10pt;z-index:-25168179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control the heater pump with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delay features.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53pt;margin-top:541pt;width:523.1pt;height:20pt;z-index:-25168281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When a display or control is field-replaced, the device shall have the ability to read parameter setpoints from the original set-up, so the system does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not have to be re-programmed.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53pt;margin-top:514pt;width:517.35pt;height:20pt;z-index:-25168384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control shall be an integrated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electronic PID temperature and ignition control with large touchscreen and color display and shall control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operation and firing rate.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53pt;margin-top:285pt;width:523.8pt;height:222pt;z-index:-25168486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must meet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Z21.10.3-2013, section 5.24 wind test and section 5.30 rain test.</w:t>
                  </w:r>
                </w:p>
                <w:p w:rsidR="00866919" w:rsidRDefault="00A4328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certified pressure relief valve set at 125psi (861kPa). Optional pressure relief valves with settings of</w:t>
                  </w:r>
                </w:p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30psi (207kPa), 50psi (345 kPa), 60psi (413 kPa), 75psi (517 kPa) or 150psi (1034 kPa) shall be available.</w:t>
                  </w:r>
                </w:p>
                <w:p w:rsidR="00866919" w:rsidRDefault="00A4328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eet the standards of US Public Law 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1-380, Reduction of Lead in Drinking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(CA</w:t>
                  </w:r>
                  <w:r>
                    <w:rPr>
                      <w:rFonts w:ascii="Arial" w:eastAsia="Arial" w:hAnsi="Arial" w:cs="Arial"/>
                      <w:color w:val="363435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AB-1953, VT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S152, LA</w:t>
                  </w:r>
                  <w:r>
                    <w:rPr>
                      <w:rFonts w:ascii="Arial" w:eastAsia="Arial" w:hAnsi="Arial" w:cs="Arial"/>
                      <w:color w:val="363435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362 and</w:t>
                  </w:r>
                </w:p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MD HB 372) and NSF/ANSI-61 requirements.</w:t>
                  </w:r>
                </w:p>
                <w:p w:rsidR="00866919" w:rsidRDefault="00A43285">
                  <w:pPr>
                    <w:spacing w:before="62" w:line="180" w:lineRule="exact"/>
                    <w:ind w:left="20" w:right="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tube heat exchanger shall be stainless steel, rated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kPa) working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be a low water volume design, welded construction, with no gaskets, o-rings or bolts in the heade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Heat exchanger shall be accessible for visual inspection and cleaning of all internal surfaces.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fully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condensing design with built-in condensate drain and trap.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have a limited five-year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866919" w:rsidRDefault="00A43285">
                  <w:pPr>
                    <w:spacing w:before="5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heater shall be fully test fired, (with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and venting connected), and all 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866919" w:rsidRDefault="00A43285">
                  <w:pPr>
                    <w:spacing w:before="62"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eater shall be sealed combustion, and removal of jacket panels shall not a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fect the combustion seal.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jacket shall be a unitized shell finished with acrylic thermo-set paint baked at not less than 325°F (163°C).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frame shall be constructed of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galvanized steel for strength and protection. Chamber shall include a sight glass for viewing flame. Heater shall be certified for zero clearance to combustible surfaces.</w:t>
                  </w:r>
                </w:p>
                <w:p w:rsidR="00866919" w:rsidRDefault="00A43285">
                  <w:pPr>
                    <w:spacing w:before="60" w:line="180" w:lineRule="exact"/>
                    <w:ind w:left="20" w:right="23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shipped with a pump that has conduit for field installation.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pump shall be capable of serving the heater's heat exchanger and 30 feet of piping that is the same size as the heater's water connections, with a normal number of pipe fittings.</w:t>
                  </w:r>
                </w:p>
                <w:p w:rsidR="00866919" w:rsidRDefault="00A43285">
                  <w:pPr>
                    <w:spacing w:before="5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Heater shall operate on 4-13"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.c. gas pressure, and shall need no component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changes to operate at high altitude, up to 10,000 feet.</w:t>
                  </w:r>
                </w:p>
                <w:p w:rsidR="00866919" w:rsidRDefault="00A43285">
                  <w:pPr>
                    <w:spacing w:before="62" w:line="180" w:lineRule="exact"/>
                    <w:ind w:left="20" w:right="27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use a premix burner with a stainless steel woven metal fiber wrap, and a negative pressure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with NOx emissions not exceeding 10ppm.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meet the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emissions requirements of SCAQMD 2012.</w:t>
                  </w:r>
                </w:p>
                <w:p w:rsidR="00866919" w:rsidRDefault="00A43285">
                  <w:pPr>
                    <w:spacing w:before="5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design-certified as a high efficiency Category IV unit, and shall include a short section of vent pipe with adapter and bird screen</w:t>
                  </w:r>
                </w:p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for outdoor installation</w:t>
                  </w:r>
                </w:p>
                <w:p w:rsidR="00866919" w:rsidRDefault="00A43285">
                  <w:pPr>
                    <w:spacing w:before="5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AC, single phase, 7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mps (including pump)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circuit shall be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53pt;margin-top:188.35pt;width:522pt;height:55pt;z-index:-25168588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20-100% of full fire.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Z21.10.3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4.3 Standard</w:t>
                  </w:r>
                </w:p>
                <w:p w:rsidR="00866919" w:rsidRDefault="00A43285">
                  <w:pPr>
                    <w:spacing w:before="2"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for Gas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ater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Heaters, and shall include certification for outdoor installation.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unit(s) shall be designed and constructed in accordance with the ASME 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essel Code, Section IV requirements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103 kPa) maximum working pressure, and shall b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 (optional "H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W" Stamp), and be listed by the National Board.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constructed to comply with the efficiency 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ASHRAE Standard 90.1.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listed with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AHRI (Air Conditi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oning, Heating and Refrigeration Institiute).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have minimum thermal efficiencies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53pt;margin-top:179.35pt;width:507.05pt;height:10pt;z-index:-25168691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a Laars NeoTherm Model 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-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rated at the input and output shown on the schedule.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modulate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53pt;margin-top:166.35pt;width:433.6pt;height:10pt;z-index:-25168793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 Model No. 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modulating, water heater(s) with pump(s).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407pt;margin-top:123.6pt;width:76.7pt;height:14pt;z-index:-25168896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233pt;margin-top:113.75pt;width:54.5pt;height:11pt;z-index:-25168998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53pt;margin-top:113.75pt;width:46.5pt;height:11pt;z-index:-25169100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233pt;margin-top:89.75pt;width:40.55pt;height:11pt;z-index:-25169203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</w:t>
                  </w:r>
                  <w:bookmarkStart w:id="0" w:name="_GoBack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r: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3pt;margin-top:89.75pt;width:59pt;height:11pt;z-index:-25169305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233pt;margin-top:65.75pt;width:38.55pt;height:11pt;z-index:-25169408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53pt;margin-top:65.75pt;width:40pt;height:11pt;z-index:-25169510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233pt;margin-top:41.75pt;width:39pt;height:11pt;z-index:-25169612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53pt;margin-top:41.75pt;width:23.5pt;height:11pt;z-index:-25169715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group id="_x0000_s1318" style="position:absolute;margin-left:496.15pt;margin-top:134.7pt;width:75.95pt;height:22.9pt;z-index:-251699200;mso-position-horizontal-relative:page;mso-position-vertical-relative:page" coordorigin="9923,2694" coordsize="1519,458">
            <v:group id="_x0000_s1319" style="position:absolute;left:9956;top:2709;width:199;height:276" coordorigin="9956,2709" coordsize="199,276">
              <v:shape id="_x0000_s1388" style="position:absolute;left:9956;top:2709;width:199;height:276" coordorigin="9956,2709" coordsize="199,276" path="m9956,2984r65,-275l10120,2709r-49,204l10155,2913r-17,71l9956,2984xe" fillcolor="#363435" stroked="f">
                <v:path arrowok="t"/>
              </v:shape>
              <v:group id="_x0000_s1320" style="position:absolute;left:10087;top:2709;width:298;height:276" coordorigin="10087,2709" coordsize="298,276">
                <v:shape id="_x0000_s1387" style="position:absolute;left:10087;top:2709;width:298;height:276" coordorigin="10087,2709" coordsize="298,276" path="m10233,2893r33,-184l10338,2709r47,275l10291,2984r-4,-24l10197,2960r-16,24l10087,2984r179,-275l10233,2893r50,l10272,2833r-39,60xe" fillcolor="#363435" stroked="f">
                  <v:path arrowok="t"/>
                </v:shape>
                <v:group id="_x0000_s1321" style="position:absolute;left:10314;top:2709;width:298;height:276" coordorigin="10314,2709" coordsize="298,276">
                  <v:shape id="_x0000_s1386" style="position:absolute;left:10314;top:2709;width:298;height:276" coordorigin="10314,2709" coordsize="298,276" path="m10457,2893r36,-184l10565,2709r47,275l10518,2984r-4,-24l10424,2960r-16,24l10314,2984r179,-275l10457,2893r50,l10497,2833r-40,60xe" fillcolor="#363435" stroked="f">
                    <v:path arrowok="t"/>
                  </v:shape>
                  <v:group id="_x0000_s1322" style="position:absolute;left:10591;top:2709;width:281;height:276" coordorigin="10591,2709" coordsize="281,276">
                    <v:shape id="_x0000_s1385" style="position:absolute;left:10591;top:2709;width:281;height:276" coordorigin="10591,2709" coordsize="281,276" path="m10762,2709r8,l10794,2711r20,5l10831,2723r14,11l10852,2741r11,17l10869,2776r2,20l10869,2816r-7,20l10852,2854r-13,15l10831,2878r-23,15l10843,2984r-109,l10702,2917r14,-73l10733,2844r3,-1l10744,2840r12,-6l10764,2824r3,-10l10769,2803r-3,-11l10757,2787r-6,-3l10748,2783r-18,l10656,2709r106,xe" fillcolor="#363435" stroked="f">
                      <v:path arrowok="t"/>
                    </v:shape>
                    <v:shape id="_x0000_s1384" style="position:absolute;left:10591;top:2709;width:281;height:276" coordorigin="10591,2709" coordsize="281,276" path="m10686,2984r-95,l10656,2709r74,74l10716,2844r-14,73l10686,2984xe" fillcolor="#363435" stroked="f">
                      <v:path arrowok="t"/>
                    </v:shape>
                    <v:group id="_x0000_s1323" style="position:absolute;left:10796;top:2703;width:270;height:286" coordorigin="10796,2703" coordsize="270,286">
                      <v:shape id="_x0000_s1383" style="position:absolute;left:10796;top:2703;width:270;height:286" coordorigin="10796,2703" coordsize="270,286" path="m11050,2706r17,4l11049,2785r-3,-1l11040,2784r-4,l11020,2784r-10,5l11008,2797r,4l11010,2806r2,5l11015,2815r4,7l11026,2832r6,10l11036,2851r4,8l11046,2879r2,19l11046,2912r-6,18l11030,2945r-13,13l11000,2969r-19,9l10958,2985r-25,3l10907,2990r-19,-1l10866,2988r-22,-2l10825,2983r-29,-90l10806,2895r16,4l10843,2902r25,3l10894,2906r19,l10924,2901r2,-9l10928,2884r-3,-8l10915,2857r-7,-13l10902,2835r-3,-6l10890,2808r-3,-18l10888,2772r7,-20l10906,2737r14,-12l10939,2715r22,-7l10986,2704r22,-1l11031,2704r19,2xe" fillcolor="#363435" stroked="f">
                        <v:path arrowok="t"/>
                      </v:shape>
                      <v:group id="_x0000_s1324" style="position:absolute;left:9932;top:3042;width:86;height:77" coordorigin="9932,3042" coordsize="86,77">
                        <v:shape id="_x0000_s1382" style="position:absolute;left:9932;top:3042;width:86;height:77" coordorigin="9932,3042" coordsize="86,77" path="m9932,3120r15,-78l9975,3042r-5,27l9985,3069r5,-27l10018,3042r-14,78l9976,3120r5,-28l9966,3092r-6,28l9932,3120xe" fillcolor="#363435" stroked="f">
                          <v:path arrowok="t"/>
                        </v:shape>
                        <v:group id="_x0000_s1325" style="position:absolute;left:10019;top:3063;width:60;height:59" coordorigin="10019,3063" coordsize="60,59">
                          <v:shape id="_x0000_s1381" style="position:absolute;left:10019;top:3063;width:60;height:59" coordorigin="10019,3063" coordsize="60,59" path="m10019,3088r2,-4l10022,3080r5,-7l10031,3070r3,-2l10039,3066r4,-2l10047,3063r1,16l10045,3083r-1,2l10042,3095r1,5l10047,3104r3,l10054,3102r3,-3l10076,3103r-3,6l10069,3114r-5,3l10059,3120r-6,2l10038,3122r-7,-3l10026,3115r-5,-5l10019,3104r,-12l10019,3088xe" fillcolor="#363435" stroked="f">
                            <v:path arrowok="t"/>
                          </v:shape>
                          <v:shape id="_x0000_s1380" style="position:absolute;left:10019;top:3063;width:60;height:59" coordorigin="10019,3063" coordsize="60,59" path="m10056,3081r-4,-2l10048,3079r-1,-16l10060,3063r6,2l10071,3070r6,5l10079,3081r,11l10079,3095r-37,l10044,3085r13,l10056,3081xe" fillcolor="#363435" stroked="f">
                            <v:path arrowok="t"/>
                          </v:shape>
                          <v:group id="_x0000_s1326" style="position:absolute;left:10084;top:3063;width:69;height:58" coordorigin="10084,3063" coordsize="69,58">
                            <v:shape id="_x0000_s1379" style="position:absolute;left:10084;top:3063;width:69;height:58" coordorigin="10084,3063" coordsize="69,58" path="m10088,3081r2,-4l10092,3074r3,-3l10101,3066r4,-2l10108,3063r4,l10119,3064r-5,22l10110,3092r,4l10113,3100r5,l10123,3096r1,-4l10124,3067r4,6l10129,3065r25,l10143,3120r-24,l10121,3112r-5,6l10111,3121r-6,1l10099,3122r-5,-3l10090,3115r-4,-5l10084,3104r,-11l10085,3089r1,-4l10088,3081xe" fillcolor="#363435" stroked="f">
                              <v:path arrowok="t"/>
                            </v:shape>
                            <v:shape id="_x0000_s1378" style="position:absolute;left:10084;top:3063;width:69;height:58" coordorigin="10084,3063" coordsize="69,58" path="m10124,3092r-1,-4l10119,3085r-2,l10114,3086r5,-22l10124,3067r,25xe" fillcolor="#363435" stroked="f">
                              <v:path arrowok="t"/>
                            </v:shape>
                            <v:group id="_x0000_s1327" style="position:absolute;left:10158;top:3050;width:44;height:70" coordorigin="10158,3050" coordsize="44,70">
                              <v:shape id="_x0000_s1377" style="position:absolute;left:10158;top:3050;width:44;height:70" coordorigin="10158,3050" coordsize="44,70" path="m10165,3085r-7,l10162,3065r7,l10172,3050r25,l10195,3065r8,l10199,3085r-8,l10185,3120r-26,l10165,3085xe" fillcolor="#363435" stroked="f">
                                <v:path arrowok="t"/>
                              </v:shape>
                              <v:group id="_x0000_s1328" style="position:absolute;left:10202;top:3036;width:40;height:84" coordorigin="10202,3036" coordsize="40,84">
                                <v:shape id="_x0000_s1376" style="position:absolute;left:10202;top:3036;width:40;height:84" coordorigin="10202,3036" coordsize="40,84" path="m10227,3120r-25,l10212,3065r25,l10227,3120xe" fillcolor="#363435" stroked="f">
                                  <v:path arrowok="t"/>
                                </v:shape>
                                <v:shape id="_x0000_s1375" style="position:absolute;left:10202;top:3036;width:40;height:84" coordorigin="10202,3036" coordsize="40,84" path="m10217,3040r3,-3l10224,3036r8,l10238,3039r4,6l10242,3052r-5,6l10234,3061r-4,1l10222,3062r-6,-3l10212,3053r,-7l10217,3040xe" fillcolor="#363435" stroked="f">
                                  <v:path arrowok="t"/>
                                </v:shape>
                                <v:group id="_x0000_s1329" style="position:absolute;left:10239;top:3063;width:68;height:56" coordorigin="10239,3063" coordsize="68,56">
                                  <v:shape id="_x0000_s1374" style="position:absolute;left:10239;top:3063;width:68;height:56" coordorigin="10239,3063" coordsize="68,56" path="m10249,3065r24,l10272,3073r6,-6l10285,3064r6,-1l10296,3063r4,2l10305,3071r2,4l10307,3079r,5l10306,3088r,2l10300,3120r-26,l10279,3092r1,-4l10279,3084r-4,-1l10271,3088r-1,3l10269,3095r-4,25l10239,3120r10,-55xe" fillcolor="#363435" stroked="f">
                                    <v:path arrowok="t"/>
                                  </v:shape>
                                  <v:group id="_x0000_s1330" style="position:absolute;left:10313;top:3063;width:69;height:80" coordorigin="10313,3063" coordsize="69,80">
                                    <v:shape id="_x0000_s1373" style="position:absolute;left:10313;top:3063;width:69;height:80" coordorigin="10313,3063" coordsize="69,80" path="m10322,3121r5,3l10331,3125r5,1l10342,3125r5,-4l10348,3118r1,-4l10351,3110r-5,5l10340,3118r-6,1l10328,3119r-5,-2l10319,3113r-4,-4l10313,3103r,-10l10314,3089r1,-4l10317,3081r2,-3l10321,3074r3,-3l10330,3066r3,-2l10337,3063r4,l10347,3064r4,23l10347,3085r-4,1l10339,3091r,4l10342,3099r5,l10352,3096r1,-5l10353,3067r3,6l10357,3065r26,l10373,3114r-2,10l10368,3131r-6,5l10356,3141r-8,2l10334,3143r-4,-1l10326,3141r-4,-1l10318,3139r-5,-2l10322,3121xe" fillcolor="#363435" stroked="f">
                                      <v:path arrowok="t"/>
                                    </v:shape>
                                    <v:shape id="_x0000_s1372" style="position:absolute;left:10313;top:3063;width:69;height:80" coordorigin="10313,3063" coordsize="69,80" path="m10351,3087r-4,-23l10353,3067r,24l10351,3087xe" fillcolor="#363435" stroked="f">
                                      <v:path arrowok="t"/>
                                    </v:shape>
                                    <v:group id="_x0000_s1331" style="position:absolute;left:10419;top:3040;width:72;height:81" coordorigin="10419,3040" coordsize="72,81">
                                      <v:shape id="_x0000_s1371" style="position:absolute;left:10419;top:3040;width:72;height:81" coordorigin="10419,3040" coordsize="72,81" path="m10454,3099r4,-5l10456,3093r-4,-2l10450,3090r-7,-2l10438,3085r-3,-4l10432,3077r-1,-4l10431,3060r3,-7l10440,3048r6,-5l10453,3040r15,l10473,3041r5,2l10483,3044r4,3l10491,3050r-11,19l10474,3064r-5,-2l10464,3061r-4,2l10460,3066r2,2l10467,3070r3,1l10476,3074r4,3l10485,3084r1,4l10486,3101r-3,7l10477,3113r-6,6l10463,3121r-16,l10441,3120r-6,-2l10429,3116r-5,-4l10419,3107r14,-20l10436,3091r6,5l10449,3099r5,xe" fillcolor="#363435" stroked="f">
                                        <v:path arrowok="t"/>
                                      </v:shape>
                                      <v:group id="_x0000_s1332" style="position:absolute;left:10480;top:3065;width:74;height:78" coordorigin="10480,3065" coordsize="74,78">
                                        <v:shape id="_x0000_s1370" style="position:absolute;left:10480;top:3065;width:74;height:78" coordorigin="10480,3065" coordsize="74,78" path="m10480,3143r20,-33l10488,3065r25,l10515,3078r1,5l10517,3087r2,-5l10521,3078r6,-13l10554,3065r-46,78l10480,3143xe" fillcolor="#363435" stroked="f">
                                          <v:path arrowok="t"/>
                                        </v:shape>
                                        <v:group id="_x0000_s1333" style="position:absolute;left:10547;top:3063;width:55;height:59" coordorigin="10547,3063" coordsize="55,59">
                                          <v:shape id="_x0000_s1369" style="position:absolute;left:10547;top:3063;width:55;height:59" coordorigin="10547,3063" coordsize="55,59" path="m10580,3080r3,4l10587,3086r6,4l10596,3094r1,7l10597,3107r-2,5l10590,3116r-4,4l10580,3122r-11,l10564,3121r-4,-2l10556,3118r-5,-2l10547,3112r10,-16l10562,3101r5,3l10571,3105r2,-5l10570,3099r-4,-3l10560,3093r-3,-5l10556,3082r,-5l10559,3072r4,-3l10567,3065r6,-2l10583,3063r4,1l10594,3066r4,2l10601,3070r-8,14l10589,3081r-5,-2l10580,3080xe" fillcolor="#363435" stroked="f">
                                            <v:path arrowok="t"/>
                                          </v:shape>
                                          <v:group id="_x0000_s1334" style="position:absolute;left:10605;top:3050;width:44;height:70" coordorigin="10605,3050" coordsize="44,70">
                                            <v:shape id="_x0000_s1368" style="position:absolute;left:10605;top:3050;width:44;height:70" coordorigin="10605,3050" coordsize="44,70" path="m10612,3085r-7,l10609,3065r7,l10618,3050r26,l10641,3065r8,l10646,3085r-8,l10631,3120r-26,l10612,3085xe" fillcolor="#363435" stroked="f">
                                              <v:path arrowok="t"/>
                                            </v:shape>
                                            <v:group id="_x0000_s1335" style="position:absolute;left:10650;top:3063;width:60;height:59" coordorigin="10650,3063" coordsize="60,59">
                                              <v:shape id="_x0000_s1367" style="position:absolute;left:10650;top:3063;width:60;height:59" coordorigin="10650,3063" coordsize="60,59" path="m10650,3088r2,-4l10653,3080r5,-7l10662,3070r3,-2l10669,3066r5,-2l10678,3063r1,16l10675,3083r,2l10673,3095r1,5l10678,3104r3,l10685,3102r3,-3l10707,3103r-3,6l10700,3114r-5,3l10690,3120r-6,2l10669,3122r-7,-3l10657,3115r-5,-5l10650,3104r,-12l10650,3088xe" fillcolor="#363435" stroked="f">
                                                <v:path arrowok="t"/>
                                              </v:shape>
                                              <v:shape id="_x0000_s1366" style="position:absolute;left:10650;top:3063;width:60;height:59" coordorigin="10650,3063" coordsize="60,59" path="m10687,3081r-4,-2l10679,3079r-1,-16l10691,3063r6,2l10702,3070r5,5l10710,3081r,11l10710,3095r-37,l10675,3085r13,l10687,3081xe" fillcolor="#363435" stroked="f">
                                                <v:path arrowok="t"/>
                                              </v:shape>
                                              <v:group id="_x0000_s1336" style="position:absolute;left:10713;top:3063;width:102;height:56" coordorigin="10713,3063" coordsize="102,56">
                                                <v:shape id="_x0000_s1365" style="position:absolute;left:10713;top:3063;width:102;height:56" coordorigin="10713,3063" coordsize="102,56" path="m10745,3073r7,-6l10758,3064r6,-1l10770,3064r5,4l10777,3070r1,4l10781,3070r6,-4l10790,3064r4,-1l10803,3063r4,2l10813,3071r1,4l10814,3080r,4l10813,3090r-5,30l10782,3120r5,-28l10788,3088r-2,-4l10781,3084r-3,7l10778,3095r-5,25l10747,3120r6,-28l10753,3088r-1,-4l10747,3084r-3,7l10743,3095r-5,25l10713,3120r10,-55l10747,3065r-2,8xe" fillcolor="#363435" stroked="f">
                                                  <v:path arrowok="t"/>
                                                </v:shape>
                                                <v:group id="_x0000_s1337" style="position:absolute;left:10816;top:3063;width:55;height:59" coordorigin="10816,3063" coordsize="55,59">
                                                  <v:shape id="_x0000_s1364" style="position:absolute;left:10816;top:3063;width:55;height:59" coordorigin="10816,3063" coordsize="55,59" path="m10867,3068r4,2l10862,3084r-4,-3l10853,3079r-3,1l10852,3084r5,2l10863,3090r3,4l10867,3101r,6l10864,3112r-4,4l10855,3120r-6,2l10838,3122r-4,-1l10830,3119r-5,-1l10821,3116r-5,-4l10826,3096r5,5l10836,3104r5,1l10842,3100r-2,-1l10835,3096r-5,-3l10827,3088r-1,-6l10826,3077r2,-5l10832,3069r5,-4l10842,3063r11,l10860,3065r3,1l10867,3068xe" fillcolor="#363435" stroked="f">
                                                    <v:path arrowok="t"/>
                                                  </v:shape>
                                                  <v:group id="_x0000_s1338" style="position:absolute;left:10913;top:3040;width:65;height:81" coordorigin="10913,3040" coordsize="65,81">
                                                    <v:shape id="_x0000_s1363" style="position:absolute;left:10913;top:3040;width:65;height:81" coordorigin="10913,3040" coordsize="65,81" path="m10951,3096r4,l10960,3095r5,-1l10970,3091r-6,28l10960,3121r-5,l10950,3122r-5,l10941,3121r-4,-2l10932,3118r-3,-2l10925,3113r-3,-4l10919,3105r-2,-4l10914,3096r-1,-5l10913,3080r1,-6l10916,3069r2,-5l10921,3060r3,-5l10928,3051r5,-4l10939,3044r6,-2l10952,3040r10,l10969,3041r6,2l10978,3045r-5,26l10968,3068r-5,-2l10958,3066r-5,l10949,3068r-6,6l10941,3078r,9l10945,3092r6,4xe" fillcolor="#363435" stroked="f">
                                                      <v:path arrowok="t"/>
                                                    </v:shape>
                                                    <v:group id="_x0000_s1339" style="position:absolute;left:10979;top:3063;width:61;height:58" coordorigin="10979,3063" coordsize="61,58">
                                                      <v:shape id="_x0000_s1362" style="position:absolute;left:10979;top:3063;width:61;height:58" coordorigin="10979,3063" coordsize="61,58" path="m10980,3088r2,-4l10983,3080r5,-7l10991,3070r4,-2l10999,3066r4,-2l11008,3063r13,l11028,3066r5,4l11038,3075r2,6l11040,3093r,4l11037,3104r-4,6l11030,3114r-4,2l11021,3119r-4,2l11012,3122r-5,l11003,3096r3,3l11011,3100r5,-4l11017,3091r-2,-4l11011,3085r-4,1l11003,3091r,5l11007,3122r-8,l10992,3119r-5,-5l10982,3110r-3,-6l10979,3092r1,-4xe" fillcolor="#363435" stroked="f">
                                                        <v:path arrowok="t"/>
                                                      </v:shape>
                                                      <v:group id="_x0000_s1340" style="position:absolute;left:11044;top:3063;width:102;height:56" coordorigin="11044,3063" coordsize="102,56">
                                                        <v:shape id="_x0000_s1361" style="position:absolute;left:11044;top:3063;width:102;height:56" coordorigin="11044,3063" coordsize="102,56" path="m11076,3073r7,-6l11089,3064r6,-1l11101,3064r5,4l11108,3070r1,4l11112,3070r6,-4l11121,3064r4,-1l11134,3063r4,2l11144,3071r1,4l11145,3080r,4l11144,3090r-5,30l11113,3120r5,-28l11119,3088r-2,-4l11112,3084r-3,7l11109,3095r-5,25l11078,3120r6,-28l11084,3088r-1,-4l11078,3084r-3,7l11074,3095r-5,25l11044,3120r10,-55l11078,3065r-2,8xe" fillcolor="#363435" stroked="f">
                                                          <v:path arrowok="t"/>
                                                        </v:shape>
                                                        <v:group id="_x0000_s1341" style="position:absolute;left:11145;top:3063;width:73;height:80" coordorigin="11145,3063" coordsize="73,80">
                                                          <v:shape id="_x0000_s1360" style="position:absolute;left:11145;top:3063;width:73;height:80" coordorigin="11145,3063" coordsize="73,80" path="m11175,3112r1,4l11175,3120r,1l11171,3143r-26,l11160,3065r24,l11183,3072r4,-5l11192,3064r1,27l11192,3086r-4,-1l11184,3086r-4,5l11180,3095r5,26l11180,3118r-5,-6xe" fillcolor="#363435" stroked="f">
                                                            <v:path arrowok="t"/>
                                                          </v:shape>
                                                          <v:shape id="_x0000_s1359" style="position:absolute;left:11145;top:3063;width:73;height:80" coordorigin="11145,3063" coordsize="73,80" path="m11180,3095r3,4l11188,3100r5,-5l11193,3091r-1,-27l11198,3063r6,l11209,3065r4,5l11217,3074r2,6l11219,3091r-1,5l11217,3100r-2,4l11213,3107r-2,4l11208,3114r-6,5l11199,3121r-4,1l11191,3122r-6,-1l11180,3095xe" fillcolor="#363435" stroked="f">
                                                            <v:path arrowok="t"/>
                                                          </v:shape>
                                                          <v:group id="_x0000_s1342" style="position:absolute;left:11224;top:3063;width:69;height:58" coordorigin="11224,3063" coordsize="69,58">
                                                            <v:shape id="_x0000_s1358" style="position:absolute;left:11224;top:3063;width:69;height:58" coordorigin="11224,3063" coordsize="69,58" path="m11228,3081r2,-4l11232,3074r3,-3l11241,3066r4,-2l11248,3063r4,l11259,3064r-5,22l11250,3092r,4l11253,3100r5,l11263,3096r1,-4l11264,3067r4,6l11269,3065r25,l11283,3120r-24,l11261,3112r-5,6l11251,3121r-6,1l11239,3122r-5,-3l11230,3115r-4,-5l11224,3104r,-11l11225,3089r1,-4l11228,3081xe" fillcolor="#363435" stroked="f">
                                                              <v:path arrowok="t"/>
                                                            </v:shape>
                                                            <v:shape id="_x0000_s1357" style="position:absolute;left:11224;top:3063;width:69;height:58" coordorigin="11224,3063" coordsize="69,58" path="m11264,3092r-1,-4l11259,3085r-2,l11254,3086r5,-22l11264,3067r,25xe" fillcolor="#363435" stroked="f">
                                                              <v:path arrowok="t"/>
                                                            </v:shape>
                                                            <v:group id="_x0000_s1343" style="position:absolute;left:11294;top:3063;width:68;height:56" coordorigin="11294,3063" coordsize="68,56">
                                                              <v:shape id="_x0000_s1356" style="position:absolute;left:11294;top:3063;width:68;height:56" coordorigin="11294,3063" coordsize="68,56" path="m11305,3065r24,l11327,3073r7,-6l11340,3064r6,-1l11351,3063r4,2l11361,3071r1,4l11362,3079r,5l11361,3088r,2l11356,3120r-26,l11335,3092r,-4l11334,3084r-4,-1l11326,3088r-1,3l11325,3095r-5,25l11294,3120r11,-55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344" style="position:absolute;left:11360;top:3065;width:74;height:78" coordorigin="11360,3065" coordsize="74,78">
                                                                <v:shape id="_x0000_s1355" style="position:absolute;left:11360;top:3065;width:74;height:78" coordorigin="11360,3065" coordsize="74,78" path="m11360,3143r20,-33l11368,3065r24,l11395,3078r1,5l11396,3087r3,-5l11400,3078r7,-13l11434,3065r-46,78l11360,3143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345" style="position:absolute;left:11105;top:2813;width:2;height:198" coordorigin="11105,2813" coordsize="2,198">
                                                                  <v:shape id="_x0000_s1354" style="position:absolute;left:11105;top:2813;width:2;height:198" coordorigin="11105,2813" coordsize="2,198" path="m11106,2857r,-7l11106,285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53" style="position:absolute;left:11105;top:2813;width:2;height:198" coordorigin="11105,2813" coordsize="2,198" path="m11136,2770r-3,12l11133,2784r1,15l11140,2814r11,13l11166,2839r19,10l11207,2857r27,5l11264,2863r7,l11309,2860r27,-8l11356,2842r12,-11l11375,2821r2,-8l11376,2817r-6,8l11358,2835r-20,8l11309,2850r-39,3l11252,2852r-31,-5l11197,2837r-16,-12l11171,2811r-5,-14l11165,2785r2,-10l11175,2762r12,-12l11204,2738r20,-9l11247,2722r26,-5l11302,2716r14,l11338,2719r22,5l11381,2732r19,11l11416,2756r13,16l11436,2791r2,22l11438,2820r-1,6l11435,2833r-3,14l11429,2859r-4,11l11422,2883r-7,24l11405,2928r-12,18l11379,2960r-16,12l11345,2981r-20,7l11304,2992r-23,3l11256,2996r,l11231,2994r-23,-3l11186,2986r-21,-8l11147,2968r-16,-12l11118,2942r-8,-17l11105,2906r,-14l11107,2905r7,14l11125,2932r15,13l11158,2956r21,10l11204,2973r26,5l11260,2980r16,-1l11299,2976r22,-5l11341,2964r19,-10l11376,2943r13,-14l11399,2913r-5,5l11379,2930r-17,10l11344,2948r-19,6l11304,2958r-22,3l11260,2962r-8,l11229,2961r-23,-4l11184,2952r-20,-9l11146,2933r-15,-12l11119,2906r-8,-17l11106,2871r,-14l11109,2871r8,13l11128,2897r15,12l11161,2920r22,9l11207,2936r27,5l11264,2942r3,l11290,2941r23,-4l11335,2931r20,-9l11374,2912r16,-12l11402,2887r9,-16l11397,2883r-16,11l11364,2904r-20,8l11324,2918r-21,4l11282,2925r-21,1l11256,2926r-24,-2l11209,2920r-22,-6l11166,2906r-18,-10l11133,2884r-13,-14l11112,2853r-5,-19l11107,2821r3,13l11117,2848r12,13l11144,2873r18,11l11184,2893r24,7l11235,2904r30,2l11282,2905r24,-4l11329,2896r22,-9l11371,2877r17,-12l11402,2851r10,-16l11416,2818r1,-6l11414,2792r-8,-16l11392,2763r-17,-10l11356,2746r-22,-4l11312,2740r-23,1l11291,2741r21,1l11334,2746r22,6l11376,2762r15,12l11401,2789r2,19l11403,2810r-6,20l11385,2847r-17,14l11348,2872r-22,8l11304,2885r-21,3l11264,2889r-16,l11222,2886r-24,-5l11177,2873r-19,-10l11142,2852r-13,-14l11120,2822r-5,-16l11115,2787r1,-7l11122,2763r11,-17l11148,2731r20,-13l11189,2708r18,-6l11227,2698r20,-3l11268,2694r21,1l11261,2697r-27,5l11210,2709r-22,10l11170,2730r-15,13l11144,2756r-8,14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52" style="position:absolute;left:11105;top:2813;width:2;height:198" coordorigin="11105,2813" coordsize="2,198" path="m11105,2892r,-1l11105,2885r,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51" style="position:absolute;left:11105;top:2813;width:2;height:198" coordorigin="11105,2813" coordsize="2,198" path="m11107,2821r,-8l11107,2821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346" style="position:absolute;left:11069;top:2714;width:27;height:36" coordorigin="11069,2714" coordsize="27,36">
                                                                    <v:shape id="_x0000_s1350" style="position:absolute;left:11069;top:2714;width:27;height:36" coordorigin="11069,2714" coordsize="27,36" path="m11093,2714r-6,3l11082,2717r-5,3l11075,2717r6,-3l11087,2714r6,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49" style="position:absolute;left:11069;top:2714;width:27;height:36" coordorigin="11069,2714" coordsize="27,36" path="m11084,2733r-2,l11082,2742r-3,l11082,2725r,6l11086,2731r4,-1l11090,2726r,-4l11094,2725r,5l11089,2733r4,5l11095,2742r-3,l11089,2736r-5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48" style="position:absolute;left:11069;top:2714;width:27;height:36" coordorigin="11069,2714" coordsize="27,36" path="m11079,2742r,-20l11086,2722r4,l11090,2726r-4,-1l11082,2725r-3,17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47" style="position:absolute;left:11069;top:2714;width:27;height:36" coordorigin="11069,2714" coordsize="27,36" path="m11069,2735r,-7l11071,2723r4,-6l11077,2720r-3,4l11072,2729r,5l11074,2739r3,4l11082,2746r5,1l11092,2746r5,-3l11100,2739r2,-5l11102,2729r-2,-5l11097,2720r-5,-3l11087,2717r6,-3l11099,2717r4,6l11105,2728r,7l11103,2741r-4,5l11093,2749r-6,1l11081,2749r-6,-3l11071,2741r-2,-6xe" fillcolor="#363435" stroked="f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3" style="position:absolute;margin-left:53.5pt;margin-top:249.8pt;width:283.5pt;height:28.65pt;z-index:-251700224;mso-position-horizontal-relative:page;mso-position-vertical-relative:page" coordorigin="1070,4996" coordsize="5670,573">
            <v:group id="_x0000_s1254" style="position:absolute;left:1080;top:5006;width:1608;height:0" coordorigin="1080,5006" coordsize="1608,0">
              <v:shape id="_x0000_s1317" style="position:absolute;left:1080;top:5006;width:1608;height:0" coordorigin="1080,5006" coordsize="1608,0" path="m1080,5006r1608,e" filled="f" strokecolor="#363435" strokeweight="1pt">
                <v:path arrowok="t"/>
              </v:shape>
              <v:group id="_x0000_s1255" style="position:absolute;left:1090;top:5016;width:0;height:256" coordorigin="1090,5016" coordsize="0,256">
                <v:shape id="_x0000_s1316" style="position:absolute;left:1090;top:5016;width:0;height:256" coordorigin="1090,5016" coordsize="0,256" path="m1090,5273r,-257e" filled="f" strokecolor="#363435" strokeweight="1pt">
                  <v:path arrowok="t"/>
                </v:shape>
                <v:group id="_x0000_s1256" style="position:absolute;left:2688;top:5006;width:756;height:0" coordorigin="2688,5006" coordsize="756,0">
                  <v:shape id="_x0000_s1315" style="position:absolute;left:2688;top:5006;width:756;height:0" coordorigin="2688,5006" coordsize="756,0" path="m2688,5006r756,e" filled="f" strokecolor="#363435" strokeweight="1pt">
                    <v:path arrowok="t"/>
                  </v:shape>
                  <v:group id="_x0000_s1257" style="position:absolute;left:2688;top:5016;width:0;height:256" coordorigin="2688,5016" coordsize="0,256">
                    <v:shape id="_x0000_s1314" style="position:absolute;left:2688;top:5016;width:0;height:256" coordorigin="2688,5016" coordsize="0,256" path="m2688,5273r,-257e" filled="f" strokecolor="#363435" strokeweight="1pt">
                      <v:path arrowok="t"/>
                    </v:shape>
                    <v:group id="_x0000_s1258" style="position:absolute;left:3444;top:5006;width:816;height:0" coordorigin="3444,5006" coordsize="816,0">
                      <v:shape id="_x0000_s1313" style="position:absolute;left:3444;top:5006;width:816;height:0" coordorigin="3444,5006" coordsize="816,0" path="m3444,5006r816,e" filled="f" strokecolor="#363435" strokeweight="1pt">
                        <v:path arrowok="t"/>
                      </v:shape>
                      <v:group id="_x0000_s1259" style="position:absolute;left:3444;top:5016;width:0;height:256" coordorigin="3444,5016" coordsize="0,256">
                        <v:shape id="_x0000_s1312" style="position:absolute;left:3444;top:5016;width:0;height:256" coordorigin="3444,5016" coordsize="0,256" path="m3444,5273r,-257e" filled="f" strokecolor="#363435" strokeweight="1pt">
                          <v:path arrowok="t"/>
                        </v:shape>
                        <v:group id="_x0000_s1260" style="position:absolute;left:4260;top:5006;width:816;height:0" coordorigin="4260,5006" coordsize="816,0">
                          <v:shape id="_x0000_s1311" style="position:absolute;left:4260;top:5006;width:816;height:0" coordorigin="4260,5006" coordsize="816,0" path="m4260,5006r816,e" filled="f" strokecolor="#363435" strokeweight="1pt">
                            <v:path arrowok="t"/>
                          </v:shape>
                          <v:group id="_x0000_s1261" style="position:absolute;left:4260;top:5016;width:0;height:256" coordorigin="4260,5016" coordsize="0,256">
                            <v:shape id="_x0000_s1310" style="position:absolute;left:4260;top:5016;width:0;height:256" coordorigin="4260,5016" coordsize="0,256" path="m4260,5273r,-257e" filled="f" strokecolor="#363435" strokeweight="1pt">
                              <v:path arrowok="t"/>
                            </v:shape>
                            <v:group id="_x0000_s1262" style="position:absolute;left:5076;top:5006;width:816;height:0" coordorigin="5076,5006" coordsize="816,0">
                              <v:shape id="_x0000_s1309" style="position:absolute;left:5076;top:5006;width:816;height:0" coordorigin="5076,5006" coordsize="816,0" path="m5076,5006r816,e" filled="f" strokecolor="#363435" strokeweight="1pt">
                                <v:path arrowok="t"/>
                              </v:shape>
                              <v:group id="_x0000_s1263" style="position:absolute;left:5076;top:5016;width:0;height:256" coordorigin="5076,5016" coordsize="0,256">
                                <v:shape id="_x0000_s1308" style="position:absolute;left:5076;top:5016;width:0;height:256" coordorigin="5076,5016" coordsize="0,256" path="m5076,5273r,-257e" filled="f" strokecolor="#363435" strokeweight="1pt">
                                  <v:path arrowok="t"/>
                                </v:shape>
                                <v:group id="_x0000_s1264" style="position:absolute;left:5892;top:5006;width:838;height:0" coordorigin="5892,5006" coordsize="838,0">
                                  <v:shape id="_x0000_s1307" style="position:absolute;left:5892;top:5006;width:838;height:0" coordorigin="5892,5006" coordsize="838,0" path="m5892,5006r838,e" filled="f" strokecolor="#363435" strokeweight="1pt">
                                    <v:path arrowok="t"/>
                                  </v:shape>
                                  <v:group id="_x0000_s1265" style="position:absolute;left:5892;top:5016;width:0;height:256" coordorigin="5892,5016" coordsize="0,256">
                                    <v:shape id="_x0000_s1306" style="position:absolute;left:5892;top:5016;width:0;height:256" coordorigin="5892,5016" coordsize="0,256" path="m5892,5273r,-257e" filled="f" strokecolor="#363435" strokeweight="1pt">
                                      <v:path arrowok="t"/>
                                    </v:shape>
                                    <v:group id="_x0000_s1266" style="position:absolute;left:6720;top:5016;width:0;height:256" coordorigin="6720,5016" coordsize="0,256">
                                      <v:shape id="_x0000_s1305" style="position:absolute;left:6720;top:5016;width:0;height:256" coordorigin="6720,5016" coordsize="0,256" path="m6720,5273r,-257e" filled="f" strokecolor="#363435" strokeweight="1pt">
                                        <v:path arrowok="t"/>
                                      </v:shape>
                                      <v:group id="_x0000_s1267" style="position:absolute;left:1080;top:5283;width:1608;height:0" coordorigin="1080,5283" coordsize="1608,0">
                                        <v:shape id="_x0000_s1304" style="position:absolute;left:1080;top:5283;width:1608;height:0" coordorigin="1080,5283" coordsize="1608,0" path="m1080,5283r1608,e" filled="f" strokecolor="#363435" strokeweight="1pt">
                                          <v:path arrowok="t"/>
                                        </v:shape>
                                        <v:group id="_x0000_s1268" style="position:absolute;left:1090;top:5293;width:0;height:256" coordorigin="1090,5293" coordsize="0,256">
                                          <v:shape id="_x0000_s1303" style="position:absolute;left:1090;top:5293;width:0;height:256" coordorigin="1090,5293" coordsize="0,256" path="m1090,5549r,-256e" filled="f" strokecolor="#363435" strokeweight="1pt">
                                            <v:path arrowok="t"/>
                                          </v:shape>
                                          <v:group id="_x0000_s1269" style="position:absolute;left:2688;top:5283;width:756;height:0" coordorigin="2688,5283" coordsize="756,0">
                                            <v:shape id="_x0000_s1302" style="position:absolute;left:2688;top:5283;width:756;height:0" coordorigin="2688,5283" coordsize="756,0" path="m2688,5283r756,e" filled="f" strokecolor="#363435" strokeweight="1pt">
                                              <v:path arrowok="t"/>
                                            </v:shape>
                                            <v:group id="_x0000_s1270" style="position:absolute;left:2688;top:5293;width:0;height:256" coordorigin="2688,5293" coordsize="0,256">
                                              <v:shape id="_x0000_s1301" style="position:absolute;left:2688;top:5293;width:0;height:256" coordorigin="2688,5293" coordsize="0,256" path="m2688,5549r,-256e" filled="f" strokecolor="#363435" strokeweight="1pt">
                                                <v:path arrowok="t"/>
                                              </v:shape>
                                              <v:group id="_x0000_s1271" style="position:absolute;left:3444;top:5283;width:816;height:0" coordorigin="3444,5283" coordsize="816,0">
                                                <v:shape id="_x0000_s1300" style="position:absolute;left:3444;top:5283;width:816;height:0" coordorigin="3444,5283" coordsize="816,0" path="m3444,5283r816,e" filled="f" strokecolor="#363435" strokeweight="1pt">
                                                  <v:path arrowok="t"/>
                                                </v:shape>
                                                <v:group id="_x0000_s1272" style="position:absolute;left:3444;top:5293;width:0;height:256" coordorigin="3444,5293" coordsize="0,256">
                                                  <v:shape id="_x0000_s1299" style="position:absolute;left:3444;top:5293;width:0;height:256" coordorigin="3444,5293" coordsize="0,256" path="m3444,5549r,-256e" filled="f" strokecolor="#363435" strokeweight="1pt">
                                                    <v:path arrowok="t"/>
                                                  </v:shape>
                                                  <v:group id="_x0000_s1273" style="position:absolute;left:4260;top:5283;width:816;height:0" coordorigin="4260,5283" coordsize="816,0">
                                                    <v:shape id="_x0000_s1298" style="position:absolute;left:4260;top:5283;width:816;height:0" coordorigin="4260,5283" coordsize="816,0" path="m4260,5283r816,e" filled="f" strokecolor="#363435" strokeweight="1pt">
                                                      <v:path arrowok="t"/>
                                                    </v:shape>
                                                    <v:group id="_x0000_s1274" style="position:absolute;left:4260;top:5293;width:0;height:256" coordorigin="4260,5293" coordsize="0,256">
                                                      <v:shape id="_x0000_s1297" style="position:absolute;left:4260;top:5293;width:0;height:256" coordorigin="4260,5293" coordsize="0,256" path="m4260,5549r,-256e" filled="f" strokecolor="#363435" strokeweight="1pt">
                                                        <v:path arrowok="t"/>
                                                      </v:shape>
                                                      <v:group id="_x0000_s1275" style="position:absolute;left:5076;top:5283;width:816;height:0" coordorigin="5076,5283" coordsize="816,0">
                                                        <v:shape id="_x0000_s1296" style="position:absolute;left:5076;top:5283;width:816;height:0" coordorigin="5076,5283" coordsize="816,0" path="m5076,5283r816,e" filled="f" strokecolor="#363435" strokeweight="1pt">
                                                          <v:path arrowok="t"/>
                                                        </v:shape>
                                                        <v:group id="_x0000_s1276" style="position:absolute;left:5076;top:5293;width:0;height:256" coordorigin="5076,5293" coordsize="0,256">
                                                          <v:shape id="_x0000_s1295" style="position:absolute;left:5076;top:5293;width:0;height:256" coordorigin="5076,5293" coordsize="0,256" path="m5076,5549r,-256e" filled="f" strokecolor="#363435" strokeweight="1pt">
                                                            <v:path arrowok="t"/>
                                                          </v:shape>
                                                          <v:group id="_x0000_s1277" style="position:absolute;left:5892;top:5283;width:838;height:0" coordorigin="5892,5283" coordsize="838,0">
                                                            <v:shape id="_x0000_s1294" style="position:absolute;left:5892;top:5283;width:838;height:0" coordorigin="5892,5283" coordsize="838,0" path="m5892,5283r838,e" filled="f" strokecolor="#363435" strokeweight="1pt">
                                                              <v:path arrowok="t"/>
                                                            </v:shape>
                                                            <v:group id="_x0000_s1278" style="position:absolute;left:5892;top:5293;width:0;height:256" coordorigin="5892,5293" coordsize="0,256">
                                                              <v:shape id="_x0000_s1293" style="position:absolute;left:5892;top:5293;width:0;height:256" coordorigin="5892,5293" coordsize="0,256" path="m5892,5549r,-256e" filled="f" strokecolor="#363435" strokeweight="1pt">
                                                                <v:path arrowok="t"/>
                                                              </v:shape>
                                                              <v:group id="_x0000_s1279" style="position:absolute;left:6720;top:5293;width:0;height:256" coordorigin="6720,5293" coordsize="0,256">
                                                                <v:shape id="_x0000_s1292" style="position:absolute;left:6720;top:5293;width:0;height:256" coordorigin="6720,5293" coordsize="0,256" path="m6720,5549r,-256e" filled="f" strokecolor="#363435" strokeweight="1pt">
                                                                  <v:path arrowok="t"/>
                                                                </v:shape>
                                                                <v:group id="_x0000_s1280" style="position:absolute;left:1080;top:5559;width:1608;height:0" coordorigin="1080,5559" coordsize="1608,0">
                                                                  <v:shape id="_x0000_s1291" style="position:absolute;left:1080;top:5559;width:1608;height:0" coordorigin="1080,5559" coordsize="1608,0" path="m1080,5559r1608,e" filled="f" strokecolor="#363435" strokeweight="1pt">
                                                                    <v:path arrowok="t"/>
                                                                  </v:shape>
                                                                  <v:group id="_x0000_s1281" style="position:absolute;left:2688;top:5559;width:756;height:0" coordorigin="2688,5559" coordsize="756,0">
                                                                    <v:shape id="_x0000_s1290" style="position:absolute;left:2688;top:5559;width:756;height:0" coordorigin="2688,5559" coordsize="756,0" path="m2688,5559r756,e" filled="f" strokecolor="#363435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282" style="position:absolute;left:3444;top:5559;width:816;height:0" coordorigin="3444,5559" coordsize="816,0">
                                                                      <v:shape id="_x0000_s1289" style="position:absolute;left:3444;top:5559;width:816;height:0" coordorigin="3444,5559" coordsize="816,0" path="m3444,5559r816,e" filled="f" strokecolor="#363435" strokeweight="1pt">
                                                                        <v:path arrowok="t"/>
                                                                      </v:shape>
                                                                      <v:group id="_x0000_s1283" style="position:absolute;left:4260;top:5559;width:816;height:0" coordorigin="4260,5559" coordsize="816,0">
                                                                        <v:shape id="_x0000_s1288" style="position:absolute;left:4260;top:5559;width:816;height:0" coordorigin="4260,5559" coordsize="816,0" path="m4260,5559r816,e" filled="f" strokecolor="#363435" strokeweight="1pt">
                                                                          <v:path arrowok="t"/>
                                                                        </v:shape>
                                                                        <v:group id="_x0000_s1284" style="position:absolute;left:5076;top:5559;width:816;height:0" coordorigin="5076,5559" coordsize="816,0">
                                                                          <v:shape id="_x0000_s1287" style="position:absolute;left:5076;top:5559;width:816;height:0" coordorigin="5076,5559" coordsize="816,0" path="m5076,5559r816,e" filled="f" strokecolor="#363435" strokeweight="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5" style="position:absolute;left:5892;top:5559;width:838;height:0" coordorigin="5892,5559" coordsize="838,0">
                                                                            <v:shape id="_x0000_s1286" style="position:absolute;left:5892;top:5559;width:838;height:0" coordorigin="5892,5559" coordsize="838,0" path="m5892,5559r838,e" filled="f" strokecolor="#363435" strokeweight="1pt">
                                                                              <v:path arrowok="t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1" style="position:absolute;margin-left:54pt;margin-top:155pt;width:180pt;height:0;z-index:-251701248;mso-position-horizontal-relative:page;mso-position-vertical-relative:page" coordorigin="1080,3100" coordsize="3600,0">
            <v:shape id="_x0000_s1252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49" style="position:absolute;margin-left:54pt;margin-top:30pt;width:344pt;height:0;z-index:-251702272;mso-position-horizontal-relative:page;mso-position-vertical-relative:page" coordorigin="1080,600" coordsize="6880,0">
            <v:shape id="_x0000_s1250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866919" w:rsidRDefault="00866919">
      <w:pPr>
        <w:sectPr w:rsidR="00866919">
          <w:pgSz w:w="12240" w:h="15840"/>
          <w:pgMar w:top="1480" w:right="1720" w:bottom="280" w:left="980" w:header="720" w:footer="720" w:gutter="0"/>
          <w:cols w:space="720"/>
        </w:sectPr>
      </w:pPr>
    </w:p>
    <w:p w:rsidR="00866919" w:rsidRDefault="00A43285">
      <w:r>
        <w:lastRenderedPageBreak/>
        <w:pict>
          <v:shape id="_x0000_s1248" type="#_x0000_t202" style="position:absolute;margin-left:35pt;margin-top:704.5pt;width:522.5pt;height:12pt;z-index:-251615232;mso-position-horizontal-relative:page;mso-position-vertical-relative:page" filled="f" stroked="f">
            <v:textbox inset="0,0,0,0">
              <w:txbxContent>
                <w:p w:rsidR="00866919" w:rsidRDefault="00866919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20.45pt;margin-top:759.5pt;width:183.05pt;height:8pt;z-index:-25161625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Litho in U.S.A. © Laars 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Heating Systems 17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  Document 5084-99B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27.45pt;margin-top:757.1pt;width:70.2pt;height:11pt;z-index:-25161728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188.45pt;margin-top:720.4pt;width:355.55pt;height:34.45pt;z-index:-25161830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667" w:right="66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  <w:p w:rsidR="00866919" w:rsidRDefault="00A43285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Headquarters: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Industrial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, NH 03867  • 603.335.6300 • Fax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603.335.3355</w:t>
                  </w:r>
                </w:p>
                <w:p w:rsidR="00866919" w:rsidRDefault="00A43285">
                  <w:pPr>
                    <w:spacing w:before="51"/>
                    <w:ind w:left="146" w:right="14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Brigden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Gate,</w:t>
                  </w:r>
                  <w:r>
                    <w:rPr>
                      <w:rFonts w:ascii="Arial" w:eastAsia="Arial" w:hAnsi="Arial" w:cs="Arial"/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Halton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Hills,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L7G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0A3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(905)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203-0600 </w:t>
                  </w:r>
                  <w:r>
                    <w:rPr>
                      <w:rFonts w:ascii="Arial" w:eastAsia="Arial" w:hAnsi="Arial" w:cs="Arial"/>
                      <w:color w:val="36343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Fax: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(905)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636-0666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5pt;margin-top:543.75pt;width:4.8pt;height:23pt;z-index:-25161932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13pt;margin-top:537.55pt;width:4.8pt;height:23pt;z-index:-25162035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91pt;margin-top:529.55pt;width:4.8pt;height:10pt;z-index:-25162137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213pt;margin-top:503.55pt;width:4.8pt;height:23pt;z-index:-25162240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5pt;margin-top:496.75pt;width:4.8pt;height:36pt;z-index:-25162342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5pt;margin-top:475.75pt;width:4.8pt;height:10pt;z-index:-25162444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91pt;margin-top:456.55pt;width:4.8pt;height:62pt;z-index:-25162547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5pt;margin-top:454.75pt;width:4.8pt;height:10pt;z-index:-25162649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5pt;margin-top:433.75pt;width:4.8pt;height:10pt;z-index:-25162752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91pt;margin-top:422.55pt;width:4.8pt;height:23pt;z-index:-25162854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13pt;margin-top:417.55pt;width:4.8pt;height:75pt;z-index:-25162956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5pt;margin-top:412.75pt;width:4.8pt;height:10pt;z-index:-25163059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4pt;margin-top:391.75pt;width:149.7pt;height:175pt;z-index:-25163161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Electroni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large</w:t>
                  </w:r>
                </w:p>
                <w:p w:rsidR="00866919" w:rsidRDefault="00A4328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touchscree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display</w:t>
                  </w:r>
                </w:p>
                <w:p w:rsidR="00866919" w:rsidRDefault="00A43285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Password-protecte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parameters</w:t>
                  </w:r>
                </w:p>
                <w:p w:rsidR="00866919" w:rsidRDefault="00A4328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installe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</w:t>
                  </w:r>
                </w:p>
                <w:p w:rsidR="00866919" w:rsidRDefault="00A43285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featur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allow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force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or</w:t>
                  </w:r>
                </w:p>
                <w:p w:rsidR="00866919" w:rsidRDefault="00A4328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firing</w:t>
                  </w:r>
                </w:p>
                <w:p w:rsidR="00866919" w:rsidRDefault="00A43285">
                  <w:pPr>
                    <w:spacing w:before="98" w:line="160" w:lineRule="exact"/>
                    <w:ind w:left="20" w:right="76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Complet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diagnostic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analog 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digita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inputs</w:t>
                  </w:r>
                </w:p>
                <w:p w:rsidR="00866919" w:rsidRDefault="00A43285">
                  <w:pPr>
                    <w:spacing w:before="100" w:line="160" w:lineRule="exact"/>
                    <w:ind w:left="20" w:right="76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Display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holds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alert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errors 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tex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form</w:t>
                  </w:r>
                </w:p>
                <w:p w:rsidR="00866919" w:rsidRDefault="00A43285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failure</w:t>
                  </w:r>
                </w:p>
                <w:p w:rsidR="00866919" w:rsidRDefault="00A4328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efficiency</w:t>
                  </w:r>
                </w:p>
                <w:p w:rsidR="00866919" w:rsidRDefault="00A43285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fir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(5:1</w:t>
                  </w:r>
                </w:p>
                <w:p w:rsidR="00866919" w:rsidRDefault="00A4328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turndown)</w:t>
                  </w:r>
                </w:p>
                <w:p w:rsidR="00866919" w:rsidRDefault="00A4328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Seale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chamber</w:t>
                  </w:r>
                </w:p>
                <w:p w:rsidR="00866919" w:rsidRDefault="00A4328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Pre-mi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5pt;margin-top:391.75pt;width:4.8pt;height:10pt;z-index:-25163264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99.4pt;margin-top:388.55pt;width:156.8pt;height:151pt;z-index:-25163366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866919" w:rsidRDefault="00A43285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Integrate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ignition</w:t>
                  </w:r>
                </w:p>
                <w:p w:rsidR="00866919" w:rsidRDefault="00A43285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controls</w:t>
                  </w:r>
                </w:p>
                <w:p w:rsidR="00866919" w:rsidRDefault="00A43285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output</w:t>
                  </w:r>
                </w:p>
                <w:p w:rsidR="00866919" w:rsidRDefault="00A43285">
                  <w:pPr>
                    <w:spacing w:before="76"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Accept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externa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4-20m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(0-10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optional</w:t>
                  </w:r>
                </w:p>
                <w:p w:rsidR="00866919" w:rsidRDefault="00A43285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convertor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signal</w:t>
                  </w:r>
                </w:p>
                <w:p w:rsidR="00866919" w:rsidRDefault="00A43285">
                  <w:pPr>
                    <w:spacing w:before="76" w:line="339" w:lineRule="auto"/>
                    <w:ind w:left="32" w:right="154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On/o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toggl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switch Manua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 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glass</w:t>
                  </w:r>
                </w:p>
                <w:p w:rsidR="00866919" w:rsidRDefault="00A43285">
                  <w:pPr>
                    <w:spacing w:before="2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Zer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clearanc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combustibl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surfaces</w:t>
                  </w:r>
                </w:p>
                <w:p w:rsidR="00866919" w:rsidRDefault="00A43285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cascad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functio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units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up</w:t>
                  </w:r>
                </w:p>
                <w:p w:rsidR="00866919" w:rsidRDefault="00A43285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total.</w:t>
                  </w:r>
                </w:p>
                <w:p w:rsidR="00866919" w:rsidRDefault="00A43285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yea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91pt;margin-top:388.55pt;width:4.8pt;height:23pt;z-index:-25163468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66919" w:rsidRDefault="00A4328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22pt;margin-top:388.55pt;width:155.45pt;height:172pt;z-index:-25163571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before="21" w:line="160" w:lineRule="exact"/>
                    <w:ind w:left="20" w:right="2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exceed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stringent regulation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qualit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10ppm NOx</w:t>
                  </w:r>
                </w:p>
                <w:p w:rsidR="00866919" w:rsidRDefault="00A43285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trap</w:t>
                  </w:r>
                </w:p>
                <w:p w:rsidR="00866919" w:rsidRDefault="00A43285">
                  <w:pPr>
                    <w:spacing w:before="76" w:line="339" w:lineRule="auto"/>
                    <w:ind w:left="20" w:right="95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feature 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spar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system 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domesti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tank</w:t>
                  </w:r>
                </w:p>
                <w:p w:rsidR="00866919" w:rsidRDefault="00A43285">
                  <w:pPr>
                    <w:spacing w:before="2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maximu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workin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pressure</w:t>
                  </w:r>
                </w:p>
                <w:p w:rsidR="00866919" w:rsidRDefault="00A43285">
                  <w:pPr>
                    <w:spacing w:before="98" w:line="160" w:lineRule="exact"/>
                    <w:ind w:left="20" w:right="1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welded constructio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gaskets)</w:t>
                  </w:r>
                </w:p>
                <w:p w:rsidR="00866919" w:rsidRDefault="00A43285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"H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("H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optional)</w:t>
                  </w:r>
                </w:p>
                <w:p w:rsidR="00866919" w:rsidRDefault="00A43285">
                  <w:pPr>
                    <w:spacing w:before="76"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(86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kPa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relief</w:t>
                  </w:r>
                </w:p>
                <w:p w:rsidR="00866919" w:rsidRDefault="00A4328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866919" w:rsidRDefault="00A43285">
                  <w:pPr>
                    <w:spacing w:line="260" w:lineRule="atLeast"/>
                    <w:ind w:left="20" w:right="84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(399-85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only) </w:t>
                  </w: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gauge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213pt;margin-top:388.55pt;width:4.8pt;height:10pt;z-index:-25163673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5pt;margin-top:378.75pt;width:123.35pt;height:10pt;z-index:-25163776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Standard features shall 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5pt;margin-top:327.95pt;width:521.2pt;height:20pt;z-index:-25163878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shall di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ferentiate between a lockout, a hold, or an alert. If an issue occurs, the system will display a brief description of the issue on the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screen.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user shall be able to tap the display to be presented with a more detailed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explanation of the issue.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5pt;margin-top:310.95pt;width:522.65pt;height:10pt;z-index:-25163980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cloc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batter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backu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time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cycl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count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5pt;margin-top:263.95pt;width:524pt;height:40pt;z-index:-25164083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Control diagnostics shall include, at a minimum, the following: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ignition failure, grounded flame rod, safety chain interrupt, heater high limit exceeded,</w:t>
                  </w:r>
                </w:p>
                <w:p w:rsidR="00866919" w:rsidRDefault="00A43285">
                  <w:pPr>
                    <w:spacing w:before="16" w:line="260" w:lineRule="auto"/>
                    <w:ind w:left="20" w:right="3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 water high limit exceeded, temperature rise limit exceeded, stack limit exceeded, pressure sensor fault, combustion pressure fault, blocked air intake, 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 errors (open or shorted),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voltage low or high, modulation fault, pump fault,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input phases reversed, and fan speed proving rate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5pt;margin-top:226.95pt;width:512.9pt;height:30pt;z-index:-25164185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controller shall be able to send information through a modbus connection, including (but not limited 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o) inlet and outlet water temperatures,</w:t>
                  </w:r>
                </w:p>
                <w:p w:rsidR="00866919" w:rsidRDefault="00A43285">
                  <w:pPr>
                    <w:spacing w:before="16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stack temperature, DHW temperature, status of sensors, fan speed, setpoints, remote control input, burner status, lockout codes, alarm reasons,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 water pump status.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5pt;margin-top:199.95pt;width:496.45pt;height:20pt;z-index:-25164288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graphically depict 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firing rate of each burner in system, if the controller is the master of other heaters in a multiple heater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201pt;margin-top:143.95pt;width:83.05pt;height:30pt;z-index:-25164390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fan</w:t>
                  </w:r>
                </w:p>
                <w:p w:rsidR="00866919" w:rsidRDefault="00A43285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water pump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flame detection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5pt;margin-top:143.95pt;width:92.85pt;height:40pt;z-index:-25164492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hot water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burner control</w:t>
                  </w:r>
                </w:p>
                <w:p w:rsidR="00866919" w:rsidRDefault="00A43285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demand and modulation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inlet temperature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79pt;margin-top:143.35pt;width:59.95pt;height:30pt;z-index:-251645952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statistics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stack limit</w:t>
                  </w:r>
                </w:p>
                <w:p w:rsidR="00866919" w:rsidRDefault="00A43285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frost 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5pt;margin-top:108.95pt;width:511pt;height:30pt;z-index:-251646976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that is chosen as master in a system with multiple controllers shall display an icon of each of the controls that it is controlling.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color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of the icon shall indicate if the control is in normal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operation, in lockout, in standby mode, in a hold state, or if there is a communication erro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In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addition to adjustable parameters, the master display shall also be able to show information about the following for each heater it is monitoring: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5pt;margin-top:81.95pt;width:511.15pt;height:20pt;z-index:-251648000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 multi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ple heater systems, the master control shall choose to bring on all heaters at low firing rates, instead of one heater at a high rate, to meet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system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64.95pt;width:518.1pt;height:10pt;z-index:-251649024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heaters shall be controlled to keep each one in the lowest firing rate possible, based 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 system demand, to maximize 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For example,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37.95pt;width:521.35pt;height:20pt;z-index:-251650048;mso-position-horizontal-relative:page;mso-position-vertical-relative:page" filled="f" stroked="f">
            <v:textbox inset="0,0,0,0">
              <w:txbxContent>
                <w:p w:rsidR="00866919" w:rsidRDefault="00A4328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be able to cascade and lead-lag with other NeoTherm controllers, for a total of eight NeoTherm heaters, without additional system</w:t>
                  </w:r>
                </w:p>
                <w:p w:rsidR="00866919" w:rsidRDefault="00A4328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controllers.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51072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3;height:61" coordorigin="3037,15288" coordsize="33,61">
                        <v:shape id="_x0000_s1205" style="position:absolute;left:3037;top:15288;width:33;height:61" coordorigin="3037,15288" coordsize="33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52096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53120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5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2,15152r6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7,15185r-7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54144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7,4l865,15343r6,-3l874,15336r,-5l870,15327r-4,-1l861,15324r-8,-2l848,15321r-6,-3l839,1531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3;height:61" coordorigin="1262,15288" coordsize="33,61">
                                                      <v:shape id="_x0000_s1112" style="position:absolute;left:1262;top:15288;width:33;height:61" coordorigin="1262,15288" coordsize="33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55168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56192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866919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561"/>
    <w:multiLevelType w:val="multilevel"/>
    <w:tmpl w:val="278EC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66919"/>
    <w:rsid w:val="00866919"/>
    <w:rsid w:val="00A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0"/>
    <o:shapelayout v:ext="edit">
      <o:idmap v:ext="edit" data="1"/>
    </o:shapelayout>
  </w:shapeDefaults>
  <w:decimalSymbol w:val="."/>
  <w:listSeparator w:val=","/>
  <w15:docId w15:val="{BA9F26D1-5049-40BA-9696-4E834CF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a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3</cp:revision>
  <dcterms:created xsi:type="dcterms:W3CDTF">2017-11-15T18:41:00Z</dcterms:created>
  <dcterms:modified xsi:type="dcterms:W3CDTF">2017-11-15T18:44:00Z</dcterms:modified>
</cp:coreProperties>
</file>