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E6" w:rsidRDefault="004D0D3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9" type="#_x0000_t202" style="position:absolute;margin-left:233.6pt;margin-top:175.8pt;width:40.05pt;height:12pt;z-index:-251651584;mso-position-horizontal-relative:page;mso-position-vertical-relative:page" filled="f" stroked="f">
            <v:textbox inset="0,0,0,0">
              <w:txbxContent>
                <w:p w:rsidR="008330E6" w:rsidRDefault="008330E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295.75pt;margin-top:162.8pt;width:40.05pt;height:12pt;z-index:-251652608;mso-position-horizontal-relative:page;mso-position-vertical-relative:page" filled="f" stroked="f">
            <v:textbox inset="0,0,0,0">
              <w:txbxContent>
                <w:p w:rsidR="008330E6" w:rsidRDefault="008330E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94.35pt;margin-top:162.8pt;width:22.25pt;height:12pt;z-index:-251653632;mso-position-horizontal-relative:page;mso-position-vertical-relative:page" filled="f" stroked="f">
            <v:textbox inset="0,0,0,0">
              <w:txbxContent>
                <w:p w:rsidR="008330E6" w:rsidRDefault="008330E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54pt;margin-top:24pt;width:344pt;height:12pt;z-index:-251654656;mso-position-horizontal-relative:page;mso-position-vertical-relative:page" filled="f" stroked="f">
            <v:textbox inset="0,0,0,0">
              <w:txbxContent>
                <w:p w:rsidR="008330E6" w:rsidRDefault="008330E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409.05pt;margin-top:82.55pt;width:166.7pt;height:14.5pt;z-index:-25165568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26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 NTV 150 - 850 Outdoor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54pt;margin-top:149pt;width:180pt;height:12pt;z-index:-251656704;mso-position-horizontal-relative:page;mso-position-vertical-relative:page" filled="f" stroked="f">
            <v:textbox inset="0,0,0,0">
              <w:txbxContent>
                <w:p w:rsidR="008330E6" w:rsidRDefault="008330E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415.8pt;margin-top:268.15pt;width:40.3pt;height:13.8pt;z-index:-25165772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377.4pt;margin-top:268.15pt;width:38.4pt;height:13.8pt;z-index:-25165875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94%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336pt;margin-top:268.15pt;width:41.4pt;height:13.8pt;z-index:-25165977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294.6pt;margin-top:268.15pt;width:41.4pt;height:13.8pt;z-index:-25166080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253.8pt;margin-top:268.15pt;width:40.8pt;height:13.8pt;z-index:-25166182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213pt;margin-top:268.15pt;width:40.8pt;height:13.8pt;z-index:-25166284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172.2pt;margin-top:268.15pt;width:40.8pt;height:13.8pt;z-index:-25166387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134.4pt;margin-top:268.15pt;width:37.8pt;height:13.8pt;z-index:-25166489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1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54.5pt;margin-top:268.15pt;width:79.9pt;height:13.8pt;z-index:-25166592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2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 Efficiency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415.8pt;margin-top:254.3pt;width:40.3pt;height:13.8pt;z-index:-25166694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38" w:right="23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377.4pt;margin-top:254.3pt;width:38.4pt;height:13.8pt;z-index:-25166796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5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750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336pt;margin-top:254.3pt;width:41.4pt;height:13.8pt;z-index:-25166899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9" w:right="24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600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294.6pt;margin-top:254.3pt;width:41.4pt;height:13.8pt;z-index:-25167001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9" w:right="24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253.8pt;margin-top:254.3pt;width:40.8pt;height:13.8pt;z-index:-25167104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3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213pt;margin-top:254.3pt;width:40.8pt;height:13.8pt;z-index:-25167206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3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172.2pt;margin-top:254.3pt;width:40.8pt;height:13.8pt;z-index:-25167308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3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134.4pt;margin-top:254.3pt;width:37.8pt;height:13.8pt;z-index:-25167411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2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54.5pt;margin-top:254.3pt;width:79.9pt;height:13.8pt;z-index:-25167513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522.95pt;margin-top:761.25pt;width:54.05pt;height:11pt;z-index:-25167616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53pt;margin-top:735pt;width:492pt;height:10pt;z-index:-25167718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installer-level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password, and verification feature to ensure that safety-related parameters are not altered by mistake.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53pt;margin-top:698pt;width:496.6pt;height:30pt;z-index:-25167820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Allowable control adjustments shall include: heater temperature setpoint; domestic water temperature setpoint; automatic high limit: °F or °C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display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; DHW setpoint for time of day input; DHW PID gain parameters; manual firing rate control; pump delay time; pump exercise interval;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automatic remote signal detection; anti-shortcycle feature enable/disable.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53pt;margin-top:681pt;width:391.95pt;height:10pt;z-index:-25167923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monitor flue gas temperature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and shall stop the heater from firing if temperature is excessive.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53pt;margin-top:654pt;width:498.25pt;height:20pt;z-index:-25168025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connection from an external control or building automation system, to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 the flame.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dry alarm contacts for ignition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53pt;margin-top:627pt;width:520.9pt;height:20pt;z-index:-25168128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easily allow the user to force the heater into minimum or maximum firing rate, for setup and diagnostic purposes, and shall have a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cleaning mode that allows the user to wipe the screen without 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ctivating any functions from the touchscreen.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53pt;margin-top:610pt;width:254.6pt;height:10pt;z-index:-25168230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shipped with the domestic water heater senso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53pt;margin-top:593pt;width:499.4pt;height:10pt;z-index:-25168332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recognize a domestic water sensor or closure from a tank stat on the same terminals.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shall be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53pt;margin-top:8in;width:383.95pt;height:10pt;z-index:-25168435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control the domestic water pump, with a time delay and exercise feature.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53pt;margin-top:559pt;width:283pt;height:10pt;z-index:-25168537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control the heater pump with delay features.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53pt;margin-top:532pt;width:523.1pt;height:20pt;z-index:-25168640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When a display or control is field-replaced,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the device shall have the ability to read parameter setpoints from the original set-up, so the system does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not have to be re-programmed.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53pt;margin-top:505pt;width:517.35pt;height:20pt;z-index:-25168742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control shall be an integrated electronic PID temperature and ignition control with large touchscreen 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 color display and shall control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operation and firing rate.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display shall be visible without the removal of any jacket panels or control panels.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53pt;margin-top:289pt;width:523.8pt;height:209pt;z-index:-25168844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certified pressure relief valve set at 125p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 (861kPa). Optional pressure relief valves with settings of</w:t>
                  </w:r>
                </w:p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30psi (207kPa), 50psi (345 kPa), 60psi (413 kPa), 75psi (517 kPa) or 150psi (1034 kPa) shall be available.</w:t>
                  </w:r>
                </w:p>
                <w:p w:rsidR="008330E6" w:rsidRDefault="004D0D3D">
                  <w:pPr>
                    <w:spacing w:before="9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meet the standards of US Public Law 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1-380, Reduction of Lead in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Drinking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(CA</w:t>
                  </w:r>
                  <w:r>
                    <w:rPr>
                      <w:rFonts w:ascii="Arial" w:eastAsia="Arial" w:hAnsi="Arial" w:cs="Arial"/>
                      <w:color w:val="363435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AB-1953, VT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S152, LA</w:t>
                  </w:r>
                  <w:r>
                    <w:rPr>
                      <w:rFonts w:ascii="Arial" w:eastAsia="Arial" w:hAnsi="Arial" w:cs="Arial"/>
                      <w:color w:val="363435"/>
                      <w:spacing w:val="-1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362 and</w:t>
                  </w:r>
                </w:p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MD HB 372) and NSF/ANSI-61 requirements.</w:t>
                  </w:r>
                </w:p>
                <w:p w:rsidR="008330E6" w:rsidRDefault="008330E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330E6" w:rsidRDefault="004D0D3D">
                  <w:pPr>
                    <w:spacing w:line="180" w:lineRule="exact"/>
                    <w:ind w:left="20" w:right="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tube heat exchanger shall be stainless steel, rated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103 kPa) working 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 exchanger shall be a low water volume design,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welded construction, with no gaskets, o-rings or bolts in the heade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Heat exchanger shall be accessible for visual inspection and cleaning of all internal surfaces.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fully condensing design with built-in condensate drain and trap.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 exchanger shall have a limited five-year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8330E6" w:rsidRDefault="004D0D3D">
                  <w:pPr>
                    <w:spacing w:before="9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heater shall be fully test fired, (with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and venting connected), and all 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8330E6" w:rsidRDefault="008330E6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8330E6" w:rsidRDefault="004D0D3D">
                  <w:pPr>
                    <w:spacing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be sealed combustion, and removal of jacket panels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shall not a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fect the combustion seal.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jacket shall be a unitized shell finished with acrylic thermo-set paint baked at not less than 325°F (163°C).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frame shall be constructed of galvanized steel for strength and protection. Chamber shall inc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lude a sight glass for viewing flame. Heater shall be certified for zero clearance to combustible surfaces.</w:t>
                  </w:r>
                </w:p>
                <w:p w:rsidR="008330E6" w:rsidRDefault="004D0D3D">
                  <w:pPr>
                    <w:spacing w:before="9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Heater shall operate on 4-13"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.c. gas pressure, and shall need no component changes to operate at high altitude, up to 10,000 feet.</w:t>
                  </w:r>
                </w:p>
                <w:p w:rsidR="008330E6" w:rsidRDefault="008330E6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8330E6" w:rsidRDefault="004D0D3D">
                  <w:pPr>
                    <w:spacing w:line="180" w:lineRule="exact"/>
                    <w:ind w:left="20" w:right="27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ll use a premix burner with a stainless steel woven metal fiber wrap, and a negative pressure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with NOx emissions not exceeding 10ppm.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meet the emissions requirements of SCAQMD 2012.</w:t>
                  </w:r>
                </w:p>
                <w:p w:rsidR="008330E6" w:rsidRDefault="008330E6">
                  <w:pPr>
                    <w:spacing w:before="4" w:line="120" w:lineRule="exact"/>
                    <w:rPr>
                      <w:sz w:val="13"/>
                      <w:szCs w:val="13"/>
                    </w:rPr>
                  </w:pPr>
                </w:p>
                <w:p w:rsidR="008330E6" w:rsidRDefault="004D0D3D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design-ce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rtified as a high efficiency Category IV unit, and shall include a short section of vent pipe with adapter and bird screen</w:t>
                  </w:r>
                </w:p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for outdoor installation.</w:t>
                  </w:r>
                </w:p>
                <w:p w:rsidR="008330E6" w:rsidRDefault="008330E6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8330E6" w:rsidRDefault="004D0D3D">
                  <w:pPr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AC, single phase, 2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Amps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circuit shall be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53pt;margin-top:192.35pt;width:519.3pt;height:55pt;z-index:-25168947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20-100% of full fire.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Z21.10.3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4.3 Standard</w:t>
                  </w:r>
                </w:p>
                <w:p w:rsidR="008330E6" w:rsidRDefault="004D0D3D">
                  <w:pPr>
                    <w:spacing w:before="2"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for Gas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 Heaters, and shall include certification for outdoor installation.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unit(s) shall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be designed and constructed in accordance with the ASME 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essel Code, Section IV requirements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103 kPa) maximum working pressure, and shall bear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Stamp, (optional "H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W" Stamp), and be listed by the National Board.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constructed to comply with the efficiency 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ASHRAE Standard 90.1.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listed with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AHRI (Air Conditioning, Heating and Refrigeration Institute).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heater shall have minimum the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rmal efficiencies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53pt;margin-top:179.35pt;width:507.05pt;height:10pt;z-index:-25169049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a Laars NeoTherm Model 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-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rated at the input and output shown on the schedule.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modulate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53pt;margin-top:166.35pt;width:383.35pt;height:10pt;z-index:-25169152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 Model No. 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 water heater(s).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233pt;margin-top:113.75pt;width:54.5pt;height:11pt;z-index:-25169254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53pt;margin-top:113.75pt;width:46.5pt;height:11pt;z-index:-25169356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407pt;margin-top:103.6pt;width:76.7pt;height:14pt;z-index:-25169459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233pt;margin-top:89.75pt;width:40.55pt;height:11pt;z-index:-25169561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53pt;margin-top:89.75pt;width:59pt;height:11pt;z-index:-25169664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233pt;margin-top:65.75pt;width:38.55pt;height:11pt;z-index:-25169766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53pt;margin-top:65.75pt;width:40pt;height:11pt;z-index:-25169868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233pt;margin-top:41.75pt;width:39pt;height:11pt;z-index:-25169971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53pt;margin-top:41.75pt;width:23.5pt;height:11pt;z-index:-25170073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407pt;margin-top:20.15pt;width:132.4pt;height:52.1pt;z-index:-251701760;mso-position-horizontal-relative:page;mso-position-vertical-relative:page" filled="f" stroked="f">
            <v:textbox inset="0,0,0,0">
              <w:txbxContent>
                <w:p w:rsidR="008330E6" w:rsidRPr="004D0D3D" w:rsidRDefault="004D0D3D">
                  <w:pPr>
                    <w:spacing w:line="500" w:lineRule="exact"/>
                    <w:ind w:left="20" w:right="-72"/>
                    <w:rPr>
                      <w:rFonts w:ascii="Franklin Gothic Heavy" w:eastAsia="Futura Bk BT" w:hAnsi="Franklin Gothic Heavy" w:cs="Futura Bk BT"/>
                      <w:sz w:val="42"/>
                      <w:szCs w:val="42"/>
                    </w:rPr>
                  </w:pPr>
                  <w:bookmarkStart w:id="0" w:name="_GoBack"/>
                  <w:r w:rsidRPr="004D0D3D">
                    <w:rPr>
                      <w:rFonts w:ascii="Franklin Gothic Heavy" w:eastAsia="Futura Bk BT" w:hAnsi="Franklin Gothic Heavy" w:cs="Futura Bk BT"/>
                      <w:i/>
                      <w:color w:val="363435"/>
                      <w:w w:val="112"/>
                      <w:position w:val="1"/>
                      <w:sz w:val="48"/>
                      <w:szCs w:val="48"/>
                    </w:rPr>
                    <w:t>N</w:t>
                  </w:r>
                  <w:r w:rsidRPr="004D0D3D">
                    <w:rPr>
                      <w:rFonts w:ascii="Franklin Gothic Heavy" w:eastAsia="Futura Bk BT" w:hAnsi="Franklin Gothic Heavy" w:cs="Futura Bk BT"/>
                      <w:i/>
                      <w:color w:val="363435"/>
                      <w:w w:val="107"/>
                      <w:position w:val="1"/>
                      <w:sz w:val="42"/>
                      <w:szCs w:val="42"/>
                    </w:rPr>
                    <w:t>EO</w:t>
                  </w:r>
                  <w:r w:rsidRPr="004D0D3D">
                    <w:rPr>
                      <w:rFonts w:ascii="Franklin Gothic Heavy" w:eastAsia="Futura Bk BT" w:hAnsi="Franklin Gothic Heavy" w:cs="Futura Bk BT"/>
                      <w:i/>
                      <w:color w:val="363435"/>
                      <w:w w:val="118"/>
                      <w:position w:val="1"/>
                      <w:sz w:val="48"/>
                      <w:szCs w:val="48"/>
                    </w:rPr>
                    <w:t>T</w:t>
                  </w:r>
                  <w:r w:rsidRPr="004D0D3D">
                    <w:rPr>
                      <w:rFonts w:ascii="Franklin Gothic Heavy" w:eastAsia="Futura Bk BT" w:hAnsi="Franklin Gothic Heavy" w:cs="Futura Bk BT"/>
                      <w:i/>
                      <w:color w:val="363435"/>
                      <w:w w:val="117"/>
                      <w:position w:val="1"/>
                      <w:sz w:val="42"/>
                      <w:szCs w:val="42"/>
                    </w:rPr>
                    <w:t>HERM</w:t>
                  </w:r>
                </w:p>
                <w:bookmarkEnd w:id="0"/>
                <w:p w:rsidR="008330E6" w:rsidRDefault="004D0D3D">
                  <w:pPr>
                    <w:spacing w:before="46"/>
                    <w:ind w:left="20"/>
                    <w:rPr>
                      <w:rFonts w:ascii="Swis721 BdOul BT" w:eastAsia="Swis721 BdOul BT" w:hAnsi="Swis721 BdOul BT" w:cs="Swis721 BdOul BT"/>
                      <w:sz w:val="40"/>
                      <w:szCs w:val="40"/>
                    </w:rPr>
                  </w:pP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-6"/>
                      <w:w w:val="90"/>
                      <w:sz w:val="40"/>
                      <w:szCs w:val="40"/>
                    </w:rPr>
                    <w:t>W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w w:val="90"/>
                      <w:sz w:val="40"/>
                      <w:szCs w:val="40"/>
                    </w:rPr>
                    <w:t>ater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15"/>
                      <w:w w:val="9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z w:val="40"/>
                      <w:szCs w:val="40"/>
                    </w:rPr>
                    <w:t>Heater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9" style="position:absolute;margin-left:496.15pt;margin-top:134.7pt;width:75.95pt;height:22.9pt;z-index:-251702784;mso-position-horizontal-relative:page;mso-position-vertical-relative:page" coordorigin="9923,2694" coordsize="1519,458">
            <v:group id="_x0000_s1350" style="position:absolute;left:9956;top:2709;width:199;height:276" coordorigin="9956,2709" coordsize="199,276">
              <v:shape id="_x0000_s1419" style="position:absolute;left:9956;top:2709;width:199;height:276" coordorigin="9956,2709" coordsize="199,276" path="m9956,2984r65,-275l10120,2709r-49,204l10155,2913r-17,71l9956,2984xe" fillcolor="#363435" stroked="f">
                <v:path arrowok="t"/>
              </v:shape>
              <v:group id="_x0000_s1351" style="position:absolute;left:10087;top:2709;width:298;height:276" coordorigin="10087,2709" coordsize="298,276">
                <v:shape id="_x0000_s1418" style="position:absolute;left:10087;top:2709;width:298;height:276" coordorigin="10087,2709" coordsize="298,276" path="m10233,2893r33,-184l10338,2709r47,275l10291,2984r-4,-24l10197,2960r-16,24l10087,2984r179,-275l10233,2893r50,l10272,2833r-39,60xe" fillcolor="#363435" stroked="f">
                  <v:path arrowok="t"/>
                </v:shape>
                <v:group id="_x0000_s1352" style="position:absolute;left:10314;top:2709;width:298;height:276" coordorigin="10314,2709" coordsize="298,276">
                  <v:shape id="_x0000_s1417" style="position:absolute;left:10314;top:2709;width:298;height:276" coordorigin="10314,2709" coordsize="298,276" path="m10457,2893r36,-184l10565,2709r47,275l10518,2984r-4,-24l10424,2960r-16,24l10314,2984r179,-275l10457,2893r50,l10497,2833r-40,60xe" fillcolor="#363435" stroked="f">
                    <v:path arrowok="t"/>
                  </v:shape>
                  <v:group id="_x0000_s1353" style="position:absolute;left:10591;top:2709;width:281;height:276" coordorigin="10591,2709" coordsize="281,276">
                    <v:shape id="_x0000_s1416" style="position:absolute;left:10591;top:2709;width:281;height:276" coordorigin="10591,2709" coordsize="281,276" path="m10762,2709r8,l10794,2711r20,5l10831,2723r14,11l10852,2741r11,17l10869,2776r2,20l10869,2816r-7,20l10852,2854r-13,15l10831,2878r-23,15l10843,2984r-109,l10702,2917r14,-73l10733,2844r3,-1l10744,2840r12,-6l10764,2824r3,-10l10769,2803r-3,-11l10757,2787r-6,-3l10748,2783r-18,l10656,2709r106,xe" fillcolor="#363435" stroked="f">
                      <v:path arrowok="t"/>
                    </v:shape>
                    <v:shape id="_x0000_s1415" style="position:absolute;left:10591;top:2709;width:281;height:276" coordorigin="10591,2709" coordsize="281,276" path="m10686,2984r-95,l10656,2709r74,74l10716,2844r-14,73l10686,2984xe" fillcolor="#363435" stroked="f">
                      <v:path arrowok="t"/>
                    </v:shape>
                    <v:group id="_x0000_s1354" style="position:absolute;left:10796;top:2703;width:270;height:286" coordorigin="10796,2703" coordsize="270,286">
                      <v:shape id="_x0000_s1414" style="position:absolute;left:10796;top:2703;width:270;height:286" coordorigin="10796,2703" coordsize="270,286" path="m11050,2706r17,4l11049,2785r-3,-1l11040,2784r-4,l11020,2784r-10,5l11008,2797r,4l11010,2806r2,5l11015,2815r4,7l11026,2832r6,10l11036,2851r4,8l11046,2879r2,19l11046,2912r-6,18l11030,2945r-13,13l11000,2969r-19,9l10958,2985r-25,3l10907,2990r-19,-1l10866,2988r-22,-2l10825,2983r-29,-90l10806,2895r16,4l10843,2902r25,3l10894,2906r19,l10924,2901r2,-9l10928,2884r-3,-8l10915,2857r-7,-13l10902,2835r-3,-6l10890,2808r-3,-18l10888,2772r7,-20l10906,2737r14,-12l10939,2715r22,-7l10986,2704r22,-1l11031,2704r19,2xe" fillcolor="#363435" stroked="f">
                        <v:path arrowok="t"/>
                      </v:shape>
                      <v:group id="_x0000_s1355" style="position:absolute;left:9932;top:3042;width:86;height:77" coordorigin="9932,3042" coordsize="86,77">
                        <v:shape id="_x0000_s1413" style="position:absolute;left:9932;top:3042;width:86;height:77" coordorigin="9932,3042" coordsize="86,77" path="m9932,3120r15,-78l9975,3042r-5,27l9985,3069r5,-27l10018,3042r-14,78l9976,3120r5,-28l9966,3092r-6,28l9932,3120xe" fillcolor="#363435" stroked="f">
                          <v:path arrowok="t"/>
                        </v:shape>
                        <v:group id="_x0000_s1356" style="position:absolute;left:10019;top:3063;width:60;height:59" coordorigin="10019,3063" coordsize="60,59">
                          <v:shape id="_x0000_s1412" style="position:absolute;left:10019;top:3063;width:60;height:59" coordorigin="10019,3063" coordsize="60,59" path="m10019,3088r2,-4l10022,3080r5,-7l10031,3070r3,-2l10039,3066r4,-2l10047,3063r1,16l10045,3083r-1,2l10042,3095r1,5l10047,3104r3,l10054,3102r3,-3l10076,3103r-3,6l10069,3114r-5,3l10059,3120r-6,2l10038,3122r-7,-3l10026,3115r-5,-5l10019,3104r,-12l10019,3088xe" fillcolor="#363435" stroked="f">
                            <v:path arrowok="t"/>
                          </v:shape>
                          <v:shape id="_x0000_s1411" style="position:absolute;left:10019;top:3063;width:60;height:59" coordorigin="10019,3063" coordsize="60,59" path="m10056,3081r-4,-2l10048,3079r-1,-16l10060,3063r6,2l10071,3070r6,5l10079,3081r,11l10079,3095r-37,l10044,3085r13,l10056,3081xe" fillcolor="#363435" stroked="f">
                            <v:path arrowok="t"/>
                          </v:shape>
                          <v:group id="_x0000_s1357" style="position:absolute;left:10084;top:3063;width:69;height:58" coordorigin="10084,3063" coordsize="69,58">
                            <v:shape id="_x0000_s1410" style="position:absolute;left:10084;top:3063;width:69;height:58" coordorigin="10084,3063" coordsize="69,58" path="m10088,3081r2,-4l10092,3074r3,-3l10101,3066r4,-2l10108,3063r4,l10119,3064r-5,22l10110,3092r,4l10113,3100r5,l10123,3096r1,-4l10124,3067r4,6l10129,3065r25,l10143,3120r-24,l10121,3112r-5,6l10111,3121r-6,1l10099,3122r-5,-3l10090,3115r-4,-5l10084,3104r,-11l10085,3089r1,-4l10088,3081xe" fillcolor="#363435" stroked="f">
                              <v:path arrowok="t"/>
                            </v:shape>
                            <v:shape id="_x0000_s1409" style="position:absolute;left:10084;top:3063;width:69;height:58" coordorigin="10084,3063" coordsize="69,58" path="m10124,3092r-1,-4l10119,3085r-2,l10114,3086r5,-22l10124,3067r,25xe" fillcolor="#363435" stroked="f">
                              <v:path arrowok="t"/>
                            </v:shape>
                            <v:group id="_x0000_s1358" style="position:absolute;left:10158;top:3050;width:44;height:70" coordorigin="10158,3050" coordsize="44,70">
                              <v:shape id="_x0000_s1408" style="position:absolute;left:10158;top:3050;width:44;height:70" coordorigin="10158,3050" coordsize="44,70" path="m10165,3085r-7,l10162,3065r7,l10172,3050r25,l10195,3065r8,l10199,3085r-8,l10185,3120r-26,l10165,3085xe" fillcolor="#363435" stroked="f">
                                <v:path arrowok="t"/>
                              </v:shape>
                              <v:group id="_x0000_s1359" style="position:absolute;left:10202;top:3036;width:40;height:84" coordorigin="10202,3036" coordsize="40,84">
                                <v:shape id="_x0000_s1407" style="position:absolute;left:10202;top:3036;width:40;height:84" coordorigin="10202,3036" coordsize="40,84" path="m10227,3120r-25,l10212,3065r25,l10227,3120xe" fillcolor="#363435" stroked="f">
                                  <v:path arrowok="t"/>
                                </v:shape>
                                <v:shape id="_x0000_s1406" style="position:absolute;left:10202;top:3036;width:40;height:84" coordorigin="10202,3036" coordsize="40,84" path="m10217,3040r3,-3l10224,3036r8,l10238,3039r4,6l10242,3052r-5,6l10234,3061r-4,1l10222,3062r-6,-3l10212,3053r,-7l10217,3040xe" fillcolor="#363435" stroked="f">
                                  <v:path arrowok="t"/>
                                </v:shape>
                                <v:group id="_x0000_s1360" style="position:absolute;left:10239;top:3063;width:68;height:56" coordorigin="10239,3063" coordsize="68,56">
                                  <v:shape id="_x0000_s1405" style="position:absolute;left:10239;top:3063;width:68;height:56" coordorigin="10239,3063" coordsize="68,56" path="m10249,3065r24,l10272,3073r6,-6l10285,3064r6,-1l10296,3063r4,2l10305,3071r2,4l10307,3079r,5l10306,3088r,2l10300,3120r-26,l10279,3092r1,-4l10279,3084r-4,-1l10271,3088r-1,3l10269,3095r-4,25l10239,3120r10,-55xe" fillcolor="#363435" stroked="f">
                                    <v:path arrowok="t"/>
                                  </v:shape>
                                  <v:group id="_x0000_s1361" style="position:absolute;left:10313;top:3063;width:69;height:80" coordorigin="10313,3063" coordsize="69,80">
                                    <v:shape id="_x0000_s1404" style="position:absolute;left:10313;top:3063;width:69;height:80" coordorigin="10313,3063" coordsize="69,80" path="m10322,3121r5,3l10331,3125r5,1l10342,3125r5,-4l10348,3118r1,-4l10351,3110r-5,5l10340,3118r-6,1l10328,3119r-5,-2l10319,3113r-4,-4l10313,3103r,-10l10314,3089r1,-4l10317,3081r2,-3l10321,3074r3,-3l10330,3066r3,-2l10337,3063r4,l10347,3064r4,23l10347,3085r-4,1l10339,3091r,4l10342,3099r5,l10352,3096r1,-5l10353,3067r3,6l10357,3065r26,l10373,3114r-2,10l10368,3131r-6,5l10356,3141r-8,2l10334,3143r-4,-1l10326,3141r-4,-1l10318,3139r-5,-2l10322,3121xe" fillcolor="#363435" stroked="f">
                                      <v:path arrowok="t"/>
                                    </v:shape>
                                    <v:shape id="_x0000_s1403" style="position:absolute;left:10313;top:3063;width:69;height:80" coordorigin="10313,3063" coordsize="69,80" path="m10351,3087r-4,-23l10353,3067r,24l10351,3087xe" fillcolor="#363435" stroked="f">
                                      <v:path arrowok="t"/>
                                    </v:shape>
                                    <v:group id="_x0000_s1362" style="position:absolute;left:10419;top:3040;width:72;height:81" coordorigin="10419,3040" coordsize="72,81">
                                      <v:shape id="_x0000_s1402" style="position:absolute;left:10419;top:3040;width:72;height:81" coordorigin="10419,3040" coordsize="72,81" path="m10454,3099r4,-5l10456,3093r-4,-2l10450,3090r-7,-2l10438,3085r-3,-4l10432,3077r-1,-4l10431,3060r3,-7l10440,3048r6,-5l10453,3040r15,l10473,3041r5,2l10483,3044r4,3l10491,3050r-11,19l10474,3064r-5,-2l10464,3061r-4,2l10460,3066r2,2l10467,3070r3,1l10476,3074r4,3l10485,3084r1,4l10486,3101r-3,7l10477,3113r-6,6l10463,3121r-16,l10441,3120r-6,-2l10429,3116r-5,-4l10419,3107r14,-20l10436,3091r6,5l10449,3099r5,xe" fillcolor="#363435" stroked="f">
                                        <v:path arrowok="t"/>
                                      </v:shape>
                                      <v:group id="_x0000_s1363" style="position:absolute;left:10480;top:3065;width:74;height:78" coordorigin="10480,3065" coordsize="74,78">
                                        <v:shape id="_x0000_s1401" style="position:absolute;left:10480;top:3065;width:74;height:78" coordorigin="10480,3065" coordsize="74,78" path="m10480,3143r20,-33l10488,3065r25,l10515,3078r1,5l10517,3087r2,-5l10521,3078r6,-13l10554,3065r-46,78l10480,3143xe" fillcolor="#363435" stroked="f">
                                          <v:path arrowok="t"/>
                                        </v:shape>
                                        <v:group id="_x0000_s1364" style="position:absolute;left:10547;top:3063;width:55;height:59" coordorigin="10547,3063" coordsize="55,59">
                                          <v:shape id="_x0000_s1400" style="position:absolute;left:10547;top:3063;width:55;height:59" coordorigin="10547,3063" coordsize="55,59" path="m10580,3080r3,4l10587,3086r6,4l10596,3094r1,7l10597,3107r-2,5l10590,3116r-4,4l10580,3122r-11,l10564,3121r-4,-2l10556,3118r-5,-2l10547,3112r10,-16l10562,3101r5,3l10571,3105r2,-5l10570,3099r-4,-3l10560,3093r-3,-5l10556,3082r,-5l10559,3072r4,-3l10567,3065r6,-2l10583,3063r4,1l10594,3066r4,2l10601,3070r-8,14l10589,3081r-5,-2l10580,3080xe" fillcolor="#363435" stroked="f">
                                            <v:path arrowok="t"/>
                                          </v:shape>
                                          <v:group id="_x0000_s1365" style="position:absolute;left:10605;top:3050;width:44;height:70" coordorigin="10605,3050" coordsize="44,70">
                                            <v:shape id="_x0000_s1399" style="position:absolute;left:10605;top:3050;width:44;height:70" coordorigin="10605,3050" coordsize="44,70" path="m10612,3085r-7,l10609,3065r7,l10618,3050r26,l10641,3065r8,l10646,3085r-8,l10631,3120r-26,l10612,3085xe" fillcolor="#363435" stroked="f">
                                              <v:path arrowok="t"/>
                                            </v:shape>
                                            <v:group id="_x0000_s1366" style="position:absolute;left:10650;top:3063;width:60;height:59" coordorigin="10650,3063" coordsize="60,59">
                                              <v:shape id="_x0000_s1398" style="position:absolute;left:10650;top:3063;width:60;height:59" coordorigin="10650,3063" coordsize="60,59" path="m10650,3088r2,-4l10653,3080r5,-7l10662,3070r3,-2l10669,3066r5,-2l10678,3063r1,16l10675,3083r,2l10673,3095r1,5l10678,3104r3,l10685,3102r3,-3l10707,3103r-3,6l10700,3114r-5,3l10690,3120r-6,2l10669,3122r-7,-3l10657,3115r-5,-5l10650,3104r,-12l10650,3088xe" fillcolor="#363435" stroked="f">
                                                <v:path arrowok="t"/>
                                              </v:shape>
                                              <v:shape id="_x0000_s1397" style="position:absolute;left:10650;top:3063;width:60;height:59" coordorigin="10650,3063" coordsize="60,59" path="m10687,3081r-4,-2l10679,3079r-1,-16l10691,3063r6,2l10702,3070r5,5l10710,3081r,11l10710,3095r-37,l10675,3085r13,l10687,3081xe" fillcolor="#363435" stroked="f">
                                                <v:path arrowok="t"/>
                                              </v:shape>
                                              <v:group id="_x0000_s1367" style="position:absolute;left:10713;top:3063;width:102;height:56" coordorigin="10713,3063" coordsize="102,56">
                                                <v:shape id="_x0000_s1396" style="position:absolute;left:10713;top:3063;width:102;height:56" coordorigin="10713,3063" coordsize="102,56" path="m10745,3073r7,-6l10758,3064r6,-1l10770,3064r5,4l10777,3070r1,4l10781,3070r6,-4l10790,3064r4,-1l10803,3063r4,2l10813,3071r1,4l10814,3080r,4l10813,3090r-5,30l10782,3120r5,-28l10788,3088r-2,-4l10781,3084r-3,7l10778,3095r-5,25l10747,3120r6,-28l10753,3088r-1,-4l10747,3084r-3,7l10743,3095r-5,25l10713,3120r10,-55l10747,3065r-2,8xe" fillcolor="#363435" stroked="f">
                                                  <v:path arrowok="t"/>
                                                </v:shape>
                                                <v:group id="_x0000_s1368" style="position:absolute;left:10816;top:3063;width:55;height:59" coordorigin="10816,3063" coordsize="55,59">
                                                  <v:shape id="_x0000_s1395" style="position:absolute;left:10816;top:3063;width:55;height:59" coordorigin="10816,3063" coordsize="55,59" path="m10867,3068r4,2l10862,3084r-4,-3l10853,3079r-3,1l10852,3084r5,2l10863,3090r3,4l10867,3101r,6l10864,3112r-4,4l10855,3120r-6,2l10838,3122r-4,-1l10830,3119r-5,-1l10821,3116r-5,-4l10826,3096r5,5l10836,3104r5,1l10842,3100r-2,-1l10835,3096r-5,-3l10827,3088r-1,-6l10826,3077r2,-5l10832,3069r5,-4l10842,3063r11,l10860,3065r3,1l10867,3068xe" fillcolor="#363435" stroked="f">
                                                    <v:path arrowok="t"/>
                                                  </v:shape>
                                                  <v:group id="_x0000_s1369" style="position:absolute;left:10913;top:3040;width:65;height:81" coordorigin="10913,3040" coordsize="65,81">
                                                    <v:shape id="_x0000_s1394" style="position:absolute;left:10913;top:3040;width:65;height:81" coordorigin="10913,3040" coordsize="65,81" path="m10951,3096r4,l10960,3095r5,-1l10970,3091r-6,28l10960,3121r-5,l10950,3122r-5,l10941,3121r-4,-2l10932,3118r-3,-2l10925,3113r-3,-4l10919,3105r-2,-4l10914,3096r-1,-5l10913,3080r1,-6l10916,3069r2,-5l10921,3060r3,-5l10928,3051r5,-4l10939,3044r6,-2l10952,3040r10,l10969,3041r6,2l10978,3045r-5,26l10968,3068r-5,-2l10958,3066r-5,l10949,3068r-6,6l10941,3078r,9l10945,3092r6,4xe" fillcolor="#363435" stroked="f">
                                                      <v:path arrowok="t"/>
                                                    </v:shape>
                                                    <v:group id="_x0000_s1370" style="position:absolute;left:10979;top:3063;width:61;height:58" coordorigin="10979,3063" coordsize="61,58">
                                                      <v:shape id="_x0000_s1393" style="position:absolute;left:10979;top:3063;width:61;height:58" coordorigin="10979,3063" coordsize="61,58" path="m10980,3088r2,-4l10983,3080r5,-7l10991,3070r4,-2l10999,3066r4,-2l11008,3063r13,l11028,3066r5,4l11038,3075r2,6l11040,3093r,4l11037,3104r-4,6l11030,3114r-4,2l11021,3119r-4,2l11012,3122r-5,l11003,3096r3,3l11011,3100r5,-4l11017,3091r-2,-4l11011,3085r-4,1l11003,3091r,5l11007,3122r-8,l10992,3119r-5,-5l10982,3110r-3,-6l10979,3092r1,-4xe" fillcolor="#363435" stroked="f">
                                                        <v:path arrowok="t"/>
                                                      </v:shape>
                                                      <v:group id="_x0000_s1371" style="position:absolute;left:11044;top:3063;width:102;height:56" coordorigin="11044,3063" coordsize="102,56">
                                                        <v:shape id="_x0000_s1392" style="position:absolute;left:11044;top:3063;width:102;height:56" coordorigin="11044,3063" coordsize="102,56" path="m11076,3073r7,-6l11089,3064r6,-1l11101,3064r5,4l11108,3070r1,4l11112,3070r6,-4l11121,3064r4,-1l11134,3063r4,2l11144,3071r1,4l11145,3080r,4l11144,3090r-5,30l11113,3120r5,-28l11119,3088r-2,-4l11112,3084r-3,7l11109,3095r-5,25l11078,3120r6,-28l11084,3088r-1,-4l11078,3084r-3,7l11074,3095r-5,25l11044,3120r10,-55l11078,3065r-2,8xe" fillcolor="#363435" stroked="f">
                                                          <v:path arrowok="t"/>
                                                        </v:shape>
                                                        <v:group id="_x0000_s1372" style="position:absolute;left:11145;top:3063;width:73;height:80" coordorigin="11145,3063" coordsize="73,80">
                                                          <v:shape id="_x0000_s1391" style="position:absolute;left:11145;top:3063;width:73;height:80" coordorigin="11145,3063" coordsize="73,80" path="m11175,3112r1,4l11175,3120r,1l11171,3143r-26,l11160,3065r24,l11183,3072r4,-5l11192,3064r1,27l11192,3086r-4,-1l11184,3086r-4,5l11180,3095r5,26l11180,3118r-5,-6xe" fillcolor="#363435" stroked="f">
                                                            <v:path arrowok="t"/>
                                                          </v:shape>
                                                          <v:shape id="_x0000_s1390" style="position:absolute;left:11145;top:3063;width:73;height:80" coordorigin="11145,3063" coordsize="73,80" path="m11180,3095r3,4l11188,3100r5,-5l11193,3091r-1,-27l11198,3063r6,l11209,3065r4,5l11217,3074r2,6l11219,3091r-1,5l11217,3100r-2,4l11213,3107r-2,4l11208,3114r-6,5l11199,3121r-4,1l11191,3122r-6,-1l11180,3095xe" fillcolor="#363435" stroked="f">
                                                            <v:path arrowok="t"/>
                                                          </v:shape>
                                                          <v:group id="_x0000_s1373" style="position:absolute;left:11224;top:3063;width:69;height:58" coordorigin="11224,3063" coordsize="69,58">
                                                            <v:shape id="_x0000_s1389" style="position:absolute;left:11224;top:3063;width:69;height:58" coordorigin="11224,3063" coordsize="69,58" path="m11228,3081r2,-4l11232,3074r3,-3l11241,3066r4,-2l11248,3063r4,l11259,3064r-5,22l11250,3092r,4l11253,3100r5,l11263,3096r1,-4l11264,3067r4,6l11269,3065r25,l11283,3120r-24,l11261,3112r-5,6l11251,3121r-6,1l11239,3122r-5,-3l11230,3115r-4,-5l11224,3104r,-11l11225,3089r1,-4l11228,3081xe" fillcolor="#363435" stroked="f">
                                                              <v:path arrowok="t"/>
                                                            </v:shape>
                                                            <v:shape id="_x0000_s1388" style="position:absolute;left:11224;top:3063;width:69;height:58" coordorigin="11224,3063" coordsize="69,58" path="m11264,3092r-1,-4l11259,3085r-2,l11254,3086r5,-22l11264,3067r,25xe" fillcolor="#363435" stroked="f">
                                                              <v:path arrowok="t"/>
                                                            </v:shape>
                                                            <v:group id="_x0000_s1374" style="position:absolute;left:11294;top:3063;width:68;height:56" coordorigin="11294,3063" coordsize="68,56">
                                                              <v:shape id="_x0000_s1387" style="position:absolute;left:11294;top:3063;width:68;height:56" coordorigin="11294,3063" coordsize="68,56" path="m11305,3065r24,l11327,3073r7,-6l11340,3064r6,-1l11351,3063r4,2l11361,3071r1,4l11362,3079r,5l11361,3088r,2l11356,3120r-26,l11335,3092r,-4l11334,3084r-4,-1l11326,3088r-1,3l11325,3095r-5,25l11294,3120r11,-55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375" style="position:absolute;left:11360;top:3065;width:74;height:78" coordorigin="11360,3065" coordsize="74,78">
                                                                <v:shape id="_x0000_s1386" style="position:absolute;left:11360;top:3065;width:74;height:78" coordorigin="11360,3065" coordsize="74,78" path="m11360,3143r20,-33l11368,3065r24,l11395,3078r1,5l11396,3087r3,-5l11400,3078r7,-13l11434,3065r-46,78l11360,3143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376" style="position:absolute;left:11105;top:2813;width:2;height:198" coordorigin="11105,2813" coordsize="2,198">
                                                                  <v:shape id="_x0000_s1385" style="position:absolute;left:11105;top:2813;width:2;height:198" coordorigin="11105,2813" coordsize="2,198" path="m11106,2857r,-7l11106,285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84" style="position:absolute;left:11105;top:2813;width:2;height:198" coordorigin="11105,2813" coordsize="2,198" path="m11136,2770r-3,12l11133,2784r1,15l11140,2814r11,13l11166,2839r19,10l11207,2857r27,5l11264,2863r7,l11309,2860r27,-8l11356,2842r12,-11l11375,2821r2,-8l11376,2817r-6,8l11358,2835r-20,8l11309,2850r-39,3l11252,2852r-31,-5l11197,2837r-16,-12l11171,2811r-5,-14l11165,2785r2,-10l11175,2762r12,-12l11204,2738r20,-9l11247,2722r26,-5l11302,2716r14,l11338,2719r22,5l11381,2732r19,11l11416,2756r13,16l11436,2791r2,22l11438,2820r-1,6l11435,2833r-3,14l11429,2859r-4,11l11422,2883r-7,24l11405,2928r-12,18l11379,2960r-16,12l11345,2981r-20,7l11304,2992r-23,3l11256,2996r,l11231,2994r-23,-3l11186,2986r-21,-8l11147,2968r-16,-12l11118,2942r-8,-17l11105,2906r,-14l11107,2905r7,14l11125,2932r15,13l11158,2956r21,10l11204,2973r26,5l11260,2980r16,-1l11299,2976r22,-5l11341,2964r19,-10l11376,2943r13,-14l11399,2913r-5,5l11379,2930r-17,10l11344,2948r-19,6l11304,2958r-22,3l11260,2962r-8,l11229,2961r-23,-4l11184,2952r-20,-9l11146,2933r-15,-12l11119,2906r-8,-17l11106,2871r,-14l11109,2871r8,13l11128,2897r15,12l11161,2920r22,9l11207,2936r27,5l11264,2942r3,l11290,2941r23,-4l11335,2931r20,-9l11374,2912r16,-12l11402,2887r9,-16l11397,2883r-16,11l11364,2904r-20,8l11324,2918r-21,4l11282,2925r-21,1l11256,2926r-24,-2l11209,2920r-22,-6l11166,2906r-18,-10l11133,2884r-13,-14l11112,2853r-5,-19l11107,2821r3,13l11117,2848r12,13l11144,2873r18,11l11184,2893r24,7l11235,2904r30,2l11282,2905r24,-4l11329,2896r22,-9l11371,2877r17,-12l11402,2851r10,-16l11416,2818r1,-6l11414,2792r-8,-16l11392,2763r-17,-10l11356,2746r-22,-4l11312,2740r-23,1l11291,2741r21,1l11334,2746r22,6l11376,2762r15,12l11401,2789r2,19l11403,2810r-6,20l11385,2847r-17,14l11348,2872r-22,8l11304,2885r-21,3l11264,2889r-16,l11222,2886r-24,-5l11177,2873r-19,-10l11142,2852r-13,-14l11120,2822r-5,-16l11115,2787r1,-7l11122,2763r11,-17l11148,2731r20,-13l11189,2708r18,-6l11227,2698r20,-3l11268,2694r21,1l11261,2697r-27,5l11210,2709r-22,10l11170,2730r-15,13l11144,2756r-8,14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83" style="position:absolute;left:11105;top:2813;width:2;height:198" coordorigin="11105,2813" coordsize="2,198" path="m11105,2892r,-1l11105,2885r,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82" style="position:absolute;left:11105;top:2813;width:2;height:198" coordorigin="11105,2813" coordsize="2,198" path="m11107,2821r,-8l11107,2821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377" style="position:absolute;left:11069;top:2714;width:27;height:36" coordorigin="11069,2714" coordsize="27,36">
                                                                    <v:shape id="_x0000_s1381" style="position:absolute;left:11069;top:2714;width:27;height:36" coordorigin="11069,2714" coordsize="27,36" path="m11093,2714r-6,3l11082,2717r-5,3l11075,2717r6,-3l11087,2714r6,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80" style="position:absolute;left:11069;top:2714;width:27;height:36" coordorigin="11069,2714" coordsize="27,36" path="m11084,2733r-2,l11082,2742r-3,l11082,2725r,6l11086,2731r4,-1l11090,2726r,-4l11094,2725r,5l11089,2733r4,5l11095,2742r-3,l11089,2736r-5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79" style="position:absolute;left:11069;top:2714;width:27;height:36" coordorigin="11069,2714" coordsize="27,36" path="m11079,2742r,-20l11086,2722r4,l11090,2726r-4,-1l11082,2725r-3,17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78" style="position:absolute;left:11069;top:2714;width:27;height:36" coordorigin="11069,2714" coordsize="27,36" path="m11069,2735r,-7l11071,2723r4,-6l11077,2720r-3,4l11072,2729r,5l11074,2739r3,4l11082,2746r5,1l11092,2746r5,-3l11100,2739r2,-5l11102,2729r-2,-5l11097,2720r-5,-3l11087,2717r6,-3l11099,2717r4,6l11105,2728r,7l11103,2741r-4,5l11093,2749r-6,1l11081,2749r-6,-3l11071,2741r-2,-6xe" fillcolor="#363435" stroked="f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4" style="position:absolute;margin-left:53.5pt;margin-top:253.8pt;width:403.6pt;height:28.65pt;z-index:-251703808;mso-position-horizontal-relative:page;mso-position-vertical-relative:page" coordorigin="1070,5076" coordsize="8072,573">
            <v:group id="_x0000_s1255" style="position:absolute;left:1080;top:5086;width:1608;height:0" coordorigin="1080,5086" coordsize="1608,0">
              <v:shape id="_x0000_s1348" style="position:absolute;left:1080;top:5086;width:1608;height:0" coordorigin="1080,5086" coordsize="1608,0" path="m1080,5086r1608,e" filled="f" strokecolor="#363435" strokeweight="1pt">
                <v:path arrowok="t"/>
              </v:shape>
              <v:group id="_x0000_s1256" style="position:absolute;left:1090;top:5096;width:0;height:256" coordorigin="1090,5096" coordsize="0,256">
                <v:shape id="_x0000_s1347" style="position:absolute;left:1090;top:5096;width:0;height:256" coordorigin="1090,5096" coordsize="0,256" path="m1090,5353r,-257e" filled="f" strokecolor="#363435" strokeweight="1pt">
                  <v:path arrowok="t"/>
                </v:shape>
                <v:group id="_x0000_s1257" style="position:absolute;left:2688;top:5086;width:756;height:0" coordorigin="2688,5086" coordsize="756,0">
                  <v:shape id="_x0000_s1346" style="position:absolute;left:2688;top:5086;width:756;height:0" coordorigin="2688,5086" coordsize="756,0" path="m2688,5086r756,e" filled="f" strokecolor="#363435" strokeweight="1pt">
                    <v:path arrowok="t"/>
                  </v:shape>
                  <v:group id="_x0000_s1258" style="position:absolute;left:2688;top:5096;width:0;height:256" coordorigin="2688,5096" coordsize="0,256">
                    <v:shape id="_x0000_s1345" style="position:absolute;left:2688;top:5096;width:0;height:256" coordorigin="2688,5096" coordsize="0,256" path="m2688,5353r,-257e" filled="f" strokecolor="#363435" strokeweight="1pt">
                      <v:path arrowok="t"/>
                    </v:shape>
                    <v:group id="_x0000_s1259" style="position:absolute;left:3444;top:5086;width:816;height:0" coordorigin="3444,5086" coordsize="816,0">
                      <v:shape id="_x0000_s1344" style="position:absolute;left:3444;top:5086;width:816;height:0" coordorigin="3444,5086" coordsize="816,0" path="m3444,5086r816,e" filled="f" strokecolor="#363435" strokeweight="1pt">
                        <v:path arrowok="t"/>
                      </v:shape>
                      <v:group id="_x0000_s1260" style="position:absolute;left:3444;top:5096;width:0;height:256" coordorigin="3444,5096" coordsize="0,256">
                        <v:shape id="_x0000_s1343" style="position:absolute;left:3444;top:5096;width:0;height:256" coordorigin="3444,5096" coordsize="0,256" path="m3444,5353r,-257e" filled="f" strokecolor="#363435" strokeweight="1pt">
                          <v:path arrowok="t"/>
                        </v:shape>
                        <v:group id="_x0000_s1261" style="position:absolute;left:4260;top:5086;width:816;height:0" coordorigin="4260,5086" coordsize="816,0">
                          <v:shape id="_x0000_s1342" style="position:absolute;left:4260;top:5086;width:816;height:0" coordorigin="4260,5086" coordsize="816,0" path="m4260,5086r816,e" filled="f" strokecolor="#363435" strokeweight="1pt">
                            <v:path arrowok="t"/>
                          </v:shape>
                          <v:group id="_x0000_s1262" style="position:absolute;left:4260;top:5096;width:0;height:256" coordorigin="4260,5096" coordsize="0,256">
                            <v:shape id="_x0000_s1341" style="position:absolute;left:4260;top:5096;width:0;height:256" coordorigin="4260,5096" coordsize="0,256" path="m4260,5353r,-257e" filled="f" strokecolor="#363435" strokeweight="1pt">
                              <v:path arrowok="t"/>
                            </v:shape>
                            <v:group id="_x0000_s1263" style="position:absolute;left:5076;top:5086;width:816;height:0" coordorigin="5076,5086" coordsize="816,0">
                              <v:shape id="_x0000_s1340" style="position:absolute;left:5076;top:5086;width:816;height:0" coordorigin="5076,5086" coordsize="816,0" path="m5076,5086r816,e" filled="f" strokecolor="#363435" strokeweight="1pt">
                                <v:path arrowok="t"/>
                              </v:shape>
                              <v:group id="_x0000_s1264" style="position:absolute;left:5076;top:5096;width:0;height:256" coordorigin="5076,5096" coordsize="0,256">
                                <v:shape id="_x0000_s1339" style="position:absolute;left:5076;top:5096;width:0;height:256" coordorigin="5076,5096" coordsize="0,256" path="m5076,5353r,-257e" filled="f" strokecolor="#363435" strokeweight="1pt">
                                  <v:path arrowok="t"/>
                                </v:shape>
                                <v:group id="_x0000_s1265" style="position:absolute;left:5892;top:5086;width:828;height:0" coordorigin="5892,5086" coordsize="828,0">
                                  <v:shape id="_x0000_s1338" style="position:absolute;left:5892;top:5086;width:828;height:0" coordorigin="5892,5086" coordsize="828,0" path="m5892,5086r828,e" filled="f" strokecolor="#363435" strokeweight="1pt">
                                    <v:path arrowok="t"/>
                                  </v:shape>
                                  <v:group id="_x0000_s1266" style="position:absolute;left:5892;top:5096;width:0;height:256" coordorigin="5892,5096" coordsize="0,256">
                                    <v:shape id="_x0000_s1337" style="position:absolute;left:5892;top:5096;width:0;height:256" coordorigin="5892,5096" coordsize="0,256" path="m5892,5353r,-257e" filled="f" strokecolor="#363435" strokeweight="1pt">
                                      <v:path arrowok="t"/>
                                    </v:shape>
                                    <v:group id="_x0000_s1267" style="position:absolute;left:6720;top:5086;width:828;height:0" coordorigin="6720,5086" coordsize="828,0">
                                      <v:shape id="_x0000_s1336" style="position:absolute;left:6720;top:5086;width:828;height:0" coordorigin="6720,5086" coordsize="828,0" path="m6720,5086r828,e" filled="f" strokecolor="#363435" strokeweight="1pt">
                                        <v:path arrowok="t"/>
                                      </v:shape>
                                      <v:group id="_x0000_s1268" style="position:absolute;left:6720;top:5096;width:0;height:256" coordorigin="6720,5096" coordsize="0,256">
                                        <v:shape id="_x0000_s1335" style="position:absolute;left:6720;top:5096;width:0;height:256" coordorigin="6720,5096" coordsize="0,256" path="m6720,5353r,-257e" filled="f" strokecolor="#363435" strokeweight="1pt">
                                          <v:path arrowok="t"/>
                                        </v:shape>
                                        <v:group id="_x0000_s1269" style="position:absolute;left:7548;top:5086;width:768;height:0" coordorigin="7548,5086" coordsize="768,0">
                                          <v:shape id="_x0000_s1334" style="position:absolute;left:7548;top:5086;width:768;height:0" coordorigin="7548,5086" coordsize="768,0" path="m7548,5086r768,e" filled="f" strokecolor="#363435" strokeweight="1pt">
                                            <v:path arrowok="t"/>
                                          </v:shape>
                                          <v:group id="_x0000_s1270" style="position:absolute;left:7548;top:5096;width:0;height:256" coordorigin="7548,5096" coordsize="0,256">
                                            <v:shape id="_x0000_s1333" style="position:absolute;left:7548;top:5096;width:0;height:256" coordorigin="7548,5096" coordsize="0,256" path="m7548,5353r,-257e" filled="f" strokecolor="#363435" strokeweight="1pt">
                                              <v:path arrowok="t"/>
                                            </v:shape>
                                            <v:group id="_x0000_s1271" style="position:absolute;left:8316;top:5086;width:816;height:0" coordorigin="8316,5086" coordsize="816,0">
                                              <v:shape id="_x0000_s1332" style="position:absolute;left:8316;top:5086;width:816;height:0" coordorigin="8316,5086" coordsize="816,0" path="m8316,5086r816,e" filled="f" strokecolor="#363435" strokeweight="1pt">
                                                <v:path arrowok="t"/>
                                              </v:shape>
                                              <v:group id="_x0000_s1272" style="position:absolute;left:8316;top:5096;width:0;height:256" coordorigin="8316,5096" coordsize="0,256">
                                                <v:shape id="_x0000_s1331" style="position:absolute;left:8316;top:5096;width:0;height:256" coordorigin="8316,5096" coordsize="0,256" path="m8316,5353r,-257e" filled="f" strokecolor="#363435" strokeweight="1pt">
                                                  <v:path arrowok="t"/>
                                                </v:shape>
                                                <v:group id="_x0000_s1273" style="position:absolute;left:9122;top:5096;width:0;height:256" coordorigin="9122,5096" coordsize="0,256">
                                                  <v:shape id="_x0000_s1330" style="position:absolute;left:9122;top:5096;width:0;height:256" coordorigin="9122,5096" coordsize="0,256" path="m9122,5353r,-257e" filled="f" strokecolor="#363435" strokeweight="1pt">
                                                    <v:path arrowok="t"/>
                                                  </v:shape>
                                                  <v:group id="_x0000_s1274" style="position:absolute;left:1080;top:5363;width:1608;height:0" coordorigin="1080,5363" coordsize="1608,0">
                                                    <v:shape id="_x0000_s1329" style="position:absolute;left:1080;top:5363;width:1608;height:0" coordorigin="1080,5363" coordsize="1608,0" path="m1080,5363r1608,e" filled="f" strokecolor="#363435" strokeweight="1pt">
                                                      <v:path arrowok="t"/>
                                                    </v:shape>
                                                    <v:group id="_x0000_s1275" style="position:absolute;left:1090;top:5373;width:0;height:256" coordorigin="1090,5373" coordsize="0,256">
                                                      <v:shape id="_x0000_s1328" style="position:absolute;left:1090;top:5373;width:0;height:256" coordorigin="1090,5373" coordsize="0,256" path="m1090,5629r,-256e" filled="f" strokecolor="#363435" strokeweight="1pt">
                                                        <v:path arrowok="t"/>
                                                      </v:shape>
                                                      <v:group id="_x0000_s1276" style="position:absolute;left:2688;top:5363;width:756;height:0" coordorigin="2688,5363" coordsize="756,0">
                                                        <v:shape id="_x0000_s1327" style="position:absolute;left:2688;top:5363;width:756;height:0" coordorigin="2688,5363" coordsize="756,0" path="m2688,5363r756,e" filled="f" strokecolor="#363435" strokeweight="1pt">
                                                          <v:path arrowok="t"/>
                                                        </v:shape>
                                                        <v:group id="_x0000_s1277" style="position:absolute;left:2688;top:5373;width:0;height:256" coordorigin="2688,5373" coordsize="0,256">
                                                          <v:shape id="_x0000_s1326" style="position:absolute;left:2688;top:5373;width:0;height:256" coordorigin="2688,5373" coordsize="0,256" path="m2688,5629r,-256e" filled="f" strokecolor="#363435" strokeweight="1pt">
                                                            <v:path arrowok="t"/>
                                                          </v:shape>
                                                          <v:group id="_x0000_s1278" style="position:absolute;left:3444;top:5363;width:816;height:0" coordorigin="3444,5363" coordsize="816,0">
                                                            <v:shape id="_x0000_s1325" style="position:absolute;left:3444;top:5363;width:816;height:0" coordorigin="3444,5363" coordsize="816,0" path="m3444,5363r816,e" filled="f" strokecolor="#363435" strokeweight="1pt">
                                                              <v:path arrowok="t"/>
                                                            </v:shape>
                                                            <v:group id="_x0000_s1279" style="position:absolute;left:3444;top:5373;width:0;height:256" coordorigin="3444,5373" coordsize="0,256">
                                                              <v:shape id="_x0000_s1324" style="position:absolute;left:3444;top:5373;width:0;height:256" coordorigin="3444,5373" coordsize="0,256" path="m3444,5629r,-256e" filled="f" strokecolor="#363435" strokeweight="1pt">
                                                                <v:path arrowok="t"/>
                                                              </v:shape>
                                                              <v:group id="_x0000_s1280" style="position:absolute;left:4260;top:5363;width:816;height:0" coordorigin="4260,5363" coordsize="816,0">
                                                                <v:shape id="_x0000_s1323" style="position:absolute;left:4260;top:5363;width:816;height:0" coordorigin="4260,5363" coordsize="816,0" path="m4260,5363r816,e" filled="f" strokecolor="#363435" strokeweight="1pt">
                                                                  <v:path arrowok="t"/>
                                                                </v:shape>
                                                                <v:group id="_x0000_s1281" style="position:absolute;left:4260;top:5373;width:0;height:256" coordorigin="4260,5373" coordsize="0,256">
                                                                  <v:shape id="_x0000_s1322" style="position:absolute;left:4260;top:5373;width:0;height:256" coordorigin="4260,5373" coordsize="0,256" path="m4260,5629r,-256e" filled="f" strokecolor="#363435" strokeweight="1pt">
                                                                    <v:path arrowok="t"/>
                                                                  </v:shape>
                                                                  <v:group id="_x0000_s1282" style="position:absolute;left:5076;top:5363;width:816;height:0" coordorigin="5076,5363" coordsize="816,0">
                                                                    <v:shape id="_x0000_s1321" style="position:absolute;left:5076;top:5363;width:816;height:0" coordorigin="5076,5363" coordsize="816,0" path="m5076,5363r816,e" filled="f" strokecolor="#363435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283" style="position:absolute;left:5076;top:5373;width:0;height:256" coordorigin="5076,5373" coordsize="0,256">
                                                                      <v:shape id="_x0000_s1320" style="position:absolute;left:5076;top:5373;width:0;height:256" coordorigin="5076,5373" coordsize="0,256" path="m5076,5629r,-256e" filled="f" strokecolor="#363435" strokeweight="1pt">
                                                                        <v:path arrowok="t"/>
                                                                      </v:shape>
                                                                      <v:group id="_x0000_s1284" style="position:absolute;left:5892;top:5363;width:828;height:0" coordorigin="5892,5363" coordsize="828,0">
                                                                        <v:shape id="_x0000_s1319" style="position:absolute;left:5892;top:5363;width:828;height:0" coordorigin="5892,5363" coordsize="828,0" path="m5892,5363r828,e" filled="f" strokecolor="#363435" strokeweight="1pt">
                                                                          <v:path arrowok="t"/>
                                                                        </v:shape>
                                                                        <v:group id="_x0000_s1285" style="position:absolute;left:5892;top:5373;width:0;height:256" coordorigin="5892,5373" coordsize="0,256">
                                                                          <v:shape id="_x0000_s1318" style="position:absolute;left:5892;top:5373;width:0;height:256" coordorigin="5892,5373" coordsize="0,256" path="m5892,5629r,-256e" filled="f" strokecolor="#363435" strokeweight="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6" style="position:absolute;left:6720;top:5363;width:828;height:0" coordorigin="6720,5363" coordsize="828,0">
                                                                            <v:shape id="_x0000_s1317" style="position:absolute;left:6720;top:5363;width:828;height:0" coordorigin="6720,5363" coordsize="828,0" path="m6720,5363r828,e" filled="f" strokecolor="#363435" strokeweight="1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87" style="position:absolute;left:6720;top:5373;width:0;height:256" coordorigin="6720,5373" coordsize="0,256">
                                                                              <v:shape id="_x0000_s1316" style="position:absolute;left:6720;top:5373;width:0;height:256" coordorigin="6720,5373" coordsize="0,256" path="m6720,5629r,-256e" filled="f" strokecolor="#363435" strokeweight="1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88" style="position:absolute;left:7548;top:5363;width:768;height:0" coordorigin="7548,5363" coordsize="768,0">
                                                                                <v:shape id="_x0000_s1315" style="position:absolute;left:7548;top:5363;width:768;height:0" coordorigin="7548,5363" coordsize="768,0" path="m7548,5363r768,e" filled="f" strokecolor="#363435" strokeweight="1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89" style="position:absolute;left:7548;top:5373;width:0;height:256" coordorigin="7548,5373" coordsize="0,256">
                                                                                  <v:shape id="_x0000_s1314" style="position:absolute;left:7548;top:5373;width:0;height:256" coordorigin="7548,5373" coordsize="0,256" path="m7548,5629r,-256e" filled="f" strokecolor="#363435" strokeweight="1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90" style="position:absolute;left:8316;top:5363;width:816;height:0" coordorigin="8316,5363" coordsize="816,0">
                                                                                    <v:shape id="_x0000_s1313" style="position:absolute;left:8316;top:5363;width:816;height:0" coordorigin="8316,5363" coordsize="816,0" path="m8316,5363r816,e" filled="f" strokecolor="#363435" strokeweight="1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91" style="position:absolute;left:8316;top:5373;width:0;height:256" coordorigin="8316,5373" coordsize="0,256">
                                                                                      <v:shape id="_x0000_s1312" style="position:absolute;left:8316;top:5373;width:0;height:256" coordorigin="8316,5373" coordsize="0,256" path="m8316,5629r,-256e" filled="f" strokecolor="#363435" strokeweight="1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92" style="position:absolute;left:9122;top:5373;width:0;height:256" coordorigin="9122,5373" coordsize="0,256">
                                                                                        <v:shape id="_x0000_s1311" style="position:absolute;left:9122;top:5373;width:0;height:256" coordorigin="9122,5373" coordsize="0,256" path="m9122,5629r,-256e" filled="f" strokecolor="#363435" strokeweight="1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93" style="position:absolute;left:1080;top:5639;width:1608;height:0" coordorigin="1080,5639" coordsize="1608,0">
                                                                                          <v:shape id="_x0000_s1310" style="position:absolute;left:1080;top:5639;width:1608;height:0" coordorigin="1080,5639" coordsize="1608,0" path="m1080,5639r1608,e" filled="f" strokecolor="#363435" strokeweight="1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94" style="position:absolute;left:2688;top:5639;width:756;height:0" coordorigin="2688,5639" coordsize="756,0">
                                                                                            <v:shape id="_x0000_s1309" style="position:absolute;left:2688;top:5639;width:756;height:0" coordorigin="2688,5639" coordsize="756,0" path="m2688,5639r756,e" filled="f" strokecolor="#363435" strokeweight="1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295" style="position:absolute;left:3444;top:5639;width:816;height:0" coordorigin="3444,5639" coordsize="816,0">
                                                                                              <v:shape id="_x0000_s1308" style="position:absolute;left:3444;top:5639;width:816;height:0" coordorigin="3444,5639" coordsize="816,0" path="m3444,5639r816,e" filled="f" strokecolor="#363435" strokeweight="1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296" style="position:absolute;left:4260;top:5639;width:816;height:0" coordorigin="4260,5639" coordsize="816,0">
                                                                                                <v:shape id="_x0000_s1307" style="position:absolute;left:4260;top:5639;width:816;height:0" coordorigin="4260,5639" coordsize="816,0" path="m4260,5639r816,e" filled="f" strokecolor="#363435" strokeweight="1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297" style="position:absolute;left:5076;top:5639;width:816;height:0" coordorigin="5076,5639" coordsize="816,0">
                                                                                                  <v:shape id="_x0000_s1306" style="position:absolute;left:5076;top:5639;width:816;height:0" coordorigin="5076,5639" coordsize="816,0" path="m5076,5639r816,e" filled="f" strokecolor="#363435" strokeweight="1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298" style="position:absolute;left:5892;top:5639;width:828;height:0" coordorigin="5892,5639" coordsize="828,0">
                                                                                                    <v:shape id="_x0000_s1305" style="position:absolute;left:5892;top:5639;width:828;height:0" coordorigin="5892,5639" coordsize="828,0" path="m5892,5639r828,e" filled="f" strokecolor="#363435" strokeweight="1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299" style="position:absolute;left:6720;top:5639;width:828;height:0" coordorigin="6720,5639" coordsize="828,0">
                                                                                                      <v:shape id="_x0000_s1304" style="position:absolute;left:6720;top:5639;width:828;height:0" coordorigin="6720,5639" coordsize="828,0" path="m6720,5639r828,e" filled="f" strokecolor="#363435" strokeweight="1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300" style="position:absolute;left:7548;top:5639;width:768;height:0" coordorigin="7548,5639" coordsize="768,0">
                                                                                                        <v:shape id="_x0000_s1303" style="position:absolute;left:7548;top:5639;width:768;height:0" coordorigin="7548,5639" coordsize="768,0" path="m7548,5639r768,e" filled="f" strokecolor="#363435" strokeweight="1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301" style="position:absolute;left:8316;top:5639;width:816;height:0" coordorigin="8316,5639" coordsize="816,0">
                                                                                                          <v:shape id="_x0000_s1302" style="position:absolute;left:8316;top:5639;width:816;height:0" coordorigin="8316,5639" coordsize="816,0" path="m8316,5639r816,e" filled="f" strokecolor="#363435" strokeweight="1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2" style="position:absolute;margin-left:409.05pt;margin-top:82.55pt;width:166.7pt;height:14.5pt;z-index:-251704832;mso-position-horizontal-relative:page;mso-position-vertical-relative:page" coordorigin="8181,1651" coordsize="3334,290">
            <v:shape id="_x0000_s1253" style="position:absolute;left:8181;top:1651;width:3334;height:290" coordorigin="8181,1651" coordsize="3334,290" path="m8181,1941r3334,l11515,1651r-3334,l8181,1941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50" style="position:absolute;margin-left:54pt;margin-top:155pt;width:180pt;height:0;z-index:-251705856;mso-position-horizontal-relative:page;mso-position-vertical-relative:page" coordorigin="1080,3100" coordsize="3600,0">
            <v:shape id="_x0000_s1251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48" style="position:absolute;margin-left:54pt;margin-top:30pt;width:344pt;height:0;z-index:-251706880;mso-position-horizontal-relative:page;mso-position-vertical-relative:page" coordorigin="1080,600" coordsize="6880,0">
            <v:shape id="_x0000_s1249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8330E6" w:rsidRDefault="008330E6">
      <w:pPr>
        <w:sectPr w:rsidR="008330E6">
          <w:pgSz w:w="12240" w:h="15840"/>
          <w:pgMar w:top="1480" w:right="1720" w:bottom="280" w:left="980" w:header="720" w:footer="720" w:gutter="0"/>
          <w:cols w:space="720"/>
        </w:sectPr>
      </w:pPr>
    </w:p>
    <w:p w:rsidR="008330E6" w:rsidRDefault="004D0D3D">
      <w:r>
        <w:lastRenderedPageBreak/>
        <w:pict>
          <v:shape id="_x0000_s1247" type="#_x0000_t202" style="position:absolute;margin-left:35pt;margin-top:704.5pt;width:522.5pt;height:12pt;z-index:-251610624;mso-position-horizontal-relative:page;mso-position-vertical-relative:page" filled="f" stroked="f">
            <v:textbox inset="0,0,0,0">
              <w:txbxContent>
                <w:p w:rsidR="008330E6" w:rsidRDefault="008330E6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20.45pt;margin-top:759.5pt;width:183.05pt;height:8pt;z-index:-25161164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 in U.S.A. © Laars Heating Systems 17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2"/>
                      <w:szCs w:val="12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1  Document 5084-98B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27.45pt;margin-top:757.1pt;width:70.2pt;height:11pt;z-index:-25161267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88.45pt;margin-top:720.4pt;width:355.55pt;height:34.45pt;z-index:-25161369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667" w:right="66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  <w:p w:rsidR="008330E6" w:rsidRDefault="004D0D3D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Headquarters: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Industrial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NH 03867  • 603.335.6300 • Fax 603.335.3355</w:t>
                  </w:r>
                </w:p>
                <w:p w:rsidR="008330E6" w:rsidRDefault="004D0D3D">
                  <w:pPr>
                    <w:spacing w:before="51"/>
                    <w:ind w:left="146" w:right="14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Brigden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Gate,</w:t>
                  </w:r>
                  <w:r>
                    <w:rPr>
                      <w:rFonts w:ascii="Arial" w:eastAsia="Arial" w:hAnsi="Arial" w:cs="Arial"/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Halton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Hills,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L7G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0A3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(905)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203-0600 </w:t>
                  </w:r>
                  <w:r>
                    <w:rPr>
                      <w:rFonts w:ascii="Arial" w:eastAsia="Arial" w:hAnsi="Arial" w:cs="Arial"/>
                      <w:color w:val="363435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Fax:</w:t>
                  </w:r>
                  <w:r>
                    <w:rPr>
                      <w:rFonts w:ascii="Arial" w:eastAsia="Arial" w:hAnsi="Arial" w:cs="Arial"/>
                      <w:color w:val="363435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(905)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636-0666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5pt;margin-top:541.55pt;width:4.8pt;height:23pt;z-index:-25161472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13pt;margin-top:538.55pt;width:4.8pt;height:23pt;z-index:-25161574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91pt;margin-top:530.55pt;width:4.8pt;height:10pt;z-index:-25161676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13pt;margin-top:504.55pt;width:4.8pt;height:23pt;z-index:-25161779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5pt;margin-top:494.55pt;width:4.8pt;height:36pt;z-index:-25161881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5pt;margin-top:473.55pt;width:4.8pt;height:10pt;z-index:-25161984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91pt;margin-top:457.55pt;width:4.8pt;height:62pt;z-index:-25162086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5pt;margin-top:452.55pt;width:4.8pt;height:10pt;z-index:-25162188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5pt;margin-top:431.55pt;width:4.8pt;height:10pt;z-index:-25162291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91pt;margin-top:423.55pt;width:4.8pt;height:23pt;z-index:-25162393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13pt;margin-top:418.55pt;width:4.8pt;height:75pt;z-index:-25162496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5pt;margin-top:410.55pt;width:4.8pt;height:10pt;z-index:-25162598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99.4pt;margin-top:389.55pt;width:156.8pt;height:151pt;z-index:-25162700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8330E6" w:rsidRDefault="004D0D3D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Integrate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ignition</w:t>
                  </w:r>
                </w:p>
                <w:p w:rsidR="008330E6" w:rsidRDefault="004D0D3D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controls</w:t>
                  </w:r>
                </w:p>
                <w:p w:rsidR="008330E6" w:rsidRDefault="004D0D3D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output</w:t>
                  </w:r>
                </w:p>
                <w:p w:rsidR="008330E6" w:rsidRDefault="004D0D3D">
                  <w:pPr>
                    <w:spacing w:before="76"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Accept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externa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4-20m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(0-10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optional</w:t>
                  </w:r>
                </w:p>
                <w:p w:rsidR="008330E6" w:rsidRDefault="004D0D3D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convertor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signal</w:t>
                  </w:r>
                </w:p>
                <w:p w:rsidR="008330E6" w:rsidRDefault="004D0D3D">
                  <w:pPr>
                    <w:spacing w:before="76" w:line="339" w:lineRule="auto"/>
                    <w:ind w:left="32" w:right="154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On/o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toggl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switch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Manua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 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glass</w:t>
                  </w:r>
                </w:p>
                <w:p w:rsidR="008330E6" w:rsidRDefault="004D0D3D">
                  <w:pPr>
                    <w:spacing w:before="2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Zer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clearanc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combustibl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surfaces</w:t>
                  </w:r>
                </w:p>
                <w:p w:rsidR="008330E6" w:rsidRDefault="004D0D3D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cascad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functio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units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up</w:t>
                  </w:r>
                </w:p>
                <w:p w:rsidR="008330E6" w:rsidRDefault="004D0D3D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total.</w:t>
                  </w:r>
                </w:p>
                <w:p w:rsidR="008330E6" w:rsidRDefault="004D0D3D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yea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91pt;margin-top:389.55pt;width:4.8pt;height:23pt;z-index:-25162803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8330E6" w:rsidRDefault="004D0D3D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22pt;margin-top:389.55pt;width:158.9pt;height:172pt;z-index:-25162905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before="21" w:line="160" w:lineRule="exact"/>
                    <w:ind w:left="20" w:right="30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Low NOx system exceeds the most stringent regulations for air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quality - less than 10ppm NOx</w:t>
                  </w:r>
                </w:p>
                <w:p w:rsidR="008330E6" w:rsidRDefault="004D0D3D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condensat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trap</w:t>
                  </w:r>
                </w:p>
                <w:p w:rsidR="008330E6" w:rsidRDefault="004D0D3D">
                  <w:pPr>
                    <w:spacing w:before="76" w:line="339" w:lineRule="auto"/>
                    <w:ind w:left="20" w:right="97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0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feature 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spar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system 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domesti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tank</w:t>
                  </w:r>
                </w:p>
                <w:p w:rsidR="008330E6" w:rsidRDefault="004D0D3D">
                  <w:pPr>
                    <w:spacing w:before="2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maximu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workin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pressure</w:t>
                  </w:r>
                </w:p>
                <w:p w:rsidR="008330E6" w:rsidRDefault="004D0D3D">
                  <w:pPr>
                    <w:spacing w:before="98" w:line="160" w:lineRule="exact"/>
                    <w:ind w:left="20" w:right="1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welded constructio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gaskets)</w:t>
                  </w:r>
                </w:p>
                <w:p w:rsidR="008330E6" w:rsidRDefault="004D0D3D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"H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stam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("H</w:t>
                  </w:r>
                  <w:r>
                    <w:rPr>
                      <w:rFonts w:ascii="Arial" w:eastAsia="Arial" w:hAnsi="Arial" w:cs="Arial"/>
                      <w:color w:val="363435"/>
                      <w:spacing w:val="-13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stam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optional)</w:t>
                  </w:r>
                </w:p>
                <w:p w:rsidR="008330E6" w:rsidRDefault="004D0D3D">
                  <w:pPr>
                    <w:spacing w:before="76"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(86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kPa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relief</w:t>
                  </w:r>
                </w:p>
                <w:p w:rsidR="008330E6" w:rsidRDefault="004D0D3D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valve</w:t>
                  </w:r>
                </w:p>
                <w:p w:rsidR="008330E6" w:rsidRDefault="004D0D3D">
                  <w:pPr>
                    <w:spacing w:line="260" w:lineRule="atLeast"/>
                    <w:ind w:left="20" w:right="9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(399-85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only) </w:t>
                  </w: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gauge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13pt;margin-top:389.55pt;width:4.8pt;height:10pt;z-index:-25163008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44pt;margin-top:389.55pt;width:153.2pt;height:175pt;z-index:-25163110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Electroni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modulatin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large</w:t>
                  </w:r>
                </w:p>
                <w:p w:rsidR="008330E6" w:rsidRDefault="004D0D3D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touchscree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display</w:t>
                  </w:r>
                </w:p>
                <w:p w:rsidR="008330E6" w:rsidRDefault="004D0D3D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Password-protecte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parameters</w:t>
                  </w:r>
                </w:p>
                <w:p w:rsidR="008330E6" w:rsidRDefault="004D0D3D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installe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use</w:t>
                  </w:r>
                </w:p>
                <w:p w:rsidR="008330E6" w:rsidRDefault="004D0D3D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9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featur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allow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force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or</w:t>
                  </w:r>
                </w:p>
                <w:p w:rsidR="008330E6" w:rsidRDefault="004D0D3D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firing</w:t>
                  </w:r>
                </w:p>
                <w:p w:rsidR="008330E6" w:rsidRDefault="004D0D3D">
                  <w:pPr>
                    <w:spacing w:before="98" w:line="160" w:lineRule="exact"/>
                    <w:ind w:left="20" w:right="7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Complet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diagnostic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analog 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digita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inputs</w:t>
                  </w:r>
                </w:p>
                <w:p w:rsidR="008330E6" w:rsidRDefault="004D0D3D">
                  <w:pPr>
                    <w:spacing w:before="100" w:line="160" w:lineRule="exact"/>
                    <w:ind w:left="20" w:right="78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Display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holds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alert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errors 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clea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tex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form</w:t>
                  </w:r>
                </w:p>
                <w:p w:rsidR="008330E6" w:rsidRDefault="004D0D3D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failure</w:t>
                  </w:r>
                </w:p>
                <w:p w:rsidR="008330E6" w:rsidRDefault="004D0D3D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condensin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efficiency</w:t>
                  </w:r>
                </w:p>
                <w:p w:rsidR="008330E6" w:rsidRDefault="004D0D3D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dow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ful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fir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(5:1</w:t>
                  </w:r>
                </w:p>
                <w:p w:rsidR="008330E6" w:rsidRDefault="004D0D3D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turndown)</w:t>
                  </w:r>
                </w:p>
                <w:p w:rsidR="008330E6" w:rsidRDefault="004D0D3D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Seale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combustio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chamber</w:t>
                  </w:r>
                </w:p>
                <w:p w:rsidR="008330E6" w:rsidRDefault="004D0D3D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Pre-mi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burner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5pt;margin-top:389.55pt;width:4.8pt;height:10pt;z-index:-25163212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5pt;margin-top:376.55pt;width:123.35pt;height:10pt;z-index:-25163315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Standard features shall 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5pt;margin-top:314.55pt;width:521.2pt;height:20pt;z-index:-25163417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di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ferentiate between a lockout, a hold, or an alert. If an issue occurs, the system will display a brief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description of the issue on the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screen.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user shall be able to tap the display to be presented with a more detailed explanation of the issue.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5pt;margin-top:297.55pt;width:522.65pt;height:10pt;z-index:-25163520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cloc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batter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backu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time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cycl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count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5pt;margin-top:250.55pt;width:524pt;height:40pt;z-index:-25163622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diagnostics shall include, at a minimum, the following: ignition failure, grounded flame rod, safety chain interrupt, heater high limit exceeded,</w:t>
                  </w:r>
                </w:p>
                <w:p w:rsidR="008330E6" w:rsidRDefault="004D0D3D">
                  <w:pPr>
                    <w:spacing w:before="16" w:line="260" w:lineRule="auto"/>
                    <w:ind w:left="20" w:right="3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domestic water high limit exceeded,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temperature rise limit exceeded, stack limit exceeded, pressure sensor fault, combustion pressure fault, blocked air intake, sensor errors (open or shorted),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voltage low or high, modulation fault, pump fault,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input phases reversed, and fan speed 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roving rate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5pt;margin-top:213.55pt;width:512.9pt;height:30pt;z-index:-25163724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controller shall be able to send information through a modbus connection, including (but not limited to) inlet and outlet water temperatures,</w:t>
                  </w:r>
                </w:p>
                <w:p w:rsidR="008330E6" w:rsidRDefault="004D0D3D">
                  <w:pPr>
                    <w:spacing w:before="16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stack temperature, DHW temperature, status of sensors, fan speed, setpoints, remote co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ntrol input, burner status, lockout codes, alarm reasons,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 water pump status.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5pt;margin-top:186.55pt;width:496.45pt;height:20pt;z-index:-25163827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graphically depict the firing rate of each burner in system, if the controller is the master of other heaters in a multiple heater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system.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79pt;margin-top:135.55pt;width:59.95pt;height:30pt;z-index:-25163929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stics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stack limit</w:t>
                  </w:r>
                </w:p>
                <w:p w:rsidR="008330E6" w:rsidRDefault="004D0D3D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frost protection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01pt;margin-top:135.35pt;width:83.05pt;height:30pt;z-index:-251640320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fan</w:t>
                  </w:r>
                </w:p>
                <w:p w:rsidR="008330E6" w:rsidRDefault="004D0D3D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water pump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flame detection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5pt;margin-top:134.55pt;width:92.85pt;height:40pt;z-index:-251641344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hot water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burner control</w:t>
                  </w:r>
                </w:p>
                <w:p w:rsidR="008330E6" w:rsidRDefault="004D0D3D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demand and modulation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inlet temperature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5pt;margin-top:99.55pt;width:511pt;height:30pt;z-index:-251642368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control that is chosen as master in a system with multiple controllers shall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display an icon of each of the controls that it is controlling.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color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 the icon shall indicate if the control is in normal operation, in lockout, in standby mode, in a hold state, or if there is a communication erro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In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addition to adjustable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parameters, the master display shall also be able to show information about the following for each heater it is monitoring: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62.55pt;width:518.1pt;height:30pt;z-index:-251643392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heaters shall be controlled to keep each one in the lowest firing rate possible, based on system demand, to maximize efficien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For example,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 multiple heater systems, the master control shall choose to bring on all heaters at low firing rates, instead of one heater at a high rate, to meet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system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35.55pt;width:521.35pt;height:20pt;z-index:-251644416;mso-position-horizontal-relative:page;mso-position-vertical-relative:page" filled="f" stroked="f">
            <v:textbox inset="0,0,0,0">
              <w:txbxContent>
                <w:p w:rsidR="008330E6" w:rsidRDefault="004D0D3D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be able to cascade and lead-lag with other NeoThe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rm controllers, for a total of eight NeoTherm heaters, without additional system</w:t>
                  </w:r>
                </w:p>
                <w:p w:rsidR="008330E6" w:rsidRDefault="004D0D3D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controllers.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45440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3;height:61" coordorigin="3037,15288" coordsize="33,61">
                        <v:shape id="_x0000_s1205" style="position:absolute;left:3037;top:15288;width:33;height:61" coordorigin="3037,15288" coordsize="33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46464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47488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5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2,15152r6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7,15185r-7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48512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7,4l865,15343r6,-3l874,15336r,-5l870,15327r-4,-1l861,15324r-8,-2l848,15321r-6,-3l839,1531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3;height:61" coordorigin="1262,15288" coordsize="33,61">
                                                      <v:shape id="_x0000_s1112" style="position:absolute;left:1262;top:15288;width:33;height:61" coordorigin="1262,15288" coordsize="33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49536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50560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8330E6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3E14"/>
    <w:multiLevelType w:val="multilevel"/>
    <w:tmpl w:val="A12C93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30E6"/>
    <w:rsid w:val="004D0D3D"/>
    <w:rsid w:val="008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0"/>
    <o:shapelayout v:ext="edit">
      <o:idmap v:ext="edit" data="1"/>
    </o:shapelayout>
  </w:shapeDefaults>
  <w:decimalSymbol w:val="."/>
  <w:listSeparator w:val=","/>
  <w15:docId w15:val="{8612CEFC-38BD-4D26-BE5F-26D6DD9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a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2</cp:revision>
  <dcterms:created xsi:type="dcterms:W3CDTF">2017-11-15T18:41:00Z</dcterms:created>
  <dcterms:modified xsi:type="dcterms:W3CDTF">2017-11-15T18:42:00Z</dcterms:modified>
</cp:coreProperties>
</file>