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BF" w:rsidRDefault="00176E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2" type="#_x0000_t202" style="position:absolute;margin-left:407pt;margin-top:20.15pt;width:163.35pt;height:52.1pt;z-index:-251701760;mso-position-horizontal-relative:page;mso-position-vertical-relative:page" filled="f" stroked="f">
            <v:textbox inset="0,0,0,0">
              <w:txbxContent>
                <w:p w:rsidR="007648BF" w:rsidRPr="00176E45" w:rsidRDefault="00176E45">
                  <w:pPr>
                    <w:spacing w:line="500" w:lineRule="exact"/>
                    <w:ind w:left="20" w:right="-72"/>
                    <w:rPr>
                      <w:rFonts w:ascii="Futura XBlk BT" w:eastAsia="Futura Bk BT" w:hAnsi="Futura XBlk BT" w:cs="Futura Bk BT"/>
                      <w:sz w:val="42"/>
                      <w:szCs w:val="42"/>
                    </w:rPr>
                  </w:pPr>
                  <w:r w:rsidRPr="00176E45">
                    <w:rPr>
                      <w:rFonts w:ascii="Futura XBlk BT" w:eastAsia="Futura Bk BT" w:hAnsi="Futura XBlk BT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176E45">
                    <w:rPr>
                      <w:rFonts w:ascii="Futura XBlk BT" w:eastAsia="Futura Bk BT" w:hAnsi="Futura XBlk BT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176E45">
                    <w:rPr>
                      <w:rFonts w:ascii="Futura XBlk BT" w:eastAsia="Futura Bk BT" w:hAnsi="Futura XBlk BT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176E45">
                    <w:rPr>
                      <w:rFonts w:ascii="Futura XBlk BT" w:eastAsia="Futura Bk BT" w:hAnsi="Futura XBlk BT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p w:rsidR="007648BF" w:rsidRPr="00176E45" w:rsidRDefault="00176E45">
                  <w:pPr>
                    <w:spacing w:before="53"/>
                    <w:ind w:left="20"/>
                    <w:rPr>
                      <w:rFonts w:ascii="Swis721 BlkCn BT" w:hAnsi="Swis721 BlkCn BT"/>
                      <w:sz w:val="40"/>
                      <w:szCs w:val="40"/>
                    </w:rPr>
                  </w:pPr>
                  <w:r w:rsidRPr="00176E45">
                    <w:rPr>
                      <w:rFonts w:ascii="Swis721 BlkCn BT" w:hAnsi="Swis721 BlkCn BT"/>
                      <w:color w:val="363435"/>
                      <w:spacing w:val="-7"/>
                      <w:sz w:val="40"/>
                      <w:szCs w:val="40"/>
                    </w:rPr>
                    <w:t>W</w:t>
                  </w:r>
                  <w:r w:rsidRPr="00176E45">
                    <w:rPr>
                      <w:rFonts w:ascii="Swis721 BlkCn BT" w:hAnsi="Swis721 BlkCn BT"/>
                      <w:color w:val="363435"/>
                      <w:sz w:val="40"/>
                      <w:szCs w:val="40"/>
                    </w:rPr>
                    <w:t>ater</w:t>
                  </w:r>
                  <w:r w:rsidRPr="00176E45">
                    <w:rPr>
                      <w:rFonts w:ascii="Swis721 BlkCn BT" w:hAnsi="Swis721 BlkCn BT"/>
                      <w:color w:val="363435"/>
                      <w:spacing w:val="28"/>
                      <w:sz w:val="40"/>
                      <w:szCs w:val="40"/>
                    </w:rPr>
                    <w:t xml:space="preserve"> </w:t>
                  </w:r>
                  <w:r w:rsidRPr="00176E45">
                    <w:rPr>
                      <w:rFonts w:ascii="Swis721 BlkCn BT" w:hAnsi="Swis721 BlkCn BT"/>
                      <w:color w:val="363435"/>
                      <w:w w:val="105"/>
                      <w:sz w:val="40"/>
                      <w:szCs w:val="40"/>
                    </w:rPr>
                    <w:t>Heater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233.6pt;margin-top:175.8pt;width:40.05pt;height:12pt;z-index:-251653632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295.75pt;margin-top:162.8pt;width:40.05pt;height:12pt;z-index:-251654656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94.35pt;margin-top:162.8pt;width:22.25pt;height:12pt;z-index:-251655680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54pt;margin-top:24pt;width:344pt;height:12pt;z-index:-251656704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409.05pt;margin-top:82.55pt;width:166.7pt;height:14.5pt;z-index:-25165772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26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NTV 150 - 850 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54pt;margin-top:149pt;width:180pt;height:12pt;z-index:-251658752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415.8pt;margin-top:255.15pt;width:40.3pt;height:13.8pt;z-index:-25165977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77.4pt;margin-top:255.15pt;width:38.4pt;height:13.8pt;z-index:-25166080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336pt;margin-top:255.15pt;width:41.4pt;height:13.8pt;z-index:-25166182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294.6pt;margin-top:255.15pt;width:41.4pt;height:13.8pt;z-index:-25166284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253.8pt;margin-top:255.15pt;width:40.8pt;height:13.8pt;z-index:-25166387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213pt;margin-top:255.15pt;width:40.8pt;height:13.8pt;z-index:-25166489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72.2pt;margin-top:255.15pt;width:40.8pt;height:13.8pt;z-index:-25166592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34.4pt;margin-top:255.15pt;width:37.8pt;height:13.8pt;z-index:-25166694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1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54.5pt;margin-top:255.15pt;width:79.9pt;height:13.8pt;z-index:-25166796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2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 Efficiency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415.8pt;margin-top:241.3pt;width:40.3pt;height:13.8pt;z-index:-25166899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38" w:right="23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377.4pt;margin-top:241.3pt;width:38.4pt;height:13.8pt;z-index:-25167001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5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336pt;margin-top:241.3pt;width:41.4pt;height:13.8pt;z-index:-25167104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9" w:right="24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294.6pt;margin-top:241.3pt;width:41.4pt;height:13.8pt;z-index:-25167206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9" w:right="24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253.8pt;margin-top:241.3pt;width:40.8pt;height:13.8pt;z-index:-25167308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213pt;margin-top:241.3pt;width:40.8pt;height:13.8pt;z-index:-25167411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172.2pt;margin-top:241.3pt;width:40.8pt;height:13.8pt;z-index:-25167513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34.4pt;margin-top:241.3pt;width:37.8pt;height:13.8pt;z-index:-25167616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2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54.5pt;margin-top:241.3pt;width:79.9pt;height:13.8pt;z-index:-25167718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522.95pt;margin-top:761.25pt;width:54.05pt;height:11pt;z-index:-25167820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 xml:space="preserve">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53pt;margin-top:737pt;width:492pt;height:10pt;z-index:-25167923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installer-level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password, and verification feature to ensure 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53pt;margin-top:700pt;width:496.6pt;height:30pt;z-index:-25168025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Allowable control adjustments shall include: heater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; domestic water temperature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; automatic high limit: °F or °C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; DHW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for time of day input; DHW PID gain parameters; manual firing rate control; pump delay time; pump exercise interval;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automatic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remote signal detection; anti-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shortcycle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53pt;margin-top:683pt;width:391.95pt;height:10pt;z-index:-25168128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and shall stop the heater from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53pt;margin-top:656pt;width:498.25pt;height:20pt;z-index:-25168230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53pt;margin-top:629pt;width:501.65pt;height:20pt;z-index:-25168332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recognize a domestic water sensor or closure from a tank stat on the same 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shipped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53pt;margin-top:612pt;width:383.95pt;height:10pt;z-index:-25168435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domestic water pump, with a time delay and exercise feature.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53pt;margin-top:585pt;width:498.55pt;height:20pt;z-index:-25168537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heater pump with delay features.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be able to cascade and lead-lag with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other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controllers, without additional system controllers.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53pt;margin-top:558pt;width:523.1pt;height:20pt;z-index:-25168640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When a display or control is field-replaced, the device shall have the ability to read parameter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from the original set-up, so the system does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have to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53pt;margin-top:531pt;width:517.35pt;height:20pt;z-index:-25168742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 heater control shall be an integrated electronic PID temperature and ignition control with large touchscreen and color display and shall control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heater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display shall be visible without the removal of any jacket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panels or control panels.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53pt;margin-top:276pt;width:523.8pt;height:248pt;z-index:-25168844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must meet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ANSI Z21.10.3-2013, section 5.24 wind test and section 5.30 rain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test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certified pressure relief valve set at 125psi (861kPa). Optional pressure relief valves with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settings of</w:t>
                  </w:r>
                </w:p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30psi (207kPa),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50psi (345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60psi (413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), 75psi (517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) or 150psi (1034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shall be available.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meet the standards of US Public Law 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1-380, Reduction of Lead in Drinking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(CA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AB-1953, VT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S152, LA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362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MD HB 372) and NSF/ANSI-61 requirements.</w:t>
                  </w:r>
                  <w:proofErr w:type="gramEnd"/>
                </w:p>
                <w:p w:rsidR="007648BF" w:rsidRDefault="00176E45">
                  <w:pPr>
                    <w:spacing w:before="82" w:line="180" w:lineRule="exact"/>
                    <w:ind w:left="20" w:right="17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 exchanger shall be a low water volume design, welded construction, with no gaskets,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o-rings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or bolts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surfaces of the flue side of the heat exchange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be fully condensing design with built-in condensate drain and trap. The heat exchanger shall have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 limited five-year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7648BF" w:rsidRDefault="00176E45">
                  <w:pPr>
                    <w:spacing w:before="7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heater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7648BF" w:rsidRDefault="00176E45">
                  <w:pPr>
                    <w:spacing w:before="82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sealed combustion, and removal of jacket panels 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fect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jacket shall be a unitized shell finished with acrylic thermo-set paint baked at not less than 325°F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frame shall be constructed of galvanized steel for strength and protection. Chamber shall include a sight glass 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 viewing flame. Heater shall be certified for zero clearance to combustible surfaces.</w:t>
                  </w:r>
                </w:p>
                <w:p w:rsidR="007648BF" w:rsidRDefault="00176E45">
                  <w:pPr>
                    <w:spacing w:before="80" w:line="180" w:lineRule="exact"/>
                    <w:ind w:left="20" w:right="42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and air connections shall be on the top of the heate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, and the top jacket panels shall be split, such that they are removable without disconnecting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or air pipes.</w:t>
                  </w:r>
                </w:p>
                <w:p w:rsidR="007648BF" w:rsidRDefault="00176E45">
                  <w:pPr>
                    <w:spacing w:before="7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Heater shall operate on 4-13"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gas pressure, and shall need no component changes to operate at high altitude, up to 10,000 feet.</w:t>
                  </w:r>
                </w:p>
                <w:p w:rsidR="007648BF" w:rsidRDefault="00176E45">
                  <w:pPr>
                    <w:spacing w:before="82" w:line="180" w:lineRule="exact"/>
                    <w:ind w:left="20" w:right="2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use a premix burner with a stainless steel woven metal fiber wrap, and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meet the emissions requirements of SCAQMD 2012.</w:t>
                  </w:r>
                </w:p>
                <w:p w:rsidR="007648BF" w:rsidRDefault="00176E45">
                  <w:pPr>
                    <w:spacing w:before="80" w:line="180" w:lineRule="exact"/>
                    <w:ind w:left="20" w:right="-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be designed for vertical or horizontal Category IV venting, up to 100 equivalent feet,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with 3" diameter PVC, CPVC or stainless steel vent material.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Air may be taken from the room, or ducted directly to the heate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using up to 100 equivalent feet of 3" diameter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 PVC, CPVC or galvanized pipe.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shipped with PVC sidewall 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ent and air terminals, for use with horizontal systems.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first section of CPVC vent pipe shall be shipped with each heate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7648BF" w:rsidRDefault="00176E45">
                  <w:pPr>
                    <w:spacing w:before="7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2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53pt;margin-top:188.35pt;width:519pt;height:46pt;z-index:-25168947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5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20-100% of 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 fire.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Z21.10.3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4.3 Standard for Gas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Heaters.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essel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heater shall have minimum thermal efficiencies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53pt;margin-top:179.35pt;width:507.05pt;height:10pt;z-index:-25169049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be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modulate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3pt;margin-top:166.35pt;width:383.35pt;height:10pt;z-index:-25169152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Contractor shall supply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Model No.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water heater(s).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233pt;margin-top:113.75pt;width:54.5pt;height:11pt;z-index:-25169254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53pt;margin-top:113.75pt;width:46.5pt;height:11pt;z-index:-25169356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407pt;margin-top:103.6pt;width:76.7pt;height:14pt;z-index:-25169459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233pt;margin-top:89.75pt;width:40.55pt;height:11pt;z-index:-25169561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53pt;margin-top:89.75pt;width:59pt;height:11pt;z-index:-25169664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233pt;margin-top:65.75pt;width:38.55pt;height:11pt;z-index:-25169766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3pt;margin-top:65.75pt;width:40pt;height:11pt;z-index:-25169868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233pt;margin-top:41.75pt;width:39pt;height:11pt;z-index:-25169971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53pt;margin-top:41.75pt;width:23.5pt;height:11pt;z-index:-25170073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1" style="position:absolute;margin-left:496.4pt;margin-top:134.95pt;width:75.55pt;height:22.45pt;z-index:-251702784;mso-position-horizontal-relative:page;mso-position-vertical-relative:page" coordorigin="9928,2699" coordsize="1511,449">
            <v:group id="_x0000_s1352" style="position:absolute;left:9956;top:2709;width:199;height:276" coordorigin="9956,2709" coordsize="199,276">
              <v:shape id="_x0000_s1421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353" style="position:absolute;left:10087;top:2709;width:298;height:276" coordorigin="10087,2709" coordsize="298,276">
                <v:shape id="_x0000_s1420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354" style="position:absolute;left:10314;top:2709;width:298;height:276" coordorigin="10314,2709" coordsize="298,276">
                  <v:shape id="_x0000_s1419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355" style="position:absolute;left:10591;top:2709;width:281;height:276" coordorigin="10591,2709" coordsize="281,276">
                    <v:shape id="_x0000_s1418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417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356" style="position:absolute;left:10796;top:2703;width:270;height:286" coordorigin="10796,2703" coordsize="270,286">
                      <v:shape id="_x0000_s1416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357" style="position:absolute;left:9932;top:3042;width:86;height:77" coordorigin="9932,3042" coordsize="86,77">
                        <v:shape id="_x0000_s1415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358" style="position:absolute;left:10019;top:3063;width:60;height:59" coordorigin="10019,3063" coordsize="60,59">
                          <v:shape id="_x0000_s1414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413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359" style="position:absolute;left:10084;top:3063;width:69;height:58" coordorigin="10084,3063" coordsize="69,58">
                            <v:shape id="_x0000_s1412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411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360" style="position:absolute;left:10158;top:3050;width:44;height:70" coordorigin="10158,3050" coordsize="44,70">
                              <v:shape id="_x0000_s1410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361" style="position:absolute;left:10202;top:3036;width:40;height:84" coordorigin="10202,3036" coordsize="40,84">
                                <v:shape id="_x0000_s1409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408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362" style="position:absolute;left:10239;top:3063;width:68;height:56" coordorigin="10239,3063" coordsize="68,56">
                                  <v:shape id="_x0000_s1407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363" style="position:absolute;left:10313;top:3063;width:69;height:80" coordorigin="10313,3063" coordsize="69,80">
                                    <v:shape id="_x0000_s1406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405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364" style="position:absolute;left:10419;top:3040;width:72;height:81" coordorigin="10419,3040" coordsize="72,81">
                                      <v:shape id="_x0000_s1404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365" style="position:absolute;left:10480;top:3065;width:74;height:78" coordorigin="10480,3065" coordsize="74,78">
                                        <v:shape id="_x0000_s1403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366" style="position:absolute;left:10547;top:3063;width:55;height:59" coordorigin="10547,3063" coordsize="55,59">
                                          <v:shape id="_x0000_s1402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367" style="position:absolute;left:10605;top:3050;width:44;height:70" coordorigin="10605,3050" coordsize="44,70">
                                            <v:shape id="_x0000_s1401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368" style="position:absolute;left:10650;top:3063;width:60;height:59" coordorigin="10650,3063" coordsize="60,59">
                                              <v:shape id="_x0000_s1400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399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369" style="position:absolute;left:10713;top:3063;width:102;height:56" coordorigin="10713,3063" coordsize="102,56">
                                                <v:shape id="_x0000_s1398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370" style="position:absolute;left:10816;top:3063;width:55;height:59" coordorigin="10816,3063" coordsize="55,59">
                                                  <v:shape id="_x0000_s1397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371" style="position:absolute;left:10913;top:3040;width:65;height:81" coordorigin="10913,3040" coordsize="65,81">
                                                    <v:shape id="_x0000_s1396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372" style="position:absolute;left:10979;top:3063;width:61;height:58" coordorigin="10979,3063" coordsize="61,58">
                                                      <v:shape id="_x0000_s1395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373" style="position:absolute;left:11044;top:3063;width:102;height:56" coordorigin="11044,3063" coordsize="102,56">
                                                        <v:shape id="_x0000_s1394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374" style="position:absolute;left:11145;top:3063;width:73;height:80" coordorigin="11145,3063" coordsize="73,80">
                                                          <v:shape id="_x0000_s1393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392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375" style="position:absolute;left:11224;top:3063;width:69;height:58" coordorigin="11224,3063" coordsize="69,58">
                                                            <v:shape id="_x0000_s1391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390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376" style="position:absolute;left:11294;top:3063;width:68;height:56" coordorigin="11294,3063" coordsize="68,56">
                                                              <v:shape id="_x0000_s1389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377" style="position:absolute;left:11360;top:3065;width:74;height:78" coordorigin="11360,3065" coordsize="74,78">
                                                                <v:shape id="_x0000_s1388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378" style="position:absolute;left:11105;top:2813;width:2;height:198" coordorigin="11105,2813" coordsize="2,198">
                                                                  <v:shape id="_x0000_s1387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6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5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4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379" style="position:absolute;left:11069;top:2714;width:27;height:36" coordorigin="11069,2714" coordsize="27,36">
                                                                    <v:shape id="_x0000_s1383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82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81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80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6" style="position:absolute;margin-left:53.5pt;margin-top:240.8pt;width:403.6pt;height:28.65pt;z-index:-251703808;mso-position-horizontal-relative:page;mso-position-vertical-relative:page" coordorigin="1070,4816" coordsize="8072,573">
            <v:group id="_x0000_s1257" style="position:absolute;left:1080;top:4826;width:1608;height:0" coordorigin="1080,4826" coordsize="1608,0">
              <v:shape id="_x0000_s1350" style="position:absolute;left:1080;top:4826;width:1608;height:0" coordorigin="1080,4826" coordsize="1608,0" path="m1080,4826r1608,e" filled="f" strokecolor="#363435" strokeweight="1pt">
                <v:path arrowok="t"/>
              </v:shape>
              <v:group id="_x0000_s1258" style="position:absolute;left:1090;top:4836;width:0;height:256" coordorigin="1090,4836" coordsize="0,256">
                <v:shape id="_x0000_s1349" style="position:absolute;left:1090;top:4836;width:0;height:256" coordorigin="1090,4836" coordsize="0,256" path="m1090,5093r,-257e" filled="f" strokecolor="#363435" strokeweight="1pt">
                  <v:path arrowok="t"/>
                </v:shape>
                <v:group id="_x0000_s1259" style="position:absolute;left:2688;top:4826;width:756;height:0" coordorigin="2688,4826" coordsize="756,0">
                  <v:shape id="_x0000_s1348" style="position:absolute;left:2688;top:4826;width:756;height:0" coordorigin="2688,4826" coordsize="756,0" path="m2688,4826r756,e" filled="f" strokecolor="#363435" strokeweight="1pt">
                    <v:path arrowok="t"/>
                  </v:shape>
                  <v:group id="_x0000_s1260" style="position:absolute;left:2688;top:4836;width:0;height:256" coordorigin="2688,4836" coordsize="0,256">
                    <v:shape id="_x0000_s1347" style="position:absolute;left:2688;top:4836;width:0;height:256" coordorigin="2688,4836" coordsize="0,256" path="m2688,5093r,-257e" filled="f" strokecolor="#363435" strokeweight="1pt">
                      <v:path arrowok="t"/>
                    </v:shape>
                    <v:group id="_x0000_s1261" style="position:absolute;left:3444;top:4826;width:816;height:0" coordorigin="3444,4826" coordsize="816,0">
                      <v:shape id="_x0000_s1346" style="position:absolute;left:3444;top:4826;width:816;height:0" coordorigin="3444,4826" coordsize="816,0" path="m3444,4826r816,e" filled="f" strokecolor="#363435" strokeweight="1pt">
                        <v:path arrowok="t"/>
                      </v:shape>
                      <v:group id="_x0000_s1262" style="position:absolute;left:3444;top:4836;width:0;height:256" coordorigin="3444,4836" coordsize="0,256">
                        <v:shape id="_x0000_s1345" style="position:absolute;left:3444;top:4836;width:0;height:256" coordorigin="3444,4836" coordsize="0,256" path="m3444,5093r,-257e" filled="f" strokecolor="#363435" strokeweight="1pt">
                          <v:path arrowok="t"/>
                        </v:shape>
                        <v:group id="_x0000_s1263" style="position:absolute;left:4260;top:4826;width:816;height:0" coordorigin="4260,4826" coordsize="816,0">
                          <v:shape id="_x0000_s1344" style="position:absolute;left:4260;top:4826;width:816;height:0" coordorigin="4260,4826" coordsize="816,0" path="m4260,4826r816,e" filled="f" strokecolor="#363435" strokeweight="1pt">
                            <v:path arrowok="t"/>
                          </v:shape>
                          <v:group id="_x0000_s1264" style="position:absolute;left:4260;top:4836;width:0;height:256" coordorigin="4260,4836" coordsize="0,256">
                            <v:shape id="_x0000_s1343" style="position:absolute;left:4260;top:4836;width:0;height:256" coordorigin="4260,4836" coordsize="0,256" path="m4260,5093r,-257e" filled="f" strokecolor="#363435" strokeweight="1pt">
                              <v:path arrowok="t"/>
                            </v:shape>
                            <v:group id="_x0000_s1265" style="position:absolute;left:5076;top:4826;width:816;height:0" coordorigin="5076,4826" coordsize="816,0">
                              <v:shape id="_x0000_s1342" style="position:absolute;left:5076;top:4826;width:816;height:0" coordorigin="5076,4826" coordsize="816,0" path="m5076,4826r816,e" filled="f" strokecolor="#363435" strokeweight="1pt">
                                <v:path arrowok="t"/>
                              </v:shape>
                              <v:group id="_x0000_s1266" style="position:absolute;left:5076;top:4836;width:0;height:256" coordorigin="5076,4836" coordsize="0,256">
                                <v:shape id="_x0000_s1341" style="position:absolute;left:5076;top:4836;width:0;height:256" coordorigin="5076,4836" coordsize="0,256" path="m5076,5093r,-257e" filled="f" strokecolor="#363435" strokeweight="1pt">
                                  <v:path arrowok="t"/>
                                </v:shape>
                                <v:group id="_x0000_s1267" style="position:absolute;left:5892;top:4826;width:828;height:0" coordorigin="5892,4826" coordsize="828,0">
                                  <v:shape id="_x0000_s1340" style="position:absolute;left:5892;top:4826;width:828;height:0" coordorigin="5892,4826" coordsize="828,0" path="m5892,4826r828,e" filled="f" strokecolor="#363435" strokeweight="1pt">
                                    <v:path arrowok="t"/>
                                  </v:shape>
                                  <v:group id="_x0000_s1268" style="position:absolute;left:5892;top:4836;width:0;height:256" coordorigin="5892,4836" coordsize="0,256">
                                    <v:shape id="_x0000_s1339" style="position:absolute;left:5892;top:4836;width:0;height:256" coordorigin="5892,4836" coordsize="0,256" path="m5892,5093r,-257e" filled="f" strokecolor="#363435" strokeweight="1pt">
                                      <v:path arrowok="t"/>
                                    </v:shape>
                                    <v:group id="_x0000_s1269" style="position:absolute;left:6720;top:4826;width:828;height:0" coordorigin="6720,4826" coordsize="828,0">
                                      <v:shape id="_x0000_s1338" style="position:absolute;left:6720;top:4826;width:828;height:0" coordorigin="6720,4826" coordsize="828,0" path="m6720,4826r828,e" filled="f" strokecolor="#363435" strokeweight="1pt">
                                        <v:path arrowok="t"/>
                                      </v:shape>
                                      <v:group id="_x0000_s1270" style="position:absolute;left:6720;top:4836;width:0;height:256" coordorigin="6720,4836" coordsize="0,256">
                                        <v:shape id="_x0000_s1337" style="position:absolute;left:6720;top:4836;width:0;height:256" coordorigin="6720,4836" coordsize="0,256" path="m6720,5093r,-257e" filled="f" strokecolor="#363435" strokeweight="1pt">
                                          <v:path arrowok="t"/>
                                        </v:shape>
                                        <v:group id="_x0000_s1271" style="position:absolute;left:7548;top:4826;width:768;height:0" coordorigin="7548,4826" coordsize="768,0">
                                          <v:shape id="_x0000_s1336" style="position:absolute;left:7548;top:4826;width:768;height:0" coordorigin="7548,4826" coordsize="768,0" path="m7548,4826r768,e" filled="f" strokecolor="#363435" strokeweight="1pt">
                                            <v:path arrowok="t"/>
                                          </v:shape>
                                          <v:group id="_x0000_s1272" style="position:absolute;left:7548;top:4836;width:0;height:256" coordorigin="7548,4836" coordsize="0,256">
                                            <v:shape id="_x0000_s1335" style="position:absolute;left:7548;top:4836;width:0;height:256" coordorigin="7548,4836" coordsize="0,256" path="m7548,5093r,-257e" filled="f" strokecolor="#363435" strokeweight="1pt">
                                              <v:path arrowok="t"/>
                                            </v:shape>
                                            <v:group id="_x0000_s1273" style="position:absolute;left:8316;top:4826;width:816;height:0" coordorigin="8316,4826" coordsize="816,0">
                                              <v:shape id="_x0000_s1334" style="position:absolute;left:8316;top:4826;width:816;height:0" coordorigin="8316,4826" coordsize="816,0" path="m8316,4826r816,e" filled="f" strokecolor="#363435" strokeweight="1pt">
                                                <v:path arrowok="t"/>
                                              </v:shape>
                                              <v:group id="_x0000_s1274" style="position:absolute;left:8316;top:4836;width:0;height:256" coordorigin="8316,4836" coordsize="0,256">
                                                <v:shape id="_x0000_s1333" style="position:absolute;left:8316;top:4836;width:0;height:256" coordorigin="8316,4836" coordsize="0,256" path="m8316,5093r,-257e" filled="f" strokecolor="#363435" strokeweight="1pt">
                                                  <v:path arrowok="t"/>
                                                </v:shape>
                                                <v:group id="_x0000_s1275" style="position:absolute;left:9122;top:4836;width:0;height:256" coordorigin="9122,4836" coordsize="0,256">
                                                  <v:shape id="_x0000_s1332" style="position:absolute;left:9122;top:4836;width:0;height:256" coordorigin="9122,4836" coordsize="0,256" path="m9122,5093r,-257e" filled="f" strokecolor="#363435" strokeweight="1pt">
                                                    <v:path arrowok="t"/>
                                                  </v:shape>
                                                  <v:group id="_x0000_s1276" style="position:absolute;left:1080;top:5103;width:1608;height:0" coordorigin="1080,5103" coordsize="1608,0">
                                                    <v:shape id="_x0000_s1331" style="position:absolute;left:1080;top:5103;width:1608;height:0" coordorigin="1080,5103" coordsize="1608,0" path="m1080,5103r1608,e" filled="f" strokecolor="#363435" strokeweight="1pt">
                                                      <v:path arrowok="t"/>
                                                    </v:shape>
                                                    <v:group id="_x0000_s1277" style="position:absolute;left:1090;top:5113;width:0;height:256" coordorigin="1090,5113" coordsize="0,256">
                                                      <v:shape id="_x0000_s1330" style="position:absolute;left:1090;top:5113;width:0;height:256" coordorigin="1090,5113" coordsize="0,256" path="m1090,5369r,-256e" filled="f" strokecolor="#363435" strokeweight="1pt">
                                                        <v:path arrowok="t"/>
                                                      </v:shape>
                                                      <v:group id="_x0000_s1278" style="position:absolute;left:2688;top:5103;width:756;height:0" coordorigin="2688,5103" coordsize="756,0">
                                                        <v:shape id="_x0000_s1329" style="position:absolute;left:2688;top:5103;width:756;height:0" coordorigin="2688,5103" coordsize="756,0" path="m2688,5103r756,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79" style="position:absolute;left:2688;top:5113;width:0;height:256" coordorigin="2688,5113" coordsize="0,256">
                                                          <v:shape id="_x0000_s1328" style="position:absolute;left:2688;top:5113;width:0;height:256" coordorigin="2688,5113" coordsize="0,256" path="m2688,5369r,-256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80" style="position:absolute;left:3444;top:5103;width:816;height:0" coordorigin="3444,5103" coordsize="816,0">
                                                            <v:shape id="_x0000_s1327" style="position:absolute;left:3444;top:5103;width:816;height:0" coordorigin="3444,5103" coordsize="816,0" path="m3444,5103r816,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81" style="position:absolute;left:3444;top:5113;width:0;height:256" coordorigin="3444,5113" coordsize="0,256">
                                                              <v:shape id="_x0000_s1326" style="position:absolute;left:3444;top:5113;width:0;height:256" coordorigin="3444,5113" coordsize="0,256" path="m3444,5369r,-256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82" style="position:absolute;left:4260;top:5103;width:816;height:0" coordorigin="4260,5103" coordsize="816,0">
                                                                <v:shape id="_x0000_s1325" style="position:absolute;left:4260;top:5103;width:816;height:0" coordorigin="4260,5103" coordsize="816,0" path="m4260,5103r816,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83" style="position:absolute;left:4260;top:5113;width:0;height:256" coordorigin="4260,5113" coordsize="0,256">
                                                                  <v:shape id="_x0000_s1324" style="position:absolute;left:4260;top:5113;width:0;height:256" coordorigin="4260,5113" coordsize="0,256" path="m4260,5369r,-256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84" style="position:absolute;left:5076;top:5103;width:816;height:0" coordorigin="5076,5103" coordsize="816,0">
                                                                    <v:shape id="_x0000_s1323" style="position:absolute;left:5076;top:5103;width:816;height:0" coordorigin="5076,5103" coordsize="816,0" path="m5076,5103r816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85" style="position:absolute;left:5076;top:5113;width:0;height:256" coordorigin="5076,5113" coordsize="0,256">
                                                                      <v:shape id="_x0000_s1322" style="position:absolute;left:5076;top:5113;width:0;height:256" coordorigin="5076,5113" coordsize="0,256" path="m5076,5369r,-256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6" style="position:absolute;left:5892;top:5103;width:828;height:0" coordorigin="5892,5103" coordsize="828,0">
                                                                        <v:shape id="_x0000_s1321" style="position:absolute;left:5892;top:5103;width:828;height:0" coordorigin="5892,5103" coordsize="828,0" path="m5892,5103r828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7" style="position:absolute;left:5892;top:5113;width:0;height:256" coordorigin="5892,5113" coordsize="0,256">
                                                                          <v:shape id="_x0000_s1320" style="position:absolute;left:5892;top:5113;width:0;height:256" coordorigin="5892,5113" coordsize="0,256" path="m5892,5369r,-256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8" style="position:absolute;left:6720;top:5103;width:828;height:0" coordorigin="6720,5103" coordsize="828,0">
                                                                            <v:shape id="_x0000_s1319" style="position:absolute;left:6720;top:5103;width:828;height:0" coordorigin="6720,5103" coordsize="828,0" path="m6720,5103r828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89" style="position:absolute;left:6720;top:5113;width:0;height:256" coordorigin="6720,5113" coordsize="0,256">
                                                                              <v:shape id="_x0000_s1318" style="position:absolute;left:6720;top:5113;width:0;height:256" coordorigin="6720,5113" coordsize="0,256" path="m6720,5369r,-256e" filled="f" strokecolor="#363435" strokeweight="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90" style="position:absolute;left:7548;top:5103;width:768;height:0" coordorigin="7548,5103" coordsize="768,0">
                                                                                <v:shape id="_x0000_s1317" style="position:absolute;left:7548;top:5103;width:768;height:0" coordorigin="7548,5103" coordsize="768,0" path="m7548,5103r768,e" filled="f" strokecolor="#363435" strokeweight="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91" style="position:absolute;left:7548;top:5113;width:0;height:256" coordorigin="7548,5113" coordsize="0,256">
                                                                                  <v:shape id="_x0000_s1316" style="position:absolute;left:7548;top:5113;width:0;height:256" coordorigin="7548,5113" coordsize="0,256" path="m7548,5369r,-256e" filled="f" strokecolor="#363435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92" style="position:absolute;left:8316;top:5103;width:816;height:0" coordorigin="8316,5103" coordsize="816,0">
                                                                                    <v:shape id="_x0000_s1315" style="position:absolute;left:8316;top:5103;width:816;height:0" coordorigin="8316,5103" coordsize="816,0" path="m8316,5103r816,e" filled="f" strokecolor="#363435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93" style="position:absolute;left:8316;top:5113;width:0;height:256" coordorigin="8316,5113" coordsize="0,256">
                                                                                      <v:shape id="_x0000_s1314" style="position:absolute;left:8316;top:5113;width:0;height:256" coordorigin="8316,5113" coordsize="0,256" path="m8316,5369r,-256e" filled="f" strokecolor="#363435" strokeweight="1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94" style="position:absolute;left:9122;top:5113;width:0;height:256" coordorigin="9122,5113" coordsize="0,256">
                                                                                        <v:shape id="_x0000_s1313" style="position:absolute;left:9122;top:5113;width:0;height:256" coordorigin="9122,5113" coordsize="0,256" path="m9122,5369r,-256e" filled="f" strokecolor="#363435" strokeweight="1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95" style="position:absolute;left:1080;top:5379;width:1608;height:0" coordorigin="1080,5379" coordsize="1608,0">
                                                                                          <v:shape id="_x0000_s1312" style="position:absolute;left:1080;top:5379;width:1608;height:0" coordorigin="1080,5379" coordsize="1608,0" path="m1080,5379r1608,e" filled="f" strokecolor="#363435" strokeweight="1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96" style="position:absolute;left:2688;top:5379;width:756;height:0" coordorigin="2688,5379" coordsize="756,0">
                                                                                            <v:shape id="_x0000_s1311" style="position:absolute;left:2688;top:5379;width:756;height:0" coordorigin="2688,5379" coordsize="756,0" path="m2688,5379r756,e" filled="f" strokecolor="#363435" strokeweight="1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97" style="position:absolute;left:3444;top:5379;width:816;height:0" coordorigin="3444,5379" coordsize="816,0">
                                                                                              <v:shape id="_x0000_s1310" style="position:absolute;left:3444;top:5379;width:816;height:0" coordorigin="3444,5379" coordsize="816,0" path="m3444,5379r816,e" filled="f" strokecolor="#363435" strokeweight="1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298" style="position:absolute;left:4260;top:5379;width:816;height:0" coordorigin="4260,5379" coordsize="816,0">
                                                                                                <v:shape id="_x0000_s1309" style="position:absolute;left:4260;top:5379;width:816;height:0" coordorigin="4260,5379" coordsize="816,0" path="m4260,5379r816,e" filled="f" strokecolor="#363435" strokeweight="1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299" style="position:absolute;left:5076;top:5379;width:816;height:0" coordorigin="5076,5379" coordsize="816,0">
                                                                                                  <v:shape id="_x0000_s1308" style="position:absolute;left:5076;top:5379;width:816;height:0" coordorigin="5076,5379" coordsize="816,0" path="m5076,5379r816,e" filled="f" strokecolor="#363435" strokeweight="1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300" style="position:absolute;left:5892;top:5379;width:828;height:0" coordorigin="5892,5379" coordsize="828,0">
                                                                                                    <v:shape id="_x0000_s1307" style="position:absolute;left:5892;top:5379;width:828;height:0" coordorigin="5892,5379" coordsize="828,0" path="m5892,5379r828,e" filled="f" strokecolor="#363435" strokeweight="1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301" style="position:absolute;left:6720;top:5379;width:828;height:0" coordorigin="6720,5379" coordsize="828,0">
                                                                                                      <v:shape id="_x0000_s1306" style="position:absolute;left:6720;top:5379;width:828;height:0" coordorigin="6720,5379" coordsize="828,0" path="m6720,5379r828,e" filled="f" strokecolor="#363435" strokeweight="1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302" style="position:absolute;left:7548;top:5379;width:768;height:0" coordorigin="7548,5379" coordsize="768,0">
                                                                                                        <v:shape id="_x0000_s1305" style="position:absolute;left:7548;top:5379;width:768;height:0" coordorigin="7548,5379" coordsize="768,0" path="m7548,5379r768,e" filled="f" strokecolor="#363435" strokeweight="1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303" style="position:absolute;left:8316;top:5379;width:816;height:0" coordorigin="8316,5379" coordsize="816,0">
                                                                                                          <v:shape id="_x0000_s1304" style="position:absolute;left:8316;top:5379;width:816;height:0" coordorigin="8316,5379" coordsize="816,0" path="m8316,5379r816,e" filled="f" strokecolor="#363435" strokeweight="1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4" style="position:absolute;margin-left:409.05pt;margin-top:82.55pt;width:166.7pt;height:14.5pt;z-index:-251704832;mso-position-horizontal-relative:page;mso-position-vertical-relative:page" coordorigin="8181,1651" coordsize="3334,290">
            <v:shape id="_x0000_s1255" style="position:absolute;left:8181;top:1651;width:3334;height:290" coordorigin="8181,1651" coordsize="3334,290" path="m8181,1941r3334,l11515,1651r-3334,l8181,1941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52" style="position:absolute;margin-left:54pt;margin-top:155pt;width:180pt;height:0;z-index:-251705856;mso-position-horizontal-relative:page;mso-position-vertical-relative:page" coordorigin="1080,3100" coordsize="3600,0">
            <v:shape id="_x0000_s1253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50" style="position:absolute;margin-left:54pt;margin-top:30pt;width:344pt;height:0;z-index:-251706880;mso-position-horizontal-relative:page;mso-position-vertical-relative:page" coordorigin="1080,600" coordsize="6880,0">
            <v:shape id="_x0000_s1251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7648BF" w:rsidRDefault="007648BF">
      <w:pPr>
        <w:sectPr w:rsidR="007648BF">
          <w:pgSz w:w="12240" w:h="15840"/>
          <w:pgMar w:top="1480" w:right="1720" w:bottom="280" w:left="980" w:header="720" w:footer="720" w:gutter="0"/>
          <w:cols w:space="720"/>
        </w:sectPr>
      </w:pPr>
      <w:bookmarkStart w:id="0" w:name="_GoBack"/>
      <w:bookmarkEnd w:id="0"/>
    </w:p>
    <w:p w:rsidR="007648BF" w:rsidRDefault="00176E45">
      <w:r>
        <w:lastRenderedPageBreak/>
        <w:pict>
          <v:shape id="_x0000_s1249" type="#_x0000_t202" style="position:absolute;margin-left:35pt;margin-top:704.5pt;width:522.5pt;height:12pt;z-index:-251610624;mso-position-horizontal-relative:page;mso-position-vertical-relative:page" filled="f" stroked="f">
            <v:textbox inset="0,0,0,0">
              <w:txbxContent>
                <w:p w:rsidR="007648BF" w:rsidRDefault="007648B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20.3pt;margin-top:759.5pt;width:183.5pt;height:8pt;z-index:-25161164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in U.S.A. ©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Laars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Heating Systems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1608  Document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 xml:space="preserve"> 5084-98A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27.45pt;margin-top:757.1pt;width:70.2pt;height:11pt;z-index:-25161267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88.45pt;margin-top:720.4pt;width:355.55pt;height:34.45pt;z-index:-25161369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7648BF" w:rsidRDefault="00176E45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, NH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03867  •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 603.335.6300 • Fax 603.335.3355</w:t>
                  </w:r>
                </w:p>
                <w:p w:rsidR="007648BF" w:rsidRDefault="00176E45">
                  <w:pPr>
                    <w:spacing w:before="51"/>
                    <w:ind w:left="11" w:right="1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91pt;margin-top:588.35pt;width:4.8pt;height:10pt;z-index:-25161472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13pt;margin-top:583.35pt;width:4.8pt;height:23pt;z-index:-25161574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5pt;margin-top:576.55pt;width:4.8pt;height:23pt;z-index:-25161676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5pt;margin-top:529.55pt;width:4.8pt;height:36pt;z-index:-25161779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91pt;margin-top:515.35pt;width:4.8pt;height:62pt;z-index:-25161881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508.55pt;width:4.8pt;height:10pt;z-index:-25161984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213pt;margin-top:497.35pt;width:4.8pt;height:75pt;z-index:-25162086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5pt;margin-top:487.55pt;width:4.8pt;height:10pt;z-index:-25162188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91pt;margin-top:481.35pt;width:4.8pt;height:23pt;z-index:-25162291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5pt;margin-top:466.55pt;width:4.8pt;height:10pt;z-index:-25162393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13pt;margin-top:450.35pt;width:4.8pt;height:36pt;z-index:-25162496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5pt;margin-top:445.55pt;width:4.8pt;height:10pt;z-index:-25162598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4pt;margin-top:424.55pt;width:153.2pt;height:175pt;z-index:-25162700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large</w:t>
                  </w:r>
                </w:p>
                <w:p w:rsidR="007648BF" w:rsidRDefault="00176E4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touchscree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display</w:t>
                  </w:r>
                </w:p>
                <w:p w:rsidR="007648BF" w:rsidRDefault="00176E4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Password-protecte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parameters</w:t>
                  </w:r>
                </w:p>
                <w:p w:rsidR="007648BF" w:rsidRDefault="00176E4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installe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use</w:t>
                  </w:r>
                </w:p>
                <w:p w:rsidR="007648BF" w:rsidRDefault="00176E4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featur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allow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force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or</w:t>
                  </w:r>
                </w:p>
                <w:p w:rsidR="007648BF" w:rsidRDefault="00176E4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firing</w:t>
                  </w:r>
                </w:p>
                <w:p w:rsidR="007648BF" w:rsidRDefault="00176E45">
                  <w:pPr>
                    <w:spacing w:before="98" w:line="160" w:lineRule="exact"/>
                    <w:ind w:left="20" w:right="7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Complet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diagnostic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analog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digita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inputs</w:t>
                  </w:r>
                </w:p>
                <w:p w:rsidR="007648BF" w:rsidRDefault="00176E45">
                  <w:pPr>
                    <w:spacing w:before="100" w:line="160" w:lineRule="exact"/>
                    <w:ind w:left="20" w:right="78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holds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alert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errors 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clea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tex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form</w:t>
                  </w:r>
                </w:p>
                <w:p w:rsidR="007648BF" w:rsidRDefault="00176E4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failure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efficiency</w:t>
                  </w:r>
                </w:p>
                <w:p w:rsidR="007648BF" w:rsidRDefault="00176E4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fir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(5:1</w:t>
                  </w:r>
                </w:p>
                <w:p w:rsidR="007648BF" w:rsidRDefault="00176E4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turndown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)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chamber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burner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5pt;margin-top:424.55pt;width:4.8pt;height:10pt;z-index:-25162803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99.4pt;margin-top:421.35pt;width:156.8pt;height:177pt;z-index:-25162905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(399-85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only)</w:t>
                  </w:r>
                </w:p>
                <w:p w:rsidR="007648BF" w:rsidRDefault="00176E4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  <w:p w:rsidR="007648BF" w:rsidRDefault="00176E4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7648BF" w:rsidRDefault="00176E45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  <w:p w:rsidR="007648BF" w:rsidRDefault="00176E45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controls</w:t>
                  </w:r>
                  <w:proofErr w:type="gramEnd"/>
                </w:p>
                <w:p w:rsidR="007648BF" w:rsidRDefault="00176E4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7648BF" w:rsidRDefault="00176E45">
                  <w:pPr>
                    <w:spacing w:before="98" w:line="160" w:lineRule="exact"/>
                    <w:ind w:left="32" w:right="-8" w:hanging="1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 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7648BF" w:rsidRDefault="00176E45">
                  <w:pPr>
                    <w:spacing w:before="78" w:line="339" w:lineRule="auto"/>
                    <w:ind w:left="32" w:right="154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 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 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7648BF" w:rsidRDefault="00176E45">
                  <w:pPr>
                    <w:spacing w:before="2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7648BF" w:rsidRDefault="00176E45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</w:t>
                  </w:r>
                </w:p>
                <w:p w:rsidR="007648BF" w:rsidRDefault="00176E45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total.</w:t>
                  </w:r>
                </w:p>
                <w:p w:rsidR="007648BF" w:rsidRDefault="00176E45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yea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91pt;margin-top:421.35pt;width:4.8pt;height:49pt;z-index:-25163008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7648BF" w:rsidRDefault="00176E45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22pt;margin-top:421.35pt;width:158.9pt;height:193pt;z-index:-25163110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before="21" w:line="160" w:lineRule="exact"/>
                    <w:ind w:left="20" w:right="30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Low NOx system exceeds the most stringent regulations for air quality - less than 10ppm NOx</w:t>
                  </w:r>
                </w:p>
                <w:p w:rsidR="007648BF" w:rsidRDefault="00176E4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vertica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vent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ven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terminals</w:t>
                  </w:r>
                </w:p>
                <w:p w:rsidR="007648BF" w:rsidRDefault="00176E45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pip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length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100</w:t>
                  </w:r>
                </w:p>
                <w:p w:rsidR="007648BF" w:rsidRDefault="00176E45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equivalen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(each)</w:t>
                  </w:r>
                </w:p>
                <w:p w:rsidR="007648BF" w:rsidRDefault="00176E45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trap</w:t>
                  </w:r>
                </w:p>
                <w:p w:rsidR="007648BF" w:rsidRDefault="00176E45">
                  <w:pPr>
                    <w:spacing w:before="76" w:line="339" w:lineRule="auto"/>
                    <w:ind w:left="20" w:right="97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4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feature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system 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tank</w:t>
                  </w:r>
                </w:p>
                <w:p w:rsidR="007648BF" w:rsidRDefault="00176E45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maximu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pressure</w:t>
                  </w:r>
                </w:p>
                <w:p w:rsidR="007648BF" w:rsidRDefault="00176E45">
                  <w:pPr>
                    <w:spacing w:before="98" w:line="160" w:lineRule="exact"/>
                    <w:ind w:left="20" w:right="1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welded constructio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gaskets)</w:t>
                  </w:r>
                </w:p>
                <w:p w:rsidR="007648BF" w:rsidRDefault="00176E45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stamp</w:t>
                  </w:r>
                </w:p>
                <w:p w:rsidR="007648BF" w:rsidRDefault="00176E45">
                  <w:pPr>
                    <w:spacing w:before="98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(86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kPa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relief valve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13pt;margin-top:421.35pt;width:4.8pt;height:10pt;z-index:-25163212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pt;margin-top:411.55pt;width:123.35pt;height:10pt;z-index:-25163315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Standard features shall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61.55pt;width:521.2pt;height:20pt;z-index:-25163417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ferentiate between a lockout, a hold, or an alert. If an issue occurs, the system will display a brief description of the issue on the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user shall be able to tap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5pt;margin-top:344.55pt;width:522.65pt;height:10pt;z-index:-25163520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cloc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batter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backu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cycl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count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5pt;margin-top:297.55pt;width:524pt;height:40pt;z-index:-25163622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diagnostics shall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include, at a minimum, the following: ignition failure, grounded flame rod, safety chain interrupt, heater high limit exceeded,</w:t>
                  </w:r>
                </w:p>
                <w:p w:rsidR="007648BF" w:rsidRDefault="00176E45">
                  <w:pPr>
                    <w:spacing w:before="16" w:line="260" w:lineRule="auto"/>
                    <w:ind w:left="20" w:right="3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domestic water high limit exceeded, temperature rise limit exceeded, stack limit exceeded, pressure sensor fault, combustion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60.55pt;width:512.9pt;height:30pt;z-index:-25163724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controller shall be able to send information through a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modbus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connection, including (but not limited to) inlet and outlet water temperatures,</w:t>
                  </w:r>
                </w:p>
                <w:p w:rsidR="007648BF" w:rsidRDefault="00176E45">
                  <w:pPr>
                    <w:spacing w:before="1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stack temperature, DHW temperature, status of sensors, fan speed,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setpoints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remote control input, burner status, lockout codes, alarm reasons,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water pump status.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33.55pt;width:498.25pt;height:20pt;z-index:-25163827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flame.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5pt;margin-top:206.55pt;width:511.55pt;height:20pt;z-index:-25163929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graphically depict the firing rate of each burner in system, if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controller is the master of other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heaters in a multiple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79pt;margin-top:161.55pt;width:61.25pt;height:30pt;z-index:-25164032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flame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detection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statistics</w:t>
                  </w:r>
                  <w:proofErr w:type="gramEnd"/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01pt;margin-top:161.35pt;width:83.05pt;height:30pt;z-index:-25164134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inlet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temperature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fan</w:t>
                  </w:r>
                  <w:proofErr w:type="gramEnd"/>
                </w:p>
                <w:p w:rsidR="007648BF" w:rsidRDefault="00176E45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water 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5pt;margin-top:161.55pt;width:92.85pt;height:30pt;z-index:-251642368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hot water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burner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</w:t>
                  </w:r>
                </w:p>
                <w:p w:rsidR="007648BF" w:rsidRDefault="00176E45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• </w:t>
                  </w: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demand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and modulation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26.55pt;width:511pt;height:30pt;z-index:-251643392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that is chosen as master in a system with multiple controllers shall display an 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7648BF" w:rsidRDefault="00176E45">
                  <w:pPr>
                    <w:spacing w:before="16" w:line="260" w:lineRule="auto"/>
                    <w:ind w:left="20" w:right="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icon shall indicate if the control is in normal operation, in lockout, in standby mode, in a hold state,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In addition to adjustable parameters, the master display shall also be able to show information about the following for each heater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99.55pt;width:520.9pt;height:20pt;z-index:-251644416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easily allow the user to force the heater into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minimum or maximum firing rate, for setup and diagnostic purposes, and shall have a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cleaning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mode that allows the user to 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2.55pt;width:518.1pt;height:30pt;z-index:-251645440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heaters shall be controlled to keep each one in the lowe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 firing rate possible, based on system demand, to maximize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For example,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multiple heater systems, the master control shall choose to bring on all heaters at low firing rates, instead of one heater at a high rate, to meet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system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5.55pt;width:521.35pt;height:20pt;z-index:-251646464;mso-position-horizontal-relative:page;mso-position-vertical-relative:page" filled="f" stroked="f">
            <v:textbox inset="0,0,0,0">
              <w:txbxContent>
                <w:p w:rsidR="007648BF" w:rsidRDefault="00176E45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be able to cascade and lead-lag with other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controllers, for a total of eight </w:t>
                  </w:r>
                  <w:proofErr w:type="spell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</w:t>
                  </w:r>
                  <w:proofErr w:type="spell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heaters, without additional system</w:t>
                  </w:r>
                </w:p>
                <w:p w:rsidR="007648BF" w:rsidRDefault="00176E45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controllers</w:t>
                  </w:r>
                  <w:proofErr w:type="gramEnd"/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47488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48512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9536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50560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51584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52608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7648B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0A0"/>
    <w:multiLevelType w:val="multilevel"/>
    <w:tmpl w:val="04D484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8BF"/>
    <w:rsid w:val="00176E45"/>
    <w:rsid w:val="007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2016-08-29T15:43:00Z</dcterms:created>
  <dcterms:modified xsi:type="dcterms:W3CDTF">2016-08-29T15:45:00Z</dcterms:modified>
</cp:coreProperties>
</file>