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67" w:rsidRDefault="00026A9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4" type="#_x0000_t202" style="position:absolute;margin-left:409pt;margin-top:22.15pt;width:165.55pt;height:55.1pt;z-index:-251706880;mso-position-horizontal-relative:page;mso-position-vertical-relative:page" filled="f" stroked="f">
            <v:textbox inset="0,0,0,0">
              <w:txbxContent>
                <w:p w:rsidR="00141267" w:rsidRPr="00026A9F" w:rsidRDefault="00026A9F">
                  <w:pPr>
                    <w:spacing w:line="500" w:lineRule="exact"/>
                    <w:ind w:left="20" w:right="-72"/>
                    <w:rPr>
                      <w:rFonts w:ascii="Futura XBlk BT" w:eastAsia="Futura Bk BT" w:hAnsi="Futura XBlk BT" w:cs="Futura Bk BT"/>
                      <w:sz w:val="42"/>
                      <w:szCs w:val="42"/>
                    </w:rPr>
                  </w:pP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p w:rsidR="00141267" w:rsidRDefault="00141267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Boiler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230.95pt;margin-top:186.8pt;width:40.05pt;height:12pt;z-index:-251644416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296.2pt;margin-top:171.8pt;width:40.05pt;height:12pt;z-index:-251645440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94.35pt;margin-top:171.8pt;width:22.25pt;height:12pt;z-index:-251646464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54pt;margin-top:24pt;width:344pt;height:12pt;z-index:-251647488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410.25pt;margin-top:85.45pt;width:166.05pt;height:14.5pt;z-index:-25164851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4"/>
                    <w:ind w:left="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NTH 150 - 850 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54pt;margin-top:149pt;width:180pt;height:12pt;z-index:-251649536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96.25pt;margin-top:417.9pt;width:60.65pt;height:13.8pt;z-index:-25165056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41.05pt;margin-top:417.9pt;width:55.2pt;height:13.8pt;z-index:-25165158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87.6pt;margin-top:417.9pt;width:53.45pt;height:13.8pt;z-index:-25165260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54.5pt;margin-top:417.9pt;width:33.1pt;height:13.8pt;z-index:-25165363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196.25pt;margin-top:404.1pt;width:60.65pt;height:13.8pt;z-index:-25165465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141.05pt;margin-top:404.1pt;width:55.2pt;height:13.8pt;z-index:-25165568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87.6pt;margin-top:404.1pt;width:53.45pt;height:13.8pt;z-index:-25165670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54.5pt;margin-top:404.1pt;width:33.1pt;height:13.8pt;z-index:-25165772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96.25pt;margin-top:390.25pt;width:60.65pt;height:13.8pt;z-index:-25165875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141.05pt;margin-top:390.25pt;width:55.2pt;height:13.8pt;z-index:-25165977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87.6pt;margin-top:390.25pt;width:53.45pt;height:13.8pt;z-index:-25166080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54.5pt;margin-top:390.25pt;width:33.1pt;height:13.8pt;z-index:-25166182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96.25pt;margin-top:376.45pt;width:60.65pt;height:13.8pt;z-index:-25166284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41.05pt;margin-top:376.45pt;width:55.2pt;height:13.8pt;z-index:-25166387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87.6pt;margin-top:376.45pt;width:53.45pt;height:13.8pt;z-index:-25166489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54.5pt;margin-top:376.45pt;width:33.1pt;height:13.8pt;z-index:-25166592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96.25pt;margin-top:362.6pt;width:60.65pt;height:13.8pt;z-index:-25166694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41.05pt;margin-top:362.6pt;width:55.2pt;height:13.8pt;z-index:-25166796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96.5%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87.6pt;margin-top:362.6pt;width:53.45pt;height:13.8pt;z-index:-25166899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74" w:right="3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54.5pt;margin-top:362.6pt;width:33.1pt;height:13.8pt;z-index:-25167001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96.25pt;margin-top:348.8pt;width:60.65pt;height:13.8pt;z-index:-25167104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446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41.05pt;margin-top:348.8pt;width:55.2pt;height:13.8pt;z-index:-25167206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87.6pt;margin-top:348.8pt;width:53.45pt;height:13.8pt;z-index:-25167308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54.5pt;margin-top:348.8pt;width:33.1pt;height:13.8pt;z-index:-25167411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96.25pt;margin-top:334.95pt;width:60.65pt;height:13.8pt;z-index:-25167513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446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141.05pt;margin-top:334.95pt;width:55.2pt;height:13.8pt;z-index:-25167616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87.6pt;margin-top:334.95pt;width:53.45pt;height:13.8pt;z-index:-25167718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54.5pt;margin-top:334.95pt;width:33.1pt;height:13.8pt;z-index:-25167820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96.25pt;margin-top:321.15pt;width:60.65pt;height:13.8pt;z-index:-25167923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446" w:right="43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141.05pt;margin-top:321.15pt;width:55.2pt;height:13.8pt;z-index:-25168025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91" w:right="38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87.6pt;margin-top:321.15pt;width:53.45pt;height:13.8pt;z-index:-25168128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0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95.0%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54.5pt;margin-top:321.15pt;width:33.1pt;height:13.8pt;z-index:-25168230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96.25pt;margin-top:307.3pt;width:60.65pt;height:13.8pt;z-index:-25168332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1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Combustion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141.05pt;margin-top:307.3pt;width:55.2pt;height:13.8pt;z-index:-25168435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2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87.6pt;margin-top:307.3pt;width:53.45pt;height:13.8pt;z-index:-25168537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6"/>
                    <w:ind w:left="32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AFUE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54.5pt;margin-top:307.3pt;width:33.1pt;height:13.8pt;z-index:-251686400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522.95pt;margin-top:752.25pt;width:54.05pt;height:11pt;z-index:-25168742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53pt;margin-top:720.75pt;width:512.45pt;height:20pt;z-index:-25168844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built-in outdoor reset feature with customizable reset curves, based on the outdoor temperature and desired system water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the outdoor reset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53pt;margin-top:683.75pt;width:504.3pt;height:30pt;z-index:-25168947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integrate indirect domestic water heating with the boiler system.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domestic hot water</w:t>
                  </w:r>
                </w:p>
                <w:p w:rsidR="00141267" w:rsidRDefault="00026A9F">
                  <w:pPr>
                    <w:spacing w:before="16" w:line="260" w:lineRule="auto"/>
                    <w:ind w:left="20" w:right="8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priorit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and shall have the ability to recognize a domestic water sensor or closure from a tank stat on the same 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shipped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53pt;margin-top:666.75pt;width:477.75pt;height:10pt;z-index:-25169049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the ability to control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pump, system pump, and indirect domestic water pump, each with delay features.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53pt;margin-top:639.75pt;width:523.1pt;height:20pt;z-index:-25169152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When a display or control is field-replaced, the device shall have the ability to read parameter setpoints from the original set-up, so the system does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 have to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53pt;margin-top:612.75pt;width:512pt;height:20pt;z-index:-25169254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control shall be an integrated electronic PID temperature and ignition control with large color touchscreen display and shall control the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 operation and firing rate.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53pt;margin-top:435.75pt;width:522.7pt;height:170pt;z-index:-25169356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water</w:t>
                  </w:r>
                </w:p>
                <w:p w:rsidR="00141267" w:rsidRDefault="00026A9F">
                  <w:pPr>
                    <w:spacing w:before="16" w:line="260" w:lineRule="auto"/>
                    <w:ind w:left="20" w:right="8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volume design, welded construction, with no gaskets, o-rings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fully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have a limited ten-year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boiler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gas, and venting connected), and all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141267" w:rsidRDefault="00141267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141267" w:rsidRDefault="00026A9F">
                  <w:pPr>
                    <w:spacing w:line="260" w:lineRule="auto"/>
                    <w:ind w:left="20" w:right="9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sealed combustion, and removal of jacket panels 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fect the 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jacket shall be a unitized shell finished with acrylic thermo-set paint baked at not less than 3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frame shall be constructed of galvanized steel for strength and protection. Chamber shall include a sight glass for viewing flame.  Boiler shall be certified for zero clearance to combustible surfaces.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Boiler shall operate on 4-13"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.c.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gas pressure, and shall need no component changes to operate at high altitude, up to 10,000 feet.</w:t>
                  </w:r>
                </w:p>
                <w:p w:rsidR="00141267" w:rsidRDefault="00141267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141267" w:rsidRDefault="00026A9F">
                  <w:pPr>
                    <w:spacing w:line="260" w:lineRule="auto"/>
                    <w:ind w:left="20" w:right="3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meet the emissions requirements of SCAQMD 2012.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design-certificed as a high efficiency Category IV unit, and shall include a short section of vent pipe with adapter and bird screen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for outdoor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installation.</w:t>
                  </w:r>
                </w:p>
                <w:p w:rsidR="00141267" w:rsidRDefault="00141267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less than 6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53pt;margin-top:205.35pt;width:522.65pt;height:95pt;z-index:-25169459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21.13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4.9 Standard for</w:t>
                  </w:r>
                </w:p>
                <w:p w:rsidR="00141267" w:rsidRDefault="00026A9F">
                  <w:pPr>
                    <w:spacing w:before="16" w:line="260" w:lineRule="auto"/>
                    <w:ind w:left="20" w:right="26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Gas- Fired Low Pressure Steam and Hot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Boilers, and shall include certification for outdoor installation.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essel Code, Section IV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valve.  Models</w:t>
                  </w:r>
                </w:p>
                <w:p w:rsidR="00141267" w:rsidRDefault="00026A9F">
                  <w:pPr>
                    <w:spacing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285-850 standard pressure relief valves shall be set 75psi (517 kPa).  Models 150-210 standard pressure relief valves shall be set at 30psi (207 kPa) Optional pressure relie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 valves with settings of 30psi (207 kPa), 50psi (345 kPa), 60psi (413 kPa), 125psi (861 kPa) or 150psi (1034 kPa) shall be available.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Conditioning, Heating and Refrigeration Institute).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have a 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nimum efficiencies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53pt;margin-top:190.35pt;width:517.25pt;height:10pt;z-index:-25169561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be a Laars NeoTherm Model 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boiler shall modulate 20-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53pt;margin-top:175.35pt;width:358.9pt;height:10pt;z-index:-25169664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 Model No. NTH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boiler(s).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233pt;margin-top:113.75pt;width:54.5pt;height:11pt;z-index:-25169766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53pt;margin-top:113.75pt;width:46.5pt;height:11pt;z-index:-25169868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409pt;margin-top:105.4pt;width:76.7pt;height:14pt;z-index:-25169971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233pt;margin-top:89.75pt;width:40.55pt;height:11pt;z-index:-25170073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53pt;margin-top:89.75pt;width:59pt;height:11pt;z-index:-25170176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233pt;margin-top:65.75pt;width:38.55pt;height:11pt;z-index:-25170278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53pt;margin-top:65.75pt;width:40pt;height:11pt;z-index:-25170380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233pt;margin-top:41.75pt;width:39pt;height:11pt;z-index:-25170483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53pt;margin-top:41.75pt;width:23.5pt;height:11pt;z-index:-25170585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423" style="position:absolute;margin-left:496.4pt;margin-top:134.95pt;width:75.55pt;height:22.45pt;z-index:-251707904;mso-position-horizontal-relative:page;mso-position-vertical-relative:page" coordorigin="9928,2699" coordsize="1511,449">
            <v:group id="_x0000_s1424" style="position:absolute;left:9956;top:2709;width:199;height:276" coordorigin="9956,2709" coordsize="199,276">
              <v:shape id="_x0000_s1493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425" style="position:absolute;left:10087;top:2709;width:298;height:276" coordorigin="10087,2709" coordsize="298,276">
                <v:shape id="_x0000_s1492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426" style="position:absolute;left:10314;top:2709;width:298;height:276" coordorigin="10314,2709" coordsize="298,276">
                  <v:shape id="_x0000_s1491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427" style="position:absolute;left:10591;top:2709;width:281;height:276" coordorigin="10591,2709" coordsize="281,276">
                    <v:shape id="_x0000_s1490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489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428" style="position:absolute;left:10796;top:2703;width:270;height:286" coordorigin="10796,2703" coordsize="270,286">
                      <v:shape id="_x0000_s1488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429" style="position:absolute;left:9932;top:3042;width:86;height:77" coordorigin="9932,3042" coordsize="86,77">
                        <v:shape id="_x0000_s1487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430" style="position:absolute;left:10019;top:3063;width:60;height:59" coordorigin="10019,3063" coordsize="60,59">
                          <v:shape id="_x0000_s1486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485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431" style="position:absolute;left:10084;top:3063;width:69;height:58" coordorigin="10084,3063" coordsize="69,58">
                            <v:shape id="_x0000_s1484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483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432" style="position:absolute;left:10158;top:3050;width:44;height:70" coordorigin="10158,3050" coordsize="44,70">
                              <v:shape id="_x0000_s1482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433" style="position:absolute;left:10202;top:3036;width:40;height:84" coordorigin="10202,3036" coordsize="40,84">
                                <v:shape id="_x0000_s1481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480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434" style="position:absolute;left:10239;top:3063;width:68;height:56" coordorigin="10239,3063" coordsize="68,56">
                                  <v:shape id="_x0000_s1479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435" style="position:absolute;left:10313;top:3063;width:69;height:80" coordorigin="10313,3063" coordsize="69,80">
                                    <v:shape id="_x0000_s1478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477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436" style="position:absolute;left:10419;top:3040;width:72;height:81" coordorigin="10419,3040" coordsize="72,81">
                                      <v:shape id="_x0000_s1476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437" style="position:absolute;left:10480;top:3065;width:74;height:78" coordorigin="10480,3065" coordsize="74,78">
                                        <v:shape id="_x0000_s1475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438" style="position:absolute;left:10547;top:3063;width:55;height:59" coordorigin="10547,3063" coordsize="55,59">
                                          <v:shape id="_x0000_s1474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439" style="position:absolute;left:10605;top:3050;width:44;height:70" coordorigin="10605,3050" coordsize="44,70">
                                            <v:shape id="_x0000_s1473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440" style="position:absolute;left:10650;top:3063;width:60;height:59" coordorigin="10650,3063" coordsize="60,59">
                                              <v:shape id="_x0000_s1472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471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441" style="position:absolute;left:10713;top:3063;width:102;height:56" coordorigin="10713,3063" coordsize="102,56">
                                                <v:shape id="_x0000_s1470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442" style="position:absolute;left:10816;top:3063;width:55;height:59" coordorigin="10816,3063" coordsize="55,59">
                                                  <v:shape id="_x0000_s1469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443" style="position:absolute;left:10913;top:3040;width:65;height:81" coordorigin="10913,3040" coordsize="65,81">
                                                    <v:shape id="_x0000_s1468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444" style="position:absolute;left:10979;top:3063;width:61;height:58" coordorigin="10979,3063" coordsize="61,58">
                                                      <v:shape id="_x0000_s1467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445" style="position:absolute;left:11044;top:3063;width:102;height:56" coordorigin="11044,3063" coordsize="102,56">
                                                        <v:shape id="_x0000_s1466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446" style="position:absolute;left:11145;top:3063;width:73;height:80" coordorigin="11145,3063" coordsize="73,80">
                                                          <v:shape id="_x0000_s1465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464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447" style="position:absolute;left:11224;top:3063;width:69;height:58" coordorigin="11224,3063" coordsize="69,58">
                                                            <v:shape id="_x0000_s1463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462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448" style="position:absolute;left:11294;top:3063;width:68;height:56" coordorigin="11294,3063" coordsize="68,56">
                                                              <v:shape id="_x0000_s1461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449" style="position:absolute;left:11360;top:3065;width:74;height:78" coordorigin="11360,3065" coordsize="74,78">
                                                                <v:shape id="_x0000_s1460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450" style="position:absolute;left:11105;top:2813;width:2;height:198" coordorigin="11105,2813" coordsize="2,198">
                                                                  <v:shape id="_x0000_s1459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8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7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456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451" style="position:absolute;left:11069;top:2714;width:27;height:36" coordorigin="11069,2714" coordsize="27,36">
                                                                    <v:shape id="_x0000_s1455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4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3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452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421" style="position:absolute;margin-left:410.25pt;margin-top:85.45pt;width:166.05pt;height:14.5pt;z-index:-251708928;mso-position-horizontal-relative:page;mso-position-vertical-relative:page" coordorigin="8205,1709" coordsize="3321,290">
            <v:shape id="_x0000_s1422" style="position:absolute;left:8205;top:1709;width:3321;height:290" coordorigin="8205,1709" coordsize="3321,290" path="m8205,1999r3321,l11526,1709r-3321,l8205,1999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50" style="position:absolute;margin-left:53.5pt;margin-top:306.8pt;width:204.4pt;height:125.4pt;z-index:-251709952;mso-position-horizontal-relative:page;mso-position-vertical-relative:page" coordorigin="1070,6136" coordsize="4088,2508">
            <v:group id="_x0000_s1251" style="position:absolute;left:1080;top:6146;width:672;height:0" coordorigin="1080,6146" coordsize="672,0">
              <v:shape id="_x0000_s1420" style="position:absolute;left:1080;top:6146;width:672;height:0" coordorigin="1080,6146" coordsize="672,0" path="m1080,6146r672,e" filled="f" strokecolor="#363435" strokeweight="1pt">
                <v:path arrowok="t"/>
              </v:shape>
              <v:group id="_x0000_s1252" style="position:absolute;left:1090;top:6156;width:0;height:256" coordorigin="1090,6156" coordsize="0,256">
                <v:shape id="_x0000_s1419" style="position:absolute;left:1090;top:6156;width:0;height:256" coordorigin="1090,6156" coordsize="0,256" path="m1090,6413r,-257e" filled="f" strokecolor="#363435" strokeweight="1pt">
                  <v:path arrowok="t"/>
                </v:shape>
                <v:group id="_x0000_s1253" style="position:absolute;left:1752;top:6146;width:1069;height:0" coordorigin="1752,6146" coordsize="1069,0">
                  <v:shape id="_x0000_s1418" style="position:absolute;left:1752;top:6146;width:1069;height:0" coordorigin="1752,6146" coordsize="1069,0" path="m1752,6146r1069,e" filled="f" strokecolor="#363435" strokeweight="1pt">
                    <v:path arrowok="t"/>
                  </v:shape>
                  <v:group id="_x0000_s1254" style="position:absolute;left:1752;top:6156;width:0;height:256" coordorigin="1752,6156" coordsize="0,256">
                    <v:shape id="_x0000_s1417" style="position:absolute;left:1752;top:6156;width:0;height:256" coordorigin="1752,6156" coordsize="0,256" path="m1752,6413r,-257e" filled="f" strokecolor="#363435" strokeweight="1pt">
                      <v:path arrowok="t"/>
                    </v:shape>
                    <v:group id="_x0000_s1255" style="position:absolute;left:2821;top:6146;width:1104;height:0" coordorigin="2821,6146" coordsize="1104,0">
                      <v:shape id="_x0000_s1416" style="position:absolute;left:2821;top:6146;width:1104;height:0" coordorigin="2821,6146" coordsize="1104,0" path="m2821,6146r1104,e" filled="f" strokecolor="#363435" strokeweight="1pt">
                        <v:path arrowok="t"/>
                      </v:shape>
                      <v:group id="_x0000_s1256" style="position:absolute;left:2821;top:6156;width:0;height:256" coordorigin="2821,6156" coordsize="0,256">
                        <v:shape id="_x0000_s1415" style="position:absolute;left:2821;top:6156;width:0;height:256" coordorigin="2821,6156" coordsize="0,256" path="m2821,6413r,-257e" filled="f" strokecolor="#363435" strokeweight="1pt">
                          <v:path arrowok="t"/>
                        </v:shape>
                        <v:group id="_x0000_s1257" style="position:absolute;left:3925;top:6146;width:1223;height:0" coordorigin="3925,6146" coordsize="1223,0">
                          <v:shape id="_x0000_s1414" style="position:absolute;left:3925;top:6146;width:1223;height:0" coordorigin="3925,6146" coordsize="1223,0" path="m3925,6146r1223,e" filled="f" strokecolor="#363435" strokeweight="1pt">
                            <v:path arrowok="t"/>
                          </v:shape>
                          <v:group id="_x0000_s1258" style="position:absolute;left:3925;top:6156;width:0;height:256" coordorigin="3925,6156" coordsize="0,256">
                            <v:shape id="_x0000_s1413" style="position:absolute;left:3925;top:6156;width:0;height:256" coordorigin="3925,6156" coordsize="0,256" path="m3925,6413r,-257e" filled="f" strokecolor="#363435" strokeweight="1pt">
                              <v:path arrowok="t"/>
                            </v:shape>
                            <v:group id="_x0000_s1259" style="position:absolute;left:5138;top:6156;width:0;height:256" coordorigin="5138,6156" coordsize="0,256">
                              <v:shape id="_x0000_s1412" style="position:absolute;left:5138;top:6156;width:0;height:256" coordorigin="5138,6156" coordsize="0,256" path="m5138,6413r,-257e" filled="f" strokecolor="#363435" strokeweight="1pt">
                                <v:path arrowok="t"/>
                              </v:shape>
                              <v:group id="_x0000_s1260" style="position:absolute;left:1080;top:6423;width:672;height:0" coordorigin="1080,6423" coordsize="672,0">
                                <v:shape id="_x0000_s1411" style="position:absolute;left:1080;top:6423;width:672;height:0" coordorigin="1080,6423" coordsize="672,0" path="m1080,6423r672,e" filled="f" strokecolor="#363435" strokeweight="1pt">
                                  <v:path arrowok="t"/>
                                </v:shape>
                                <v:group id="_x0000_s1261" style="position:absolute;left:1090;top:6433;width:0;height:256" coordorigin="1090,6433" coordsize="0,256">
                                  <v:shape id="_x0000_s1410" style="position:absolute;left:1090;top:6433;width:0;height:256" coordorigin="1090,6433" coordsize="0,256" path="m1090,6689r,-256e" filled="f" strokecolor="#363435" strokeweight="1pt">
                                    <v:path arrowok="t"/>
                                  </v:shape>
                                  <v:group id="_x0000_s1262" style="position:absolute;left:1752;top:6423;width:1069;height:0" coordorigin="1752,6423" coordsize="1069,0">
                                    <v:shape id="_x0000_s1409" style="position:absolute;left:1752;top:6423;width:1069;height:0" coordorigin="1752,6423" coordsize="1069,0" path="m1752,6423r1069,e" filled="f" strokecolor="#363435" strokeweight="1pt">
                                      <v:path arrowok="t"/>
                                    </v:shape>
                                    <v:group id="_x0000_s1263" style="position:absolute;left:1752;top:6433;width:0;height:256" coordorigin="1752,6433" coordsize="0,256">
                                      <v:shape id="_x0000_s1408" style="position:absolute;left:1752;top:6433;width:0;height:256" coordorigin="1752,6433" coordsize="0,256" path="m1752,6689r,-256e" filled="f" strokecolor="#363435" strokeweight="1pt">
                                        <v:path arrowok="t"/>
                                      </v:shape>
                                      <v:group id="_x0000_s1264" style="position:absolute;left:2821;top:6423;width:1104;height:0" coordorigin="2821,6423" coordsize="1104,0">
                                        <v:shape id="_x0000_s1407" style="position:absolute;left:2821;top:6423;width:1104;height:0" coordorigin="2821,6423" coordsize="1104,0" path="m2821,6423r1104,e" filled="f" strokecolor="#363435" strokeweight="1pt">
                                          <v:path arrowok="t"/>
                                        </v:shape>
                                        <v:group id="_x0000_s1265" style="position:absolute;left:2821;top:6433;width:0;height:256" coordorigin="2821,6433" coordsize="0,256">
                                          <v:shape id="_x0000_s1406" style="position:absolute;left:2821;top:6433;width:0;height:256" coordorigin="2821,6433" coordsize="0,256" path="m2821,6689r,-256e" filled="f" strokecolor="#363435" strokeweight="1pt">
                                            <v:path arrowok="t"/>
                                          </v:shape>
                                          <v:group id="_x0000_s1266" style="position:absolute;left:3925;top:6423;width:1223;height:0" coordorigin="3925,6423" coordsize="1223,0">
                                            <v:shape id="_x0000_s1405" style="position:absolute;left:3925;top:6423;width:1223;height:0" coordorigin="3925,6423" coordsize="1223,0" path="m3925,6423r1223,e" filled="f" strokecolor="#363435" strokeweight="1pt">
                                              <v:path arrowok="t"/>
                                            </v:shape>
                                            <v:group id="_x0000_s1267" style="position:absolute;left:3925;top:6433;width:0;height:256" coordorigin="3925,6433" coordsize="0,256">
                                              <v:shape id="_x0000_s1404" style="position:absolute;left:3925;top:6433;width:0;height:256" coordorigin="3925,6433" coordsize="0,256" path="m3925,6689r,-256e" filled="f" strokecolor="#363435" strokeweight="1pt">
                                                <v:path arrowok="t"/>
                                              </v:shape>
                                              <v:group id="_x0000_s1268" style="position:absolute;left:5138;top:6433;width:0;height:256" coordorigin="5138,6433" coordsize="0,256">
                                                <v:shape id="_x0000_s1403" style="position:absolute;left:5138;top:6433;width:0;height:256" coordorigin="5138,6433" coordsize="0,256" path="m5138,6689r,-256e" filled="f" strokecolor="#363435" strokeweight="1pt">
                                                  <v:path arrowok="t"/>
                                                </v:shape>
                                                <v:group id="_x0000_s1269" style="position:absolute;left:1080;top:6699;width:672;height:0" coordorigin="1080,6699" coordsize="672,0">
                                                  <v:shape id="_x0000_s1402" style="position:absolute;left:1080;top:6699;width:672;height:0" coordorigin="1080,6699" coordsize="672,0" path="m1080,6699r672,e" filled="f" strokecolor="#363435" strokeweight="1pt">
                                                    <v:path arrowok="t"/>
                                                  </v:shape>
                                                  <v:group id="_x0000_s1270" style="position:absolute;left:1090;top:6709;width:0;height:256" coordorigin="1090,6709" coordsize="0,256">
                                                    <v:shape id="_x0000_s1401" style="position:absolute;left:1090;top:6709;width:0;height:256" coordorigin="1090,6709" coordsize="0,256" path="m1090,6966r,-257e" filled="f" strokecolor="#363435" strokeweight="1pt">
                                                      <v:path arrowok="t"/>
                                                    </v:shape>
                                                    <v:group id="_x0000_s1271" style="position:absolute;left:1752;top:6699;width:1069;height:0" coordorigin="1752,6699" coordsize="1069,0">
                                                      <v:shape id="_x0000_s1400" style="position:absolute;left:1752;top:6699;width:1069;height:0" coordorigin="1752,6699" coordsize="1069,0" path="m1752,6699r1069,e" filled="f" strokecolor="#363435" strokeweight="1pt">
                                                        <v:path arrowok="t"/>
                                                      </v:shape>
                                                      <v:group id="_x0000_s1272" style="position:absolute;left:1752;top:6709;width:0;height:256" coordorigin="1752,6709" coordsize="0,256">
                                                        <v:shape id="_x0000_s1399" style="position:absolute;left:1752;top:6709;width:0;height:256" coordorigin="1752,6709" coordsize="0,256" path="m1752,6966r,-257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73" style="position:absolute;left:2821;top:6699;width:1104;height:0" coordorigin="2821,6699" coordsize="1104,0">
                                                          <v:shape id="_x0000_s1398" style="position:absolute;left:2821;top:6699;width:1104;height:0" coordorigin="2821,6699" coordsize="1104,0" path="m2821,6699r1104,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74" style="position:absolute;left:2821;top:6709;width:0;height:256" coordorigin="2821,6709" coordsize="0,256">
                                                            <v:shape id="_x0000_s1397" style="position:absolute;left:2821;top:6709;width:0;height:256" coordorigin="2821,6709" coordsize="0,256" path="m2821,6966r,-257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75" style="position:absolute;left:3925;top:6699;width:1223;height:0" coordorigin="3925,6699" coordsize="1223,0">
                                                              <v:shape id="_x0000_s1396" style="position:absolute;left:3925;top:6699;width:1223;height:0" coordorigin="3925,6699" coordsize="1223,0" path="m3925,6699r1223,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76" style="position:absolute;left:3925;top:6709;width:0;height:256" coordorigin="3925,6709" coordsize="0,256">
                                                                <v:shape id="_x0000_s1395" style="position:absolute;left:3925;top:6709;width:0;height:256" coordorigin="3925,6709" coordsize="0,256" path="m3925,6966r,-257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77" style="position:absolute;left:5138;top:6709;width:0;height:256" coordorigin="5138,6709" coordsize="0,256">
                                                                  <v:shape id="_x0000_s1394" style="position:absolute;left:5138;top:6709;width:0;height:256" coordorigin="5138,6709" coordsize="0,256" path="m5138,6966r,-257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78" style="position:absolute;left:1080;top:6976;width:672;height:0" coordorigin="1080,6976" coordsize="672,0">
                                                                    <v:shape id="_x0000_s1393" style="position:absolute;left:1080;top:6976;width:672;height:0" coordorigin="1080,6976" coordsize="672,0" path="m1080,6976r672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79" style="position:absolute;left:1090;top:6986;width:0;height:256" coordorigin="1090,6986" coordsize="0,256">
                                                                      <v:shape id="_x0000_s1392" style="position:absolute;left:1090;top:6986;width:0;height:256" coordorigin="1090,6986" coordsize="0,256" path="m1090,7242r,-256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0" style="position:absolute;left:1752;top:6976;width:1069;height:0" coordorigin="1752,6976" coordsize="1069,0">
                                                                        <v:shape id="_x0000_s1391" style="position:absolute;left:1752;top:6976;width:1069;height:0" coordorigin="1752,6976" coordsize="1069,0" path="m1752,6976r1069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1" style="position:absolute;left:1752;top:6986;width:0;height:256" coordorigin="1752,6986" coordsize="0,256">
                                                                          <v:shape id="_x0000_s1390" style="position:absolute;left:1752;top:6986;width:0;height:256" coordorigin="1752,6986" coordsize="0,256" path="m1752,7242r,-256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2" style="position:absolute;left:2821;top:6976;width:1104;height:0" coordorigin="2821,6976" coordsize="1104,0">
                                                                            <v:shape id="_x0000_s1389" style="position:absolute;left:2821;top:6976;width:1104;height:0" coordorigin="2821,6976" coordsize="1104,0" path="m2821,6976r1104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83" style="position:absolute;left:2821;top:6986;width:0;height:256" coordorigin="2821,6986" coordsize="0,256">
                                                                              <v:shape id="_x0000_s1388" style="position:absolute;left:2821;top:6986;width:0;height:256" coordorigin="2821,6986" coordsize="0,256" path="m2821,7242r,-256e" filled="f" strokecolor="#363435" strokeweight="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84" style="position:absolute;left:3925;top:6976;width:1223;height:0" coordorigin="3925,6976" coordsize="1223,0">
                                                                                <v:shape id="_x0000_s1387" style="position:absolute;left:3925;top:6976;width:1223;height:0" coordorigin="3925,6976" coordsize="1223,0" path="m3925,6976r1223,e" filled="f" strokecolor="#363435" strokeweight="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85" style="position:absolute;left:3925;top:6986;width:0;height:256" coordorigin="3925,6986" coordsize="0,256">
                                                                                  <v:shape id="_x0000_s1386" style="position:absolute;left:3925;top:6986;width:0;height:256" coordorigin="3925,6986" coordsize="0,256" path="m3925,7242r,-256e" filled="f" strokecolor="#363435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86" style="position:absolute;left:5138;top:6986;width:0;height:256" coordorigin="5138,6986" coordsize="0,256">
                                                                                    <v:shape id="_x0000_s1385" style="position:absolute;left:5138;top:6986;width:0;height:256" coordorigin="5138,6986" coordsize="0,256" path="m5138,7242r,-256e" filled="f" strokecolor="#363435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87" style="position:absolute;left:1080;top:7252;width:672;height:0" coordorigin="1080,7252" coordsize="672,0">
                                                                                      <v:shape id="_x0000_s1384" style="position:absolute;left:1080;top:7252;width:672;height:0" coordorigin="1080,7252" coordsize="672,0" path="m1080,7252r672,e" filled="f" strokecolor="#363435" strokeweight="1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88" style="position:absolute;left:1090;top:7262;width:0;height:256" coordorigin="1090,7262" coordsize="0,256">
                                                                                        <v:shape id="_x0000_s1383" style="position:absolute;left:1090;top:7262;width:0;height:256" coordorigin="1090,7262" coordsize="0,256" path="m1090,7519r,-257e" filled="f" strokecolor="#363435" strokeweight="1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89" style="position:absolute;left:1752;top:7252;width:1069;height:0" coordorigin="1752,7252" coordsize="1069,0">
                                                                                          <v:shape id="_x0000_s1382" style="position:absolute;left:1752;top:7252;width:1069;height:0" coordorigin="1752,7252" coordsize="1069,0" path="m1752,7252r1069,e" filled="f" strokecolor="#363435" strokeweight="1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90" style="position:absolute;left:1752;top:7262;width:0;height:256" coordorigin="1752,7262" coordsize="0,256">
                                                                                            <v:shape id="_x0000_s1381" style="position:absolute;left:1752;top:7262;width:0;height:256" coordorigin="1752,7262" coordsize="0,256" path="m1752,7519r,-257e" filled="f" strokecolor="#363435" strokeweight="1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91" style="position:absolute;left:2821;top:7252;width:1104;height:0" coordorigin="2821,7252" coordsize="1104,0">
                                                                                              <v:shape id="_x0000_s1380" style="position:absolute;left:2821;top:7252;width:1104;height:0" coordorigin="2821,7252" coordsize="1104,0" path="m2821,7252r1104,e" filled="f" strokecolor="#363435" strokeweight="1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292" style="position:absolute;left:2821;top:7262;width:0;height:256" coordorigin="2821,7262" coordsize="0,256">
                                                                                                <v:shape id="_x0000_s1379" style="position:absolute;left:2821;top:7262;width:0;height:256" coordorigin="2821,7262" coordsize="0,256" path="m2821,7519r,-257e" filled="f" strokecolor="#363435" strokeweight="1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293" style="position:absolute;left:3925;top:7252;width:1223;height:0" coordorigin="3925,7252" coordsize="1223,0">
                                                                                                  <v:shape id="_x0000_s1378" style="position:absolute;left:3925;top:7252;width:1223;height:0" coordorigin="3925,7252" coordsize="1223,0" path="m3925,7252r1223,e" filled="f" strokecolor="#363435" strokeweight="1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294" style="position:absolute;left:3925;top:7262;width:0;height:256" coordorigin="3925,7262" coordsize="0,256">
                                                                                                    <v:shape id="_x0000_s1377" style="position:absolute;left:3925;top:7262;width:0;height:256" coordorigin="3925,7262" coordsize="0,256" path="m3925,7519r,-257e" filled="f" strokecolor="#363435" strokeweight="1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295" style="position:absolute;left:5138;top:7262;width:0;height:256" coordorigin="5138,7262" coordsize="0,256">
                                                                                                      <v:shape id="_x0000_s1376" style="position:absolute;left:5138;top:7262;width:0;height:256" coordorigin="5138,7262" coordsize="0,256" path="m5138,7519r,-257e" filled="f" strokecolor="#363435" strokeweight="1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296" style="position:absolute;left:1080;top:7529;width:672;height:0" coordorigin="1080,7529" coordsize="672,0">
                                                                                                        <v:shape id="_x0000_s1375" style="position:absolute;left:1080;top:7529;width:672;height:0" coordorigin="1080,7529" coordsize="672,0" path="m1080,7529r672,e" filled="f" strokecolor="#363435" strokeweight="1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297" style="position:absolute;left:1090;top:7539;width:0;height:256" coordorigin="1090,7539" coordsize="0,256">
                                                                                                          <v:shape id="_x0000_s1374" style="position:absolute;left:1090;top:7539;width:0;height:256" coordorigin="1090,7539" coordsize="0,256" path="m1090,7795r,-256e" filled="f" strokecolor="#363435" strokeweight="1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298" style="position:absolute;left:1752;top:7529;width:1069;height:0" coordorigin="1752,7529" coordsize="1069,0">
                                                                                                            <v:shape id="_x0000_s1373" style="position:absolute;left:1752;top:7529;width:1069;height:0" coordorigin="1752,7529" coordsize="1069,0" path="m1752,7529r1069,e" filled="f" strokecolor="#363435" strokeweight="1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299" style="position:absolute;left:1752;top:7539;width:0;height:256" coordorigin="1752,7539" coordsize="0,256">
                                                                                                              <v:shape id="_x0000_s1372" style="position:absolute;left:1752;top:7539;width:0;height:256" coordorigin="1752,7539" coordsize="0,256" path="m1752,7795r,-256e" filled="f" strokecolor="#363435" strokeweight="1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300" style="position:absolute;left:2821;top:7529;width:1104;height:0" coordorigin="2821,7529" coordsize="1104,0">
                                                                                                                <v:shape id="_x0000_s1371" style="position:absolute;left:2821;top:7529;width:1104;height:0" coordorigin="2821,7529" coordsize="1104,0" path="m2821,7529r1104,e" filled="f" strokecolor="#363435" strokeweight="1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301" style="position:absolute;left:2821;top:7539;width:0;height:256" coordorigin="2821,7539" coordsize="0,256">
                                                                                                                  <v:shape id="_x0000_s1370" style="position:absolute;left:2821;top:7539;width:0;height:256" coordorigin="2821,7539" coordsize="0,256" path="m2821,7795r,-256e" filled="f" strokecolor="#363435" strokeweight="1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302" style="position:absolute;left:3925;top:7529;width:1223;height:0" coordorigin="3925,7529" coordsize="1223,0">
                                                                                                                    <v:shape id="_x0000_s1369" style="position:absolute;left:3925;top:7529;width:1223;height:0" coordorigin="3925,7529" coordsize="1223,0" path="m3925,7529r1223,e" filled="f" strokecolor="#363435" strokeweight="1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303" style="position:absolute;left:3925;top:7539;width:0;height:256" coordorigin="3925,7539" coordsize="0,256">
                                                                                                                      <v:shape id="_x0000_s1368" style="position:absolute;left:3925;top:7539;width:0;height:256" coordorigin="3925,7539" coordsize="0,256" path="m3925,7795r,-256e" filled="f" strokecolor="#363435" strokeweight="1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304" style="position:absolute;left:5138;top:7539;width:0;height:256" coordorigin="5138,7539" coordsize="0,256">
                                                                                                                        <v:shape id="_x0000_s1367" style="position:absolute;left:5138;top:7539;width:0;height:256" coordorigin="5138,7539" coordsize="0,256" path="m5138,7795r,-256e" filled="f" strokecolor="#363435" strokeweight="1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305" style="position:absolute;left:1080;top:7805;width:672;height:0" coordorigin="1080,7805" coordsize="672,0">
                                                                                                                          <v:shape id="_x0000_s1366" style="position:absolute;left:1080;top:7805;width:672;height:0" coordorigin="1080,7805" coordsize="672,0" path="m1080,7805r672,e" filled="f" strokecolor="#363435" strokeweight="1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306" style="position:absolute;left:1090;top:7815;width:0;height:256" coordorigin="1090,7815" coordsize="0,256">
                                                                                                                            <v:shape id="_x0000_s1365" style="position:absolute;left:1090;top:7815;width:0;height:256" coordorigin="1090,7815" coordsize="0,256" path="m1090,8072r,-257e" filled="f" strokecolor="#363435" strokeweight="1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307" style="position:absolute;left:1752;top:7805;width:1069;height:0" coordorigin="1752,7805" coordsize="1069,0">
                                                                                                                              <v:shape id="_x0000_s1364" style="position:absolute;left:1752;top:7805;width:1069;height:0" coordorigin="1752,7805" coordsize="1069,0" path="m1752,7805r1069,e" filled="f" strokecolor="#363435" strokeweight="1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308" style="position:absolute;left:1752;top:7815;width:0;height:256" coordorigin="1752,7815" coordsize="0,256">
                                                                                                                                <v:shape id="_x0000_s1363" style="position:absolute;left:1752;top:7815;width:0;height:256" coordorigin="1752,7815" coordsize="0,256" path="m1752,8072r,-257e" filled="f" strokecolor="#363435" strokeweight="1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309" style="position:absolute;left:2821;top:7805;width:1104;height:0" coordorigin="2821,7805" coordsize="1104,0">
                                                                                                                                  <v:shape id="_x0000_s1362" style="position:absolute;left:2821;top:7805;width:1104;height:0" coordorigin="2821,7805" coordsize="1104,0" path="m2821,7805r1104,e" filled="f" strokecolor="#363435" strokeweight="1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310" style="position:absolute;left:2821;top:7815;width:0;height:256" coordorigin="2821,7815" coordsize="0,256">
                                                                                                                                    <v:shape id="_x0000_s1361" style="position:absolute;left:2821;top:7815;width:0;height:256" coordorigin="2821,7815" coordsize="0,256" path="m2821,8072r,-257e" filled="f" strokecolor="#363435" strokeweight="1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311" style="position:absolute;left:3925;top:7805;width:1223;height:0" coordorigin="3925,7805" coordsize="1223,0">
                                                                                                                                      <v:shape id="_x0000_s1360" style="position:absolute;left:3925;top:7805;width:1223;height:0" coordorigin="3925,7805" coordsize="1223,0" path="m3925,7805r1223,e" filled="f" strokecolor="#363435" strokeweight="1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312" style="position:absolute;left:3925;top:7815;width:0;height:256" coordorigin="3925,7815" coordsize="0,256">
                                                                                                                                        <v:shape id="_x0000_s1359" style="position:absolute;left:3925;top:7815;width:0;height:256" coordorigin="3925,7815" coordsize="0,256" path="m3925,8072r,-257e" filled="f" strokecolor="#363435" strokeweight="1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313" style="position:absolute;left:5138;top:7815;width:0;height:256" coordorigin="5138,7815" coordsize="0,256">
                                                                                                                                          <v:shape id="_x0000_s1358" style="position:absolute;left:5138;top:7815;width:0;height:256" coordorigin="5138,7815" coordsize="0,256" path="m5138,8072r,-257e" filled="f" strokecolor="#363435" strokeweight="1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314" style="position:absolute;left:1080;top:8082;width:672;height:0" coordorigin="1080,8082" coordsize="672,0">
                                                                                                                                            <v:shape id="_x0000_s1357" style="position:absolute;left:1080;top:8082;width:672;height:0" coordorigin="1080,8082" coordsize="672,0" path="m1080,8082r672,e" filled="f" strokecolor="#363435" strokeweight="1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315" style="position:absolute;left:1090;top:8092;width:0;height:256" coordorigin="1090,8092" coordsize="0,256">
                                                                                                                                              <v:shape id="_x0000_s1356" style="position:absolute;left:1090;top:8092;width:0;height:256" coordorigin="1090,8092" coordsize="0,256" path="m1090,8348r,-256e" filled="f" strokecolor="#363435" strokeweight="1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316" style="position:absolute;left:1752;top:8082;width:1069;height:0" coordorigin="1752,8082" coordsize="1069,0">
                                                                                                                                                <v:shape id="_x0000_s1355" style="position:absolute;left:1752;top:8082;width:1069;height:0" coordorigin="1752,8082" coordsize="1069,0" path="m1752,8082r1069,e" filled="f" strokecolor="#363435" strokeweight="1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317" style="position:absolute;left:1752;top:8092;width:0;height:256" coordorigin="1752,8092" coordsize="0,256">
                                                                                                                                                  <v:shape id="_x0000_s1354" style="position:absolute;left:1752;top:8092;width:0;height:256" coordorigin="1752,8092" coordsize="0,256" path="m1752,8348r,-256e" filled="f" strokecolor="#363435" strokeweight="1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318" style="position:absolute;left:2821;top:8082;width:1104;height:0" coordorigin="2821,8082" coordsize="1104,0">
                                                                                                                                                    <v:shape id="_x0000_s1353" style="position:absolute;left:2821;top:8082;width:1104;height:0" coordorigin="2821,8082" coordsize="1104,0" path="m2821,8082r1104,e" filled="f" strokecolor="#363435" strokeweight="1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319" style="position:absolute;left:2821;top:8092;width:0;height:256" coordorigin="2821,8092" coordsize="0,256">
                                                                                                                                                      <v:shape id="_x0000_s1352" style="position:absolute;left:2821;top:8092;width:0;height:256" coordorigin="2821,8092" coordsize="0,256" path="m2821,8348r,-256e" filled="f" strokecolor="#363435" strokeweight="1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320" style="position:absolute;left:3925;top:8082;width:1223;height:0" coordorigin="3925,8082" coordsize="1223,0">
                                                                                                                                                        <v:shape id="_x0000_s1351" style="position:absolute;left:3925;top:8082;width:1223;height:0" coordorigin="3925,8082" coordsize="1223,0" path="m3925,8082r1223,e" filled="f" strokecolor="#363435" strokeweight="1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321" style="position:absolute;left:3925;top:8092;width:0;height:256" coordorigin="3925,8092" coordsize="0,256">
                                                                                                                                                          <v:shape id="_x0000_s1350" style="position:absolute;left:3925;top:8092;width:0;height:256" coordorigin="3925,8092" coordsize="0,256" path="m3925,8348r,-256e" filled="f" strokecolor="#363435" strokeweight="1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322" style="position:absolute;left:5138;top:8092;width:0;height:256" coordorigin="5138,8092" coordsize="0,256">
                                                                                                                                                            <v:shape id="_x0000_s1349" style="position:absolute;left:5138;top:8092;width:0;height:256" coordorigin="5138,8092" coordsize="0,256" path="m5138,8348r,-256e" filled="f" strokecolor="#363435" strokeweight="1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323" style="position:absolute;left:1080;top:8358;width:672;height:0" coordorigin="1080,8358" coordsize="672,0">
                                                                                                                                                              <v:shape id="_x0000_s1348" style="position:absolute;left:1080;top:8358;width:672;height:0" coordorigin="1080,8358" coordsize="672,0" path="m1080,8358r672,e" filled="f" strokecolor="#363435" strokeweight="1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_x0000_s1324" style="position:absolute;left:1090;top:8368;width:0;height:256" coordorigin="1090,8368" coordsize="0,256">
                                                                                                                                                                <v:shape id="_x0000_s1347" style="position:absolute;left:1090;top:8368;width:0;height:256" coordorigin="1090,8368" coordsize="0,256" path="m1090,8625r,-257e" filled="f" strokecolor="#363435" strokeweight="1pt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_x0000_s1325" style="position:absolute;left:1752;top:8358;width:1069;height:0" coordorigin="1752,8358" coordsize="1069,0">
                                                                                                                                                                  <v:shape id="_x0000_s1346" style="position:absolute;left:1752;top:8358;width:1069;height:0" coordorigin="1752,8358" coordsize="1069,0" path="m1752,8358r1069,e" filled="f" strokecolor="#363435" strokeweight="1pt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_x0000_s1326" style="position:absolute;left:1752;top:8368;width:0;height:256" coordorigin="1752,8368" coordsize="0,256">
                                                                                                                                                                    <v:shape id="_x0000_s1345" style="position:absolute;left:1752;top:8368;width:0;height:256" coordorigin="1752,8368" coordsize="0,256" path="m1752,8625r,-257e" filled="f" strokecolor="#363435" strokeweight="1pt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_x0000_s1327" style="position:absolute;left:2821;top:8358;width:1104;height:0" coordorigin="2821,8358" coordsize="1104,0">
                                                                                                                                                                      <v:shape id="_x0000_s1344" style="position:absolute;left:2821;top:8358;width:1104;height:0" coordorigin="2821,8358" coordsize="1104,0" path="m2821,8358r1104,e" filled="f" strokecolor="#363435" strokeweight="1pt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_x0000_s1328" style="position:absolute;left:2821;top:8368;width:0;height:256" coordorigin="2821,8368" coordsize="0,256">
                                                                                                                                                                        <v:shape id="_x0000_s1343" style="position:absolute;left:2821;top:8368;width:0;height:256" coordorigin="2821,8368" coordsize="0,256" path="m2821,8625r,-257e" filled="f" strokecolor="#363435" strokeweight="1pt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_x0000_s1329" style="position:absolute;left:3925;top:8358;width:1223;height:0" coordorigin="3925,8358" coordsize="1223,0">
                                                                                                                                                                          <v:shape id="_x0000_s1342" style="position:absolute;left:3925;top:8358;width:1223;height:0" coordorigin="3925,8358" coordsize="1223,0" path="m3925,8358r1223,e" filled="f" strokecolor="#363435" strokeweight="1pt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_x0000_s1330" style="position:absolute;left:3925;top:8368;width:0;height:256" coordorigin="3925,8368" coordsize="0,256">
                                                                                                                                                                            <v:shape id="_x0000_s1341" style="position:absolute;left:3925;top:8368;width:0;height:256" coordorigin="3925,8368" coordsize="0,256" path="m3925,8625r,-257e" filled="f" strokecolor="#363435" strokeweight="1pt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_x0000_s1331" style="position:absolute;left:5138;top:8368;width:0;height:256" coordorigin="5138,8368" coordsize="0,256">
                                                                                                                                                                              <v:shape id="_x0000_s1340" style="position:absolute;left:5138;top:8368;width:0;height:256" coordorigin="5138,8368" coordsize="0,256" path="m5138,8625r,-257e" filled="f" strokecolor="#363435" strokeweight="1pt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_x0000_s1332" style="position:absolute;left:1080;top:8635;width:672;height:0" coordorigin="1080,8635" coordsize="672,0">
                                                                                                                                                                                <v:shape id="_x0000_s1339" style="position:absolute;left:1080;top:8635;width:672;height:0" coordorigin="1080,8635" coordsize="672,0" path="m1080,8635r672,e" filled="f" strokecolor="#363435" strokeweight="1pt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_x0000_s1333" style="position:absolute;left:1752;top:8635;width:1069;height:0" coordorigin="1752,8635" coordsize="1069,0">
                                                                                                                                                                                  <v:shape id="_x0000_s1338" style="position:absolute;left:1752;top:8635;width:1069;height:0" coordorigin="1752,8635" coordsize="1069,0" path="m1752,8635r1069,e" filled="f" strokecolor="#363435" strokeweight="1pt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_x0000_s1334" style="position:absolute;left:2821;top:8635;width:1104;height:0" coordorigin="2821,8635" coordsize="1104,0">
                                                                                                                                                                                    <v:shape id="_x0000_s1337" style="position:absolute;left:2821;top:8635;width:1104;height:0" coordorigin="2821,8635" coordsize="1104,0" path="m2821,8635r1104,e" filled="f" strokecolor="#363435" strokeweight="1pt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_x0000_s1335" style="position:absolute;left:3925;top:8635;width:1223;height:0" coordorigin="3925,8635" coordsize="1223,0">
                                                                                                                                                                                      <v:shape id="_x0000_s1336" style="position:absolute;left:3925;top:8635;width:1223;height:0" coordorigin="3925,8635" coordsize="1223,0" path="m3925,8635r1223,e" filled="f" strokecolor="#363435" strokeweight="1pt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48" style="position:absolute;margin-left:54pt;margin-top:155pt;width:180pt;height:0;z-index:-251710976;mso-position-horizontal-relative:page;mso-position-vertical-relative:page" coordorigin="1080,3100" coordsize="3600,0">
            <v:shape id="_x0000_s1249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46" style="position:absolute;margin-left:54pt;margin-top:30pt;width:344pt;height:0;z-index:-251712000;mso-position-horizontal-relative:page;mso-position-vertical-relative:page" coordorigin="1080,600" coordsize="6880,0">
            <v:shape id="_x0000_s1247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141267" w:rsidRDefault="00141267">
      <w:pPr>
        <w:sectPr w:rsidR="00141267">
          <w:pgSz w:w="12240" w:h="15840"/>
          <w:pgMar w:top="1480" w:right="1720" w:bottom="280" w:left="980" w:header="720" w:footer="720" w:gutter="0"/>
          <w:cols w:space="720"/>
        </w:sectPr>
      </w:pPr>
    </w:p>
    <w:p w:rsidR="00141267" w:rsidRDefault="00026A9F">
      <w:r>
        <w:lastRenderedPageBreak/>
        <w:pict>
          <v:shape id="_x0000_s1245" type="#_x0000_t202" style="position:absolute;margin-left:35pt;margin-top:704.5pt;width:522.5pt;height:12pt;z-index:-251605504;mso-position-horizontal-relative:page;mso-position-vertical-relative:page" filled="f" stroked="f">
            <v:textbox inset="0,0,0,0">
              <w:txbxContent>
                <w:p w:rsidR="00141267" w:rsidRDefault="00141267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20.75pt;margin-top:759.5pt;width:183.05pt;height:8pt;z-index:-25160652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 in U.S.A. © Laars Heating Systems 17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  Document 508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4-96A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27.45pt;margin-top:757.1pt;width:70.2pt;height:11pt;z-index:-25160755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88.45pt;margin-top:720.4pt;width:355.55pt;height:34.45pt;z-index:-25160857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141267" w:rsidRDefault="00026A9F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NH 03867  • 603.335.6300 • Fax 603.335.3355</w:t>
                  </w:r>
                </w:p>
                <w:p w:rsidR="00141267" w:rsidRDefault="00026A9F">
                  <w:pPr>
                    <w:spacing w:before="51"/>
                    <w:ind w:left="146" w:right="14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Brigden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Gate,</w:t>
                  </w:r>
                  <w:r>
                    <w:rPr>
                      <w:rFonts w:ascii="Arial" w:eastAsia="Arial" w:hAnsi="Arial" w:cs="Arial"/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Halton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Hills,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L7G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0A3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203-0600 </w:t>
                  </w:r>
                  <w:r>
                    <w:rPr>
                      <w:rFonts w:ascii="Arial" w:eastAsia="Arial" w:hAnsi="Arial" w:cs="Arial"/>
                      <w:color w:val="36343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Fax: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636-0666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5pt;margin-top:674.35pt;width:4.8pt;height:10pt;z-index:-25160960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91.5pt;margin-top:664.75pt;width:4.8pt;height:10pt;z-index:-25161062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213pt;margin-top:657.35pt;width:4.8pt;height:36pt;z-index:-25161164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5pt;margin-top:614.35pt;width:4.8pt;height:49pt;z-index:-25161267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13pt;margin-top:589.35pt;width:4.8pt;height:49pt;z-index:-25161369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13pt;margin-top:568.35pt;width:4.8pt;height:10pt;z-index:-25161472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5pt;margin-top:567.35pt;width:4.8pt;height:36pt;z-index:-25161574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91.5pt;margin-top:565.75pt;width:4.8pt;height:88pt;z-index:-25161676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4pt;margin-top:533.35pt;width:157.05pt;height:159pt;z-index:-25161779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efficiency</w:t>
                  </w:r>
                </w:p>
                <w:p w:rsidR="00141267" w:rsidRDefault="00026A9F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fire</w:t>
                  </w:r>
                </w:p>
                <w:p w:rsidR="00141267" w:rsidRDefault="00026A9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(5: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turndown)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chamber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burner</w:t>
                  </w:r>
                </w:p>
                <w:p w:rsidR="00141267" w:rsidRDefault="00026A9F">
                  <w:pPr>
                    <w:spacing w:before="98" w:line="160" w:lineRule="exact"/>
                    <w:ind w:left="20" w:right="5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exceed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stringent regulation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10pp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NOx</w:t>
                  </w:r>
                </w:p>
                <w:p w:rsidR="00141267" w:rsidRDefault="00026A9F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trap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  <w:p w:rsidR="00141267" w:rsidRDefault="00026A9F">
                  <w:pPr>
                    <w:spacing w:line="260" w:lineRule="atLeas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priorit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included) 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</w:t>
                  </w:r>
                </w:p>
                <w:p w:rsidR="00141267" w:rsidRDefault="00026A9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exchanger</w:t>
                  </w:r>
                </w:p>
                <w:p w:rsidR="00141267" w:rsidRDefault="00026A9F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welded</w:t>
                  </w:r>
                </w:p>
                <w:p w:rsidR="00141267" w:rsidRDefault="00026A9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5pt;margin-top:533.35pt;width:4.8pt;height:23pt;z-index:-25161881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400.5pt;margin-top:531.75pt;width:156.8pt;height:143pt;z-index:-25161984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141267" w:rsidRDefault="00026A9F">
                  <w:pPr>
                    <w:spacing w:before="98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 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141267" w:rsidRDefault="00026A9F">
                  <w:pPr>
                    <w:spacing w:before="78" w:line="339" w:lineRule="auto"/>
                    <w:ind w:left="20" w:right="9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Outdoo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included) 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</w:t>
                  </w:r>
                </w:p>
                <w:p w:rsidR="00141267" w:rsidRDefault="00026A9F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141267" w:rsidRDefault="00026A9F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</w:t>
                  </w:r>
                </w:p>
                <w:p w:rsidR="00141267" w:rsidRDefault="00026A9F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total.</w:t>
                  </w:r>
                </w:p>
                <w:p w:rsidR="00141267" w:rsidRDefault="00026A9F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10-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91.5pt;margin-top:531.75pt;width:4.8pt;height:23pt;z-index:-25162086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21.85pt;margin-top:531.35pt;width:158.9pt;height:162pt;z-index:-25162188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stamp</w:t>
                  </w:r>
                </w:p>
                <w:p w:rsidR="00141267" w:rsidRDefault="00026A9F">
                  <w:pPr>
                    <w:spacing w:before="98" w:line="160" w:lineRule="exact"/>
                    <w:ind w:left="23" w:right="51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 relie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(model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285-850)</w:t>
                  </w:r>
                </w:p>
                <w:p w:rsidR="00141267" w:rsidRDefault="00141267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141267" w:rsidRDefault="00026A9F">
                  <w:pPr>
                    <w:spacing w:line="160" w:lineRule="exact"/>
                    <w:ind w:left="23" w:right="147" w:hanging="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relief valv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(model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150-210)</w:t>
                  </w:r>
                </w:p>
                <w:p w:rsidR="00141267" w:rsidRDefault="00026A9F">
                  <w:pPr>
                    <w:spacing w:before="78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</w:t>
                  </w:r>
                </w:p>
                <w:p w:rsidR="00141267" w:rsidRDefault="00026A9F">
                  <w:pPr>
                    <w:spacing w:before="76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  <w:p w:rsidR="00141267" w:rsidRDefault="00026A9F">
                  <w:pPr>
                    <w:spacing w:before="76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141267" w:rsidRDefault="00026A9F">
                  <w:pPr>
                    <w:spacing w:before="98" w:line="160" w:lineRule="exact"/>
                    <w:ind w:left="23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boile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system pum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each 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delay</w:t>
                  </w:r>
                </w:p>
                <w:p w:rsidR="00141267" w:rsidRDefault="00026A9F">
                  <w:pPr>
                    <w:spacing w:before="78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</w:t>
                  </w:r>
                </w:p>
                <w:p w:rsidR="00141267" w:rsidRDefault="00026A9F">
                  <w:pPr>
                    <w:spacing w:before="76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  <w:p w:rsidR="00141267" w:rsidRDefault="00026A9F">
                  <w:pPr>
                    <w:spacing w:before="76"/>
                    <w:ind w:left="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Larg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user-interfac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13pt;margin-top:531.35pt;width:4.8pt;height:23pt;z-index:-25162291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41267" w:rsidRDefault="00026A9F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pt;margin-top:520.35pt;width:108.95pt;height:10pt;z-index:-25162393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Standar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feature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363435"/>
                      <w:spacing w:val="-3"/>
                      <w:sz w:val="16"/>
                      <w:szCs w:val="16"/>
                    </w:rPr>
                    <w:t>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46.85pt;width:521.2pt;height:160pt;z-index:-25162496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graphically depict the firing rate of each boiler in system, if the controller is the master of other boilers in a multiple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boiler system.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also show information about system, such as outdoor temperature and system temperature, where applicable.</w:t>
                  </w:r>
                </w:p>
                <w:p w:rsidR="00141267" w:rsidRDefault="00141267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141267" w:rsidRDefault="00026A9F">
                  <w:pPr>
                    <w:spacing w:line="260" w:lineRule="auto"/>
                    <w:ind w:left="20" w:right="17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controller shall be able to send information through a modbus connection, including (but not limited to) inlet 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nd outlet water temperatures, stack temperature, DHW temperature and priorit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central heating temperature, frost protection, warm weather shutdown, status of sensors, fan speed, setpoints, remote control input, burner status, lockout codes, alarm reasons,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system pump status, boiler pump status and domestic water pump status.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spacing w:line="260" w:lineRule="auto"/>
                    <w:ind w:left="20" w:right="-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diagnostics shall include, at a minimum, the following: ignition failure, grounded flame rod, safety chain interrupt, boiler high limit exceeded, domestic water high limit exc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eeded, temperature rise limit exceeded, stack limit exceeded, pressure sensor fault, combustion 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AC input phases reversed, and fan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speed proving rate failure.</w:t>
                  </w:r>
                </w:p>
                <w:p w:rsidR="00141267" w:rsidRDefault="00141267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141267" w:rsidRDefault="00026A9F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clock with a battery backup and will allow the user to access the burner run time, and cycle counts for the burne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DHW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pump, system pump and boiler pump.</w:t>
                  </w:r>
                </w:p>
                <w:p w:rsidR="00141267" w:rsidRDefault="00141267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141267" w:rsidRDefault="00026A9F">
                  <w:pPr>
                    <w:spacing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ferentiate between a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lockout, a hold, or an alert. If an issue occurs, the system will display a brief description of the issue on the control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shall be able to tap the 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98.1pt;margin-top:299.85pt;width:61.25pt;height:40pt;z-index:-25162598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flame detection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statistics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frost 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69.7pt;margin-top:299.85pt;width:83.05pt;height:40pt;z-index:-25162700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fan</w:t>
                  </w:r>
                </w:p>
                <w:p w:rsidR="00141267" w:rsidRDefault="00026A9F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water pump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boiler pump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system 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99.85pt;width:92.85pt;height:40pt;z-index:-25162803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hot water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burner control</w:t>
                  </w:r>
                </w:p>
                <w:p w:rsidR="00141267" w:rsidRDefault="00026A9F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demand and modulation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inlet temperature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62.85pt;width:511pt;height:30pt;z-index:-25162905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that is chosen as master in a system with multiple co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ntrollers shall display an 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141267" w:rsidRDefault="00026A9F">
                  <w:pPr>
                    <w:spacing w:before="16" w:line="260" w:lineRule="auto"/>
                    <w:ind w:left="20" w:right="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 the icon shall indicate if the control is in normal 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 In addition 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adjustable parameters, the master display shall also be able to show information about the following for each boiler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5pt;margin-top:225.85pt;width:518.2pt;height:30pt;z-index:-25163008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In multiple boiler systems the boilers shall be controlled to keep each one in the lowest firing rate possible, based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 system demand, to maximize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For example, the master control shall choose to bring on all boilers at low firing rates, instead of one boiler at a high rate, to meet the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5pt;margin-top:198.85pt;width:518.2pt;height:20pt;z-index:-25163110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be able to cascade and lead-lag with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other NeoTherm controllers, for a total of eight NeoTherm boilers, without additional system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controllers.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5pt;margin-top:181.85pt;width:492pt;height:10pt;z-index:-25163212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installer-level password, and verification feature to ensure 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5pt;margin-top:124.85pt;width:523.55pt;height:50pt;z-index:-251633152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llowable control adjustments shall include: boiler temperature setpoint; domestic water temperature setpoint; automatic high limit; °F or °C display;</w:t>
                  </w:r>
                </w:p>
                <w:p w:rsidR="00141267" w:rsidRDefault="00026A9F">
                  <w:pPr>
                    <w:spacing w:before="16" w:line="260" w:lineRule="auto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 for time of day input; DHW setpoint for time of day input; PID gain parameters; DHW PID gain para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meters; manual firing rate control; pump delay time; pump exercise interval; outdoor reset selection; low boiler setpoint temperature (for outdoor reset operation); boiler temperature at high outdoor temperature (for outdoor reset operation); boiler setpoi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 at low outdoor temperature (for outdoor reset operation); warm weather shutdown; automatic remote signal detection; anti-shortcycle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07.85pt;width:237.65pt;height:10pt;z-index:-251634176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a variable speed boiler pump control option.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90.85pt;width:388.8pt;height:10pt;z-index:-251635200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flue gas temperature and shall stop the boiler from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3.85pt;width:498.25pt;height:20pt;z-index:-251636224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6.85pt;width:517.75pt;height:20pt;z-index:-251637248;mso-position-horizontal-relative:page;mso-position-vertical-relative:page" filled="f" stroked="f">
            <v:textbox inset="0,0,0,0">
              <w:txbxContent>
                <w:p w:rsidR="00141267" w:rsidRDefault="00026A9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easily allow the user to force the boiler into minimum or maximum firing rate, for setup and diagnostic purposes, and shall have a</w:t>
                  </w:r>
                </w:p>
                <w:p w:rsidR="00141267" w:rsidRDefault="00026A9F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cleaning mode that allows the user 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38272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3;height:61" coordorigin="3037,15288" coordsize="33,61">
                        <v:shape id="_x0000_s1205" style="position:absolute;left:3037;top:15288;width:33;height:61" coordorigin="3037,15288" coordsize="33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39296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0320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5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2,15152r6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7,15185r-7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1344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7,4l865,15343r6,-3l874,15336r,-5l870,15327r-4,-1l861,15324r-8,-2l848,15321r-6,-3l839,1531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3;height:61" coordorigin="1262,15288" coordsize="33,61">
                                                      <v:shape id="_x0000_s1112" style="position:absolute;left:1262;top:15288;width:33;height:61" coordorigin="1262,15288" coordsize="33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2368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43392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14126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25FB"/>
    <w:multiLevelType w:val="multilevel"/>
    <w:tmpl w:val="A1FA79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1267"/>
    <w:rsid w:val="00026A9F"/>
    <w:rsid w:val="001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"/>
    <o:shapelayout v:ext="edit">
      <o:idmap v:ext="edit" data="1"/>
    </o:shapelayout>
  </w:shapeDefaults>
  <w:decimalSymbol w:val="."/>
  <w:listSeparator w:val=","/>
  <w15:docId w15:val="{03B561E6-3BB3-4A5F-A88C-7A4F25F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a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2017-11-15T18:41:00Z</dcterms:created>
  <dcterms:modified xsi:type="dcterms:W3CDTF">2017-11-15T18:43:00Z</dcterms:modified>
</cp:coreProperties>
</file>