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7A" w:rsidRDefault="0063513F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95" type="#_x0000_t202" style="position:absolute;margin-left:409pt;margin-top:22.15pt;width:166.15pt;height:55.1pt;z-index:-251707392;mso-position-horizontal-relative:page;mso-position-vertical-relative:page" filled="f" stroked="f">
            <v:textbox inset="0,0,0,0">
              <w:txbxContent>
                <w:p w:rsidR="00A13E7A" w:rsidRPr="0063513F" w:rsidRDefault="0063513F">
                  <w:pPr>
                    <w:spacing w:line="500" w:lineRule="exact"/>
                    <w:ind w:left="20" w:right="-72"/>
                    <w:rPr>
                      <w:rFonts w:ascii="Futura ICG XBold" w:eastAsia="Futura Bk BT" w:hAnsi="Futura ICG XBold" w:cs="Futura Bk BT"/>
                      <w:sz w:val="42"/>
                      <w:szCs w:val="42"/>
                    </w:rPr>
                  </w:pPr>
                  <w:r w:rsidRPr="0063513F">
                    <w:rPr>
                      <w:rFonts w:ascii="Futura ICG XBold" w:eastAsia="Futura Bk BT" w:hAnsi="Futura ICG XBold" w:cs="Futura Bk BT"/>
                      <w:i/>
                      <w:color w:val="363435"/>
                      <w:w w:val="112"/>
                      <w:position w:val="1"/>
                      <w:sz w:val="48"/>
                      <w:szCs w:val="48"/>
                    </w:rPr>
                    <w:t>N</w:t>
                  </w:r>
                  <w:r w:rsidRPr="0063513F">
                    <w:rPr>
                      <w:rFonts w:ascii="Futura ICG XBold" w:eastAsia="Futura Bk BT" w:hAnsi="Futura ICG XBold" w:cs="Futura Bk BT"/>
                      <w:i/>
                      <w:color w:val="363435"/>
                      <w:w w:val="107"/>
                      <w:position w:val="1"/>
                      <w:sz w:val="42"/>
                      <w:szCs w:val="42"/>
                    </w:rPr>
                    <w:t>EO</w:t>
                  </w:r>
                  <w:r w:rsidRPr="0063513F">
                    <w:rPr>
                      <w:rFonts w:ascii="Futura ICG XBold" w:eastAsia="Futura Bk BT" w:hAnsi="Futura ICG XBold" w:cs="Futura Bk BT"/>
                      <w:i/>
                      <w:color w:val="363435"/>
                      <w:w w:val="118"/>
                      <w:position w:val="1"/>
                      <w:sz w:val="48"/>
                      <w:szCs w:val="48"/>
                    </w:rPr>
                    <w:t>T</w:t>
                  </w:r>
                  <w:r w:rsidRPr="0063513F">
                    <w:rPr>
                      <w:rFonts w:ascii="Futura ICG XBold" w:eastAsia="Futura Bk BT" w:hAnsi="Futura ICG XBold" w:cs="Futura Bk BT"/>
                      <w:i/>
                      <w:color w:val="363435"/>
                      <w:w w:val="117"/>
                      <w:position w:val="1"/>
                      <w:sz w:val="42"/>
                      <w:szCs w:val="42"/>
                    </w:rPr>
                    <w:t>HERM</w:t>
                  </w:r>
                </w:p>
                <w:p w:rsidR="00A13E7A" w:rsidRDefault="00A13E7A">
                  <w:pPr>
                    <w:spacing w:before="3" w:line="100" w:lineRule="exact"/>
                    <w:rPr>
                      <w:sz w:val="11"/>
                      <w:szCs w:val="11"/>
                    </w:rPr>
                  </w:pPr>
                </w:p>
                <w:p w:rsidR="00A13E7A" w:rsidRPr="0063513F" w:rsidRDefault="0063513F">
                  <w:pPr>
                    <w:ind w:left="20"/>
                    <w:rPr>
                      <w:rFonts w:ascii="Swis721 BlkCn BT" w:hAnsi="Swis721 BlkCn BT"/>
                      <w:sz w:val="40"/>
                      <w:szCs w:val="40"/>
                    </w:rPr>
                  </w:pPr>
                  <w:r w:rsidRPr="0063513F">
                    <w:rPr>
                      <w:rFonts w:ascii="Swis721 BlkCn BT" w:hAnsi="Swis721 BlkCn BT"/>
                      <w:color w:val="363435"/>
                      <w:sz w:val="40"/>
                      <w:szCs w:val="40"/>
                    </w:rPr>
                    <w:t>Boiler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6" type="#_x0000_t202" style="position:absolute;margin-left:230.95pt;margin-top:186.8pt;width:40.05pt;height:12pt;z-index:-251644928;mso-position-horizontal-relative:page;mso-position-vertical-relative:page" filled="f" stroked="f">
            <v:textbox inset="0,0,0,0">
              <w:txbxContent>
                <w:p w:rsidR="00A13E7A" w:rsidRDefault="00A13E7A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555" type="#_x0000_t202" style="position:absolute;margin-left:296.2pt;margin-top:171.8pt;width:40.05pt;height:12pt;z-index:-251645952;mso-position-horizontal-relative:page;mso-position-vertical-relative:page" filled="f" stroked="f">
            <v:textbox inset="0,0,0,0">
              <w:txbxContent>
                <w:p w:rsidR="00A13E7A" w:rsidRDefault="00A13E7A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554" type="#_x0000_t202" style="position:absolute;margin-left:194.35pt;margin-top:171.8pt;width:22.25pt;height:12pt;z-index:-251646976;mso-position-horizontal-relative:page;mso-position-vertical-relative:page" filled="f" stroked="f">
            <v:textbox inset="0,0,0,0">
              <w:txbxContent>
                <w:p w:rsidR="00A13E7A" w:rsidRDefault="00A13E7A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553" type="#_x0000_t202" style="position:absolute;margin-left:54pt;margin-top:24pt;width:344pt;height:12pt;z-index:-251648000;mso-position-horizontal-relative:page;mso-position-vertical-relative:page" filled="f" stroked="f">
            <v:textbox inset="0,0,0,0">
              <w:txbxContent>
                <w:p w:rsidR="00A13E7A" w:rsidRDefault="00A13E7A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552" type="#_x0000_t202" style="position:absolute;margin-left:410.25pt;margin-top:85.45pt;width:166.05pt;height:14.5pt;z-index:-251649024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before="44"/>
                    <w:ind w:left="85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Model NTH 150 - 850 Outdoor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1" type="#_x0000_t202" style="position:absolute;margin-left:54pt;margin-top:149pt;width:180pt;height:12pt;z-index:-251650048;mso-position-horizontal-relative:page;mso-position-vertical-relative:page" filled="f" stroked="f">
            <v:textbox inset="0,0,0,0">
              <w:txbxContent>
                <w:p w:rsidR="00A13E7A" w:rsidRDefault="00A13E7A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550" type="#_x0000_t202" style="position:absolute;margin-left:196.25pt;margin-top:407.9pt;width:60.65pt;height:13.8pt;z-index:-251651072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before="46"/>
                    <w:ind w:left="38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95.7%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9" type="#_x0000_t202" style="position:absolute;margin-left:141.05pt;margin-top:407.9pt;width:55.2pt;height:13.8pt;z-index:-251652096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before="46"/>
                    <w:ind w:left="326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95.7%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8" type="#_x0000_t202" style="position:absolute;margin-left:87.6pt;margin-top:407.9pt;width:53.45pt;height:13.8pt;z-index:-251653120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before="46"/>
                    <w:ind w:left="374" w:right="364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N/A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7" type="#_x0000_t202" style="position:absolute;margin-left:54.5pt;margin-top:407.9pt;width:33.1pt;height:13.8pt;z-index:-251654144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before="46"/>
                    <w:ind w:left="19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850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6" type="#_x0000_t202" style="position:absolute;margin-left:196.25pt;margin-top:394.1pt;width:60.65pt;height:13.8pt;z-index:-251655168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before="46"/>
                    <w:ind w:left="38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96.6%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5" type="#_x0000_t202" style="position:absolute;margin-left:141.05pt;margin-top:394.1pt;width:55.2pt;height:13.8pt;z-index:-251656192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before="46"/>
                    <w:ind w:left="326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96.6%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4" type="#_x0000_t202" style="position:absolute;margin-left:87.6pt;margin-top:394.1pt;width:53.45pt;height:13.8pt;z-index:-251657216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before="46"/>
                    <w:ind w:left="374" w:right="364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N/A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3" type="#_x0000_t202" style="position:absolute;margin-left:54.5pt;margin-top:394.1pt;width:33.1pt;height:13.8pt;z-index:-251658240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before="46"/>
                    <w:ind w:left="19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750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2" type="#_x0000_t202" style="position:absolute;margin-left:196.25pt;margin-top:380.25pt;width:60.65pt;height:13.8pt;z-index:-251659264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before="46"/>
                    <w:ind w:left="38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96.0%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1" type="#_x0000_t202" style="position:absolute;margin-left:141.05pt;margin-top:380.25pt;width:55.2pt;height:13.8pt;z-index:-251660288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before="46"/>
                    <w:ind w:left="3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95.3%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0" type="#_x0000_t202" style="position:absolute;margin-left:87.6pt;margin-top:380.25pt;width:53.45pt;height:13.8pt;z-index:-251661312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before="46"/>
                    <w:ind w:left="374" w:right="365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N/A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9" type="#_x0000_t202" style="position:absolute;margin-left:54.5pt;margin-top:380.25pt;width:33.1pt;height:13.8pt;z-index:-251662336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before="46"/>
                    <w:ind w:left="19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600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8" type="#_x0000_t202" style="position:absolute;margin-left:196.25pt;margin-top:366.45pt;width:60.65pt;height:13.8pt;z-index:-251663360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before="46"/>
                    <w:ind w:left="38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95.0%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7" type="#_x0000_t202" style="position:absolute;margin-left:141.05pt;margin-top:366.45pt;width:55.2pt;height:13.8pt;z-index:-251664384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before="46"/>
                    <w:ind w:left="3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95.0%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6" type="#_x0000_t202" style="position:absolute;margin-left:87.6pt;margin-top:366.45pt;width:53.45pt;height:13.8pt;z-index:-251665408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before="46"/>
                    <w:ind w:left="374" w:right="365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N/A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5" type="#_x0000_t202" style="position:absolute;margin-left:54.5pt;margin-top:366.45pt;width:33.1pt;height:13.8pt;z-index:-251666432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before="46"/>
                    <w:ind w:left="19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500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4" type="#_x0000_t202" style="position:absolute;margin-left:196.25pt;margin-top:352.6pt;width:60.65pt;height:13.8pt;z-index:-251667456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before="46"/>
                    <w:ind w:left="38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96.5%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3" type="#_x0000_t202" style="position:absolute;margin-left:141.05pt;margin-top:352.6pt;width:55.2pt;height:13.8pt;z-index:-251668480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before="46"/>
                    <w:ind w:left="3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96.5%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2" type="#_x0000_t202" style="position:absolute;margin-left:87.6pt;margin-top:352.6pt;width:53.45pt;height:13.8pt;z-index:-251669504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before="46"/>
                    <w:ind w:left="373" w:right="365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N/A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1" type="#_x0000_t202" style="position:absolute;margin-left:54.5pt;margin-top:352.6pt;width:33.1pt;height:13.8pt;z-index:-251670528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before="46"/>
                    <w:ind w:left="19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399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0" type="#_x0000_t202" style="position:absolute;margin-left:196.25pt;margin-top:338.8pt;width:60.65pt;height:13.8pt;z-index:-251671552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before="46"/>
                    <w:ind w:left="445" w:right="43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N/A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9" type="#_x0000_t202" style="position:absolute;margin-left:141.05pt;margin-top:338.8pt;width:55.2pt;height:13.8pt;z-index:-251672576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before="46"/>
                    <w:ind w:left="391" w:right="38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N/A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8" type="#_x0000_t202" style="position:absolute;margin-left:87.6pt;margin-top:338.8pt;width:53.45pt;height:13.8pt;z-index:-251673600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before="46"/>
                    <w:ind w:left="30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95.0%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7" type="#_x0000_t202" style="position:absolute;margin-left:54.5pt;margin-top:338.8pt;width:33.1pt;height:13.8pt;z-index:-251674624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before="46"/>
                    <w:ind w:left="19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285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6" type="#_x0000_t202" style="position:absolute;margin-left:196.25pt;margin-top:324.95pt;width:60.65pt;height:13.8pt;z-index:-251675648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before="46"/>
                    <w:ind w:left="445" w:right="43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N/A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5" type="#_x0000_t202" style="position:absolute;margin-left:141.05pt;margin-top:324.95pt;width:55.2pt;height:13.8pt;z-index:-251676672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before="46"/>
                    <w:ind w:left="391" w:right="38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N/A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4" type="#_x0000_t202" style="position:absolute;margin-left:87.6pt;margin-top:324.95pt;width:53.45pt;height:13.8pt;z-index:-251677696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before="46"/>
                    <w:ind w:left="30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95.0%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3" type="#_x0000_t202" style="position:absolute;margin-left:54.5pt;margin-top:324.95pt;width:33.1pt;height:13.8pt;z-index:-251678720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before="46"/>
                    <w:ind w:left="19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210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2" type="#_x0000_t202" style="position:absolute;margin-left:196.25pt;margin-top:311.15pt;width:60.65pt;height:13.8pt;z-index:-251679744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before="46"/>
                    <w:ind w:left="445" w:right="43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N/A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1" type="#_x0000_t202" style="position:absolute;margin-left:141.05pt;margin-top:311.15pt;width:55.2pt;height:13.8pt;z-index:-251680768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before="46"/>
                    <w:ind w:left="391" w:right="38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N/A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0" type="#_x0000_t202" style="position:absolute;margin-left:87.6pt;margin-top:311.15pt;width:53.45pt;height:13.8pt;z-index:-251681792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before="46"/>
                    <w:ind w:left="30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95.0%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9" type="#_x0000_t202" style="position:absolute;margin-left:54.5pt;margin-top:311.15pt;width:33.1pt;height:13.8pt;z-index:-251682816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before="46"/>
                    <w:ind w:left="19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150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8" type="#_x0000_t202" style="position:absolute;margin-left:196.25pt;margin-top:297.3pt;width:60.65pt;height:13.8pt;z-index:-251683840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before="46"/>
                    <w:ind w:left="18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Combustion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7" type="#_x0000_t202" style="position:absolute;margin-left:141.05pt;margin-top:297.3pt;width:55.2pt;height:13.8pt;z-index:-251684864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before="46"/>
                    <w:ind w:left="25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Thermal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6" type="#_x0000_t202" style="position:absolute;margin-left:87.6pt;margin-top:297.3pt;width:53.45pt;height:13.8pt;z-index:-251685888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before="46"/>
                    <w:ind w:left="321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AFUE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5" type="#_x0000_t202" style="position:absolute;margin-left:54.5pt;margin-top:297.3pt;width:33.1pt;height:13.8pt;z-index:-251686912;mso-position-horizontal-relative:page;mso-position-vertical-relative:page" filled="f" stroked="f">
            <v:textbox inset="0,0,0,0">
              <w:txbxContent>
                <w:p w:rsidR="00A13E7A" w:rsidRDefault="00A13E7A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514" type="#_x0000_t202" style="position:absolute;margin-left:522.95pt;margin-top:752.25pt;width:54.05pt;height:11pt;z-index:-251687936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i/>
                      <w:color w:val="363435"/>
                      <w:sz w:val="18"/>
                      <w:szCs w:val="18"/>
                    </w:rPr>
                    <w:t>continued</w:t>
                  </w:r>
                  <w:proofErr w:type="gramEnd"/>
                  <w:r>
                    <w:rPr>
                      <w:rFonts w:ascii="Arial" w:eastAsia="Arial" w:hAnsi="Arial" w:cs="Arial"/>
                      <w:i/>
                      <w:color w:val="363435"/>
                      <w:sz w:val="18"/>
                      <w:szCs w:val="18"/>
                    </w:rPr>
                    <w:t xml:space="preserve"> &gt;&gt;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3" type="#_x0000_t202" style="position:absolute;margin-left:53.05pt;margin-top:748.75pt;width:254.6pt;height:10pt;z-index:-251688960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shipped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with the domestic water heater senso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 as standard equipment.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2" type="#_x0000_t202" style="position:absolute;margin-left:53.05pt;margin-top:728.75pt;width:504.3pt;height:20pt;z-index:-251689984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The control shall have the ability to integrate indirect domestic water heating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with the boiler system.</w:t>
                  </w:r>
                  <w:r>
                    <w:rPr>
                      <w:rFonts w:ascii="Arial" w:eastAsia="Arial" w:hAnsi="Arial" w:cs="Arial"/>
                      <w:color w:val="363435"/>
                      <w:spacing w:val="4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shall have domestic hot water</w:t>
                  </w:r>
                </w:p>
                <w:p w:rsidR="00A13E7A" w:rsidRDefault="0063513F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priorit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y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 and shall have the ability to recognize a domestic water sensor or closure from a tank stat on the same terminals.</w:t>
                  </w:r>
                  <w:r>
                    <w:rPr>
                      <w:rFonts w:ascii="Arial" w:eastAsia="Arial" w:hAnsi="Arial" w:cs="Arial"/>
                      <w:color w:val="363435"/>
                      <w:spacing w:val="4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boiler shall be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1" type="#_x0000_t202" style="position:absolute;margin-left:53.05pt;margin-top:701.75pt;width:522.1pt;height:20pt;z-index:-251691008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shall have the ability to cont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rol the boiler pump, system pump, and indirect domestic water pump, each with delay features.</w:t>
                  </w:r>
                  <w:r>
                    <w:rPr>
                      <w:rFonts w:ascii="Arial" w:eastAsia="Arial" w:hAnsi="Arial" w:cs="Arial"/>
                      <w:color w:val="363435"/>
                      <w:spacing w:val="4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</w:t>
                  </w:r>
                </w:p>
                <w:p w:rsidR="00A13E7A" w:rsidRDefault="0063513F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shall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be able to cascade and lead-lag with other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NeoTherm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controllers, without additional system controllers.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0" type="#_x0000_t202" style="position:absolute;margin-left:53.05pt;margin-top:674.75pt;width:523.1pt;height:20pt;z-index:-251692032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When a display or control is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field-replaced, the device shall have the ability to read parameter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setpoints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from the original set-up, so the system does</w:t>
                  </w:r>
                </w:p>
                <w:p w:rsidR="00A13E7A" w:rsidRDefault="0063513F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not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have to be re-programmed.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9" type="#_x0000_t202" style="position:absolute;margin-left:53.05pt;margin-top:647.75pt;width:512pt;height:20pt;z-index:-251693056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boiler control shall be an integrated electronic PID temperature and ignition control with large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color touchscreen display and shall control the</w:t>
                  </w:r>
                </w:p>
                <w:p w:rsidR="00A13E7A" w:rsidRDefault="0063513F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boiler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operation and firing rate.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boiler display shall be visible without the removal of any jacket panels or control panels.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8" type="#_x0000_t202" style="position:absolute;margin-left:53.05pt;margin-top:425.75pt;width:518pt;height:215pt;z-index:-251694080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The water tube heat exchanger shall be stainless steel, rated for 160 psi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(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1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103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kPa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) working pressure.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heat exchanger shall be a low water</w:t>
                  </w:r>
                </w:p>
                <w:p w:rsidR="00A13E7A" w:rsidRDefault="0063513F">
                  <w:pPr>
                    <w:spacing w:before="16" w:line="260" w:lineRule="auto"/>
                    <w:ind w:left="20" w:right="-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volume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design, welded construction, with no gaskets,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o-rings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or bolts in the heade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. Heat exchanger shall be accessible for visual inspection and cleaning of all internal surfaces.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bo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iler shall be fully condensing design with built-in condensate drain and trap.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heat exchanger shall have a limited ten-year warrant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.</w:t>
                  </w:r>
                </w:p>
                <w:p w:rsidR="00A13E7A" w:rsidRDefault="00A13E7A">
                  <w:pPr>
                    <w:spacing w:line="100" w:lineRule="exact"/>
                    <w:rPr>
                      <w:sz w:val="10"/>
                      <w:szCs w:val="10"/>
                    </w:rPr>
                  </w:pPr>
                </w:p>
                <w:p w:rsidR="00A13E7A" w:rsidRDefault="0063513F">
                  <w:pPr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Each boiler shall be fully test fired, (with wate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 gas, and venting connected), and all safety components tested, at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the factor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.</w:t>
                  </w:r>
                </w:p>
                <w:p w:rsidR="00A13E7A" w:rsidRDefault="00A13E7A">
                  <w:pPr>
                    <w:spacing w:before="6" w:line="100" w:lineRule="exact"/>
                    <w:rPr>
                      <w:sz w:val="11"/>
                      <w:szCs w:val="11"/>
                    </w:rPr>
                  </w:pPr>
                </w:p>
                <w:p w:rsidR="00A13E7A" w:rsidRDefault="0063513F">
                  <w:pPr>
                    <w:spacing w:line="260" w:lineRule="auto"/>
                    <w:ind w:left="20" w:right="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boiler shall be sealed combustion, and removal of jacket panels shall not a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fect the combustion seal.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boiler jacket shall be a unitized shell finished with acrylic thermo-set paint baked at not less than 325°F (163°C).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frame shal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 be constructed of galvanized steel for strength and protection. Chamber shall include a sight glass for viewing flame.  Boiler shall be certified for zero clearance to combustible surfaces.</w:t>
                  </w:r>
                </w:p>
                <w:p w:rsidR="00A13E7A" w:rsidRDefault="00A13E7A">
                  <w:pPr>
                    <w:spacing w:line="100" w:lineRule="exact"/>
                    <w:rPr>
                      <w:sz w:val="10"/>
                      <w:szCs w:val="10"/>
                    </w:rPr>
                  </w:pPr>
                </w:p>
                <w:p w:rsidR="00A13E7A" w:rsidRDefault="0063513F">
                  <w:pPr>
                    <w:spacing w:line="260" w:lineRule="auto"/>
                    <w:ind w:left="20" w:right="36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All wate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 gas, vent and air connections shall be on the top of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the boile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 and the top jacket panels shall be split, such that they are removable without disconnecting the wate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 gas, vent or air pipes.</w:t>
                  </w:r>
                </w:p>
                <w:p w:rsidR="00A13E7A" w:rsidRDefault="00A13E7A">
                  <w:pPr>
                    <w:spacing w:line="100" w:lineRule="exact"/>
                    <w:rPr>
                      <w:sz w:val="10"/>
                      <w:szCs w:val="10"/>
                    </w:rPr>
                  </w:pPr>
                </w:p>
                <w:p w:rsidR="00A13E7A" w:rsidRDefault="0063513F">
                  <w:pPr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Boiler shall operate on 4-13"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.c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.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gas pressure, and shall need no component changes to operate at high altitude,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up to 10,000 feet.</w:t>
                  </w:r>
                </w:p>
                <w:p w:rsidR="00A13E7A" w:rsidRDefault="00A13E7A">
                  <w:pPr>
                    <w:spacing w:before="6" w:line="100" w:lineRule="exact"/>
                    <w:rPr>
                      <w:sz w:val="11"/>
                      <w:szCs w:val="11"/>
                    </w:rPr>
                  </w:pPr>
                </w:p>
                <w:p w:rsidR="00A13E7A" w:rsidRDefault="0063513F">
                  <w:pPr>
                    <w:spacing w:line="260" w:lineRule="auto"/>
                    <w:ind w:left="20" w:right="22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boiler shall use a premix burner with a stainless steel woven metal fiber wrap, and a negative pressure gas valve to burn cleanl</w:t>
                  </w:r>
                  <w:r>
                    <w:rPr>
                      <w:rFonts w:ascii="Arial" w:eastAsia="Arial" w:hAnsi="Arial" w:cs="Arial"/>
                      <w:color w:val="363435"/>
                      <w:spacing w:val="-11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 with NOx emissions not exceeding 10ppm.</w:t>
                  </w:r>
                  <w:r>
                    <w:rPr>
                      <w:rFonts w:ascii="Arial" w:eastAsia="Arial" w:hAnsi="Arial" w:cs="Arial"/>
                      <w:color w:val="363435"/>
                      <w:spacing w:val="4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The boiler shall meet the emissions requirements of SCAQMD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2012.</w:t>
                  </w:r>
                </w:p>
                <w:p w:rsidR="00A13E7A" w:rsidRDefault="00A13E7A">
                  <w:pPr>
                    <w:spacing w:line="100" w:lineRule="exact"/>
                    <w:rPr>
                      <w:sz w:val="10"/>
                      <w:szCs w:val="10"/>
                    </w:rPr>
                  </w:pPr>
                </w:p>
                <w:p w:rsidR="00A13E7A" w:rsidRDefault="0063513F">
                  <w:pPr>
                    <w:spacing w:line="260" w:lineRule="auto"/>
                    <w:ind w:left="20" w:right="225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boiler shall be designed for vertical or horizontal Category IV venting, up to 100 equivalent feet with 4" PVC, CPVC or stainless steel vent material.</w:t>
                  </w:r>
                  <w:r>
                    <w:rPr>
                      <w:rFonts w:ascii="Arial" w:eastAsia="Arial" w:hAnsi="Arial" w:cs="Arial"/>
                      <w:color w:val="363435"/>
                      <w:spacing w:val="3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Air may be taken from the room, or ducted directly to the boile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 using up to 100 equivalent f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eet of 4"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ABS, PVC, CPVC or galvanized pipe.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boiler shall be shipped with PVC sidewall vent and air terminals, for use with horizontal systems.</w:t>
                  </w:r>
                  <w:r>
                    <w:rPr>
                      <w:rFonts w:ascii="Arial" w:eastAsia="Arial" w:hAnsi="Arial" w:cs="Arial"/>
                      <w:color w:val="363435"/>
                      <w:spacing w:val="4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first section of CPVC vent pipe shall be shipped with each boile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.</w:t>
                  </w:r>
                </w:p>
                <w:p w:rsidR="00A13E7A" w:rsidRDefault="00A13E7A">
                  <w:pPr>
                    <w:spacing w:line="100" w:lineRule="exact"/>
                    <w:rPr>
                      <w:sz w:val="10"/>
                      <w:szCs w:val="10"/>
                    </w:rPr>
                  </w:pPr>
                </w:p>
                <w:p w:rsidR="00A13E7A" w:rsidRDefault="0063513F">
                  <w:pPr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Unit shall be 120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AC, single phase,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less than 6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Amps for connection to a 15A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breake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circuit shall be 24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AC.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7" type="#_x0000_t202" style="position:absolute;margin-left:53pt;margin-top:200.35pt;width:522.1pt;height:90pt;z-index:-251695104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100% of full fire.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unit(s) shall be design-certified to comply with the current edition of the Harmonized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ANSI Z21.13 / CSA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4.9 Standard for Gas-</w:t>
                  </w:r>
                </w:p>
                <w:p w:rsidR="00A13E7A" w:rsidRDefault="0063513F">
                  <w:pPr>
                    <w:spacing w:before="16" w:line="260" w:lineRule="auto"/>
                    <w:ind w:left="20" w:right="3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Fired Low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Pressure Steam and Hot 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ater Boilers.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unit(s) shall be designed and constructed in accordance with the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ASME Boiler &amp; Pressure 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essel Code, Section IV requirements for 160 psi (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1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103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kPa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) maximum working pressure, and shall bear the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ASME "H" Stamp and be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listed by the National Board.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unit(s) shall be constructed to comply with the efficiency requirements of the latest edition of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ASHRAE Standard 90.1.</w:t>
                  </w:r>
                  <w:r>
                    <w:rPr>
                      <w:rFonts w:ascii="Arial" w:eastAsia="Arial" w:hAnsi="Arial" w:cs="Arial"/>
                      <w:color w:val="363435"/>
                      <w:spacing w:val="4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boiler shall be equipped with an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ASME certified pressure relief valve set at 75psi 517 (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kPa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). 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Optional pressure relief valves with settings of 30psi (207kPa), 50psi (345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kPa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), 60psi (413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kPa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), 125psi (861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kPa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) or 150psi (1034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kPa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) shall be available.</w:t>
                  </w:r>
                </w:p>
                <w:p w:rsidR="00A13E7A" w:rsidRDefault="00A13E7A">
                  <w:pPr>
                    <w:spacing w:line="100" w:lineRule="exact"/>
                    <w:rPr>
                      <w:sz w:val="10"/>
                      <w:szCs w:val="10"/>
                    </w:rPr>
                  </w:pPr>
                </w:p>
                <w:p w:rsidR="00A13E7A" w:rsidRDefault="0063513F">
                  <w:pPr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boiler must meet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ANSI Z21.13-2013, section 5.26 boilers for outdoor installations.</w:t>
                  </w:r>
                </w:p>
                <w:p w:rsidR="00A13E7A" w:rsidRDefault="00A13E7A">
                  <w:pPr>
                    <w:spacing w:before="6" w:line="100" w:lineRule="exact"/>
                    <w:rPr>
                      <w:sz w:val="11"/>
                      <w:szCs w:val="11"/>
                    </w:rPr>
                  </w:pPr>
                </w:p>
                <w:p w:rsidR="00A13E7A" w:rsidRDefault="0063513F">
                  <w:pPr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boiler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shall be listed with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AHRI (Air Conditioning, Heating and Refrigeration Institute).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The boiler shall have </w:t>
                  </w: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 minimum efficiencies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of: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6" type="#_x0000_t202" style="position:absolute;margin-left:53pt;margin-top:190.35pt;width:517.25pt;height:10pt;z-index:-251696128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The boiler shall be a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Laars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NeoTherm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Model NTH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  <w:u w:val="single" w:color="363434"/>
                    </w:rPr>
                    <w:t xml:space="preserve">                  </w:t>
                  </w:r>
                  <w:r>
                    <w:rPr>
                      <w:rFonts w:ascii="Arial" w:eastAsia="Arial" w:hAnsi="Arial" w:cs="Arial"/>
                      <w:color w:val="363435"/>
                      <w:spacing w:val="-4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 rated at the input and output shown on the schedule.</w:t>
                  </w:r>
                  <w:r>
                    <w:rPr>
                      <w:rFonts w:ascii="Arial" w:eastAsia="Arial" w:hAnsi="Arial" w:cs="Arial"/>
                      <w:color w:val="363435"/>
                      <w:spacing w:val="4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boiler shall modulate 20-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5" type="#_x0000_t202" style="position:absolute;margin-left:53pt;margin-top:175.35pt;width:358.9pt;height:10pt;z-index:-251697152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Contractor shall supply and install Qt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.: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  <w:u w:val="single" w:color="363434"/>
                    </w:rPr>
                    <w:t xml:space="preserve">          </w:t>
                  </w:r>
                  <w:r>
                    <w:rPr>
                      <w:rFonts w:ascii="Arial" w:eastAsia="Arial" w:hAnsi="Arial" w:cs="Arial"/>
                      <w:color w:val="363435"/>
                      <w:spacing w:val="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Laars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Model No. </w:t>
                  </w: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NTH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  <w:u w:val="single" w:color="363434"/>
                    </w:rPr>
                    <w:t xml:space="preserve">                  </w:t>
                  </w:r>
                  <w:r>
                    <w:rPr>
                      <w:rFonts w:ascii="Arial" w:eastAsia="Arial" w:hAnsi="Arial" w:cs="Arial"/>
                      <w:color w:val="363435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modulating boiler(s).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504" type="#_x0000_t202" style="position:absolute;margin-left:233pt;margin-top:113.75pt;width:54.5pt;height:11pt;z-index:-251698176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Prepared By: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3" type="#_x0000_t202" style="position:absolute;margin-left:53pt;margin-top:113.75pt;width:46.5pt;height:11pt;z-index:-251699200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Contractor: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2" type="#_x0000_t202" style="position:absolute;margin-left:409pt;margin-top:105.4pt;width:76.7pt;height:14pt;z-index:-251700224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line="260" w:lineRule="exact"/>
                    <w:ind w:left="20" w:right="-3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color w:val="363435"/>
                      <w:sz w:val="24"/>
                      <w:szCs w:val="24"/>
                    </w:rPr>
                    <w:t>Specification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1" type="#_x0000_t202" style="position:absolute;margin-left:233pt;margin-top:89.75pt;width:40.55pt;height:11pt;z-index:-251701248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Engineer: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0" type="#_x0000_t202" style="position:absolute;margin-left:53pt;margin-top:89.75pt;width:59pt;height:11pt;z-index:-251702272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Project Name: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9" type="#_x0000_t202" style="position:absolute;margin-left:233pt;margin-top:65.75pt;width:38.55pt;height:11pt;z-index:-251703296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Location: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8" type="#_x0000_t202" style="position:absolute;margin-left:53pt;margin-top:65.75pt;width:40pt;height:11pt;z-index:-251704320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Project #: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7" type="#_x0000_t202" style="position:absolute;margin-left:233pt;margin-top:41.75pt;width:39pt;height:11pt;z-index:-251705344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Bid Date: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6" type="#_x0000_t202" style="position:absolute;margin-left:53pt;margin-top:41.75pt;width:23.5pt;height:11pt;z-index:-251706368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Date:</w:t>
                  </w:r>
                </w:p>
              </w:txbxContent>
            </v:textbox>
            <w10:wrap anchorx="page" anchory="page"/>
          </v:shape>
        </w:pict>
      </w:r>
      <w:r>
        <w:pict>
          <v:group id="_x0000_s1424" style="position:absolute;margin-left:496.4pt;margin-top:134.95pt;width:75.55pt;height:22.45pt;z-index:-251708416;mso-position-horizontal-relative:page;mso-position-vertical-relative:page" coordorigin="9928,2699" coordsize="1511,449">
            <v:group id="_x0000_s1425" style="position:absolute;left:9956;top:2709;width:199;height:276" coordorigin="9956,2709" coordsize="199,276">
              <v:shape id="_x0000_s1494" style="position:absolute;left:9956;top:2709;width:199;height:276" coordorigin="9956,2709" coordsize="199,276" path="m9956,2984r65,-275l10120,2709r-49,204l10155,2913r-17,71l9956,2984xe" fillcolor="#363435" stroked="f">
                <v:path arrowok="t"/>
              </v:shape>
              <v:group id="_x0000_s1426" style="position:absolute;left:10087;top:2709;width:298;height:276" coordorigin="10087,2709" coordsize="298,276">
                <v:shape id="_x0000_s1493" style="position:absolute;left:10087;top:2709;width:298;height:276" coordorigin="10087,2709" coordsize="298,276" path="m10233,2893r33,-184l10338,2709r47,275l10291,2984r-4,-24l10197,2960r-16,24l10087,2984r179,-275l10233,2893r50,l10272,2833r-39,60xe" fillcolor="#363435" stroked="f">
                  <v:path arrowok="t"/>
                </v:shape>
                <v:group id="_x0000_s1427" style="position:absolute;left:10314;top:2709;width:298;height:276" coordorigin="10314,2709" coordsize="298,276">
                  <v:shape id="_x0000_s1492" style="position:absolute;left:10314;top:2709;width:298;height:276" coordorigin="10314,2709" coordsize="298,276" path="m10457,2893r36,-184l10565,2709r47,275l10518,2984r-4,-24l10424,2960r-16,24l10314,2984r179,-275l10457,2893r50,l10497,2833r-40,60xe" fillcolor="#363435" stroked="f">
                    <v:path arrowok="t"/>
                  </v:shape>
                  <v:group id="_x0000_s1428" style="position:absolute;left:10591;top:2709;width:281;height:276" coordorigin="10591,2709" coordsize="281,276">
                    <v:shape id="_x0000_s1491" style="position:absolute;left:10591;top:2709;width:281;height:276" coordorigin="10591,2709" coordsize="281,276" path="m10762,2709r8,l10794,2711r20,5l10831,2723r14,11l10852,2741r11,17l10869,2776r2,20l10869,2816r-7,20l10852,2854r-13,15l10831,2878r-23,15l10843,2984r-109,l10702,2917r14,-73l10733,2844r3,-1l10744,2840r12,-6l10764,2824r3,-10l10769,2803r-3,-11l10757,2787r-6,-3l10748,2783r-18,l10656,2709r106,xe" fillcolor="#363435" stroked="f">
                      <v:path arrowok="t"/>
                    </v:shape>
                    <v:shape id="_x0000_s1490" style="position:absolute;left:10591;top:2709;width:281;height:276" coordorigin="10591,2709" coordsize="281,276" path="m10686,2984r-95,l10656,2709r74,74l10716,2844r-14,73l10686,2984xe" fillcolor="#363435" stroked="f">
                      <v:path arrowok="t"/>
                    </v:shape>
                    <v:group id="_x0000_s1429" style="position:absolute;left:10796;top:2703;width:270;height:286" coordorigin="10796,2703" coordsize="270,286">
                      <v:shape id="_x0000_s1489" style="position:absolute;left:10796;top:2703;width:270;height:286" coordorigin="10796,2703" coordsize="270,286" path="m11050,2706r17,4l11049,2785r-3,-1l11040,2784r-4,l11020,2784r-10,5l11008,2797r,4l11010,2806r2,5l11015,2815r4,7l11026,2832r6,10l11036,2851r4,8l11046,2879r2,19l11046,2912r-6,18l11030,2945r-13,13l11000,2969r-19,9l10958,2985r-25,3l10907,2990r-19,-1l10866,2988r-22,-2l10825,2983r-29,-90l10806,2895r16,4l10843,2902r25,3l10894,2906r19,l10924,2901r2,-9l10928,2884r-3,-8l10915,2857r-7,-13l10902,2835r-3,-6l10890,2808r-3,-18l10888,2772r7,-20l10906,2737r14,-12l10939,2715r22,-7l10986,2704r22,-1l11031,2704r19,2xe" fillcolor="#363435" stroked="f">
                        <v:path arrowok="t"/>
                      </v:shape>
                      <v:group id="_x0000_s1430" style="position:absolute;left:9932;top:3042;width:86;height:77" coordorigin="9932,3042" coordsize="86,77">
                        <v:shape id="_x0000_s1488" style="position:absolute;left:9932;top:3042;width:86;height:77" coordorigin="9932,3042" coordsize="86,77" path="m9932,3120r15,-78l9975,3042r-5,27l9985,3069r5,-27l10018,3042r-14,78l9976,3120r5,-28l9966,3092r-6,28l9932,3120xe" fillcolor="#363435" stroked="f">
                          <v:path arrowok="t"/>
                        </v:shape>
                        <v:group id="_x0000_s1431" style="position:absolute;left:10019;top:3063;width:60;height:59" coordorigin="10019,3063" coordsize="60,59">
                          <v:shape id="_x0000_s1487" style="position:absolute;left:10019;top:3063;width:60;height:59" coordorigin="10019,3063" coordsize="60,59" path="m10019,3088r2,-4l10022,3080r5,-7l10031,3070r3,-2l10039,3066r4,-2l10047,3063r1,16l10045,3083r-1,2l10042,3095r1,5l10047,3104r3,l10054,3102r3,-3l10076,3103r-3,6l10069,3114r-5,3l10059,3120r-6,2l10038,3122r-7,-3l10026,3115r-5,-5l10019,3104r,-12l10019,3088xe" fillcolor="#363435" stroked="f">
                            <v:path arrowok="t"/>
                          </v:shape>
                          <v:shape id="_x0000_s1486" style="position:absolute;left:10019;top:3063;width:60;height:59" coordorigin="10019,3063" coordsize="60,59" path="m10056,3081r-4,-2l10048,3079r-1,-16l10060,3063r6,2l10071,3070r6,5l10079,3081r,11l10079,3095r-37,l10044,3085r13,l10056,3081xe" fillcolor="#363435" stroked="f">
                            <v:path arrowok="t"/>
                          </v:shape>
                          <v:group id="_x0000_s1432" style="position:absolute;left:10084;top:3063;width:69;height:58" coordorigin="10084,3063" coordsize="69,58">
                            <v:shape id="_x0000_s1485" style="position:absolute;left:10084;top:3063;width:69;height:58" coordorigin="10084,3063" coordsize="69,58" path="m10088,3081r2,-4l10092,3074r3,-3l10101,3066r4,-2l10108,3063r4,l10119,3064r-5,22l10110,3092r,4l10113,3100r5,l10123,3096r1,-4l10124,3067r4,6l10129,3065r25,l10143,3120r-24,l10121,3112r-5,6l10111,3121r-6,1l10099,3122r-5,-3l10090,3115r-4,-5l10084,3104r,-11l10085,3089r1,-4l10088,3081xe" fillcolor="#363435" stroked="f">
                              <v:path arrowok="t"/>
                            </v:shape>
                            <v:shape id="_x0000_s1484" style="position:absolute;left:10084;top:3063;width:69;height:58" coordorigin="10084,3063" coordsize="69,58" path="m10124,3092r-1,-4l10119,3085r-2,l10114,3086r5,-22l10124,3067r,25xe" fillcolor="#363435" stroked="f">
                              <v:path arrowok="t"/>
                            </v:shape>
                            <v:group id="_x0000_s1433" style="position:absolute;left:10158;top:3050;width:44;height:70" coordorigin="10158,3050" coordsize="44,70">
                              <v:shape id="_x0000_s1483" style="position:absolute;left:10158;top:3050;width:44;height:70" coordorigin="10158,3050" coordsize="44,70" path="m10165,3085r-7,l10162,3065r7,l10172,3050r25,l10195,3065r8,l10199,3085r-8,l10185,3120r-26,l10165,3085xe" fillcolor="#363435" stroked="f">
                                <v:path arrowok="t"/>
                              </v:shape>
                              <v:group id="_x0000_s1434" style="position:absolute;left:10202;top:3036;width:40;height:84" coordorigin="10202,3036" coordsize="40,84">
                                <v:shape id="_x0000_s1482" style="position:absolute;left:10202;top:3036;width:40;height:84" coordorigin="10202,3036" coordsize="40,84" path="m10227,3120r-25,l10212,3065r25,l10227,3120xe" fillcolor="#363435" stroked="f">
                                  <v:path arrowok="t"/>
                                </v:shape>
                                <v:shape id="_x0000_s1481" style="position:absolute;left:10202;top:3036;width:40;height:84" coordorigin="10202,3036" coordsize="40,84" path="m10217,3040r3,-3l10224,3036r8,l10238,3039r4,6l10242,3052r-5,6l10234,3061r-4,1l10222,3062r-6,-3l10212,3053r,-7l10217,3040xe" fillcolor="#363435" stroked="f">
                                  <v:path arrowok="t"/>
                                </v:shape>
                                <v:group id="_x0000_s1435" style="position:absolute;left:10239;top:3063;width:68;height:56" coordorigin="10239,3063" coordsize="68,56">
                                  <v:shape id="_x0000_s1480" style="position:absolute;left:10239;top:3063;width:68;height:56" coordorigin="10239,3063" coordsize="68,56" path="m10249,3065r24,l10272,3073r6,-6l10285,3064r6,-1l10296,3063r4,2l10305,3071r2,4l10307,3079r,5l10306,3088r,2l10300,3120r-26,l10279,3092r1,-4l10279,3084r-4,-1l10271,3088r-1,3l10269,3095r-4,25l10239,3120r10,-55xe" fillcolor="#363435" stroked="f">
                                    <v:path arrowok="t"/>
                                  </v:shape>
                                  <v:group id="_x0000_s1436" style="position:absolute;left:10313;top:3063;width:69;height:80" coordorigin="10313,3063" coordsize="69,80">
                                    <v:shape id="_x0000_s1479" style="position:absolute;left:10313;top:3063;width:69;height:80" coordorigin="10313,3063" coordsize="69,80" path="m10322,3121r5,3l10331,3125r5,1l10342,3125r5,-4l10348,3118r1,-4l10351,3110r-5,5l10340,3118r-6,1l10328,3119r-5,-2l10319,3113r-4,-4l10313,3103r,-10l10314,3089r1,-4l10317,3081r2,-3l10321,3074r3,-3l10330,3066r3,-2l10337,3063r4,l10347,3064r4,23l10347,3085r-4,1l10339,3091r,4l10342,3099r5,l10352,3096r1,-5l10353,3067r3,6l10357,3065r26,l10373,3114r-2,10l10368,3131r-6,5l10356,3141r-8,2l10334,3143r-4,-1l10326,3141r-4,-1l10318,3139r-5,-2l10322,3121xe" fillcolor="#363435" stroked="f">
                                      <v:path arrowok="t"/>
                                    </v:shape>
                                    <v:shape id="_x0000_s1478" style="position:absolute;left:10313;top:3063;width:69;height:80" coordorigin="10313,3063" coordsize="69,80" path="m10351,3087r-4,-23l10353,3067r,24l10351,3087xe" fillcolor="#363435" stroked="f">
                                      <v:path arrowok="t"/>
                                    </v:shape>
                                    <v:group id="_x0000_s1437" style="position:absolute;left:10419;top:3040;width:72;height:81" coordorigin="10419,3040" coordsize="72,81">
                                      <v:shape id="_x0000_s1477" style="position:absolute;left:10419;top:3040;width:72;height:81" coordorigin="10419,3040" coordsize="72,81" path="m10454,3099r4,-5l10456,3093r-4,-2l10450,3090r-7,-2l10438,3085r-3,-4l10432,3077r-1,-4l10431,3060r3,-7l10440,3048r6,-5l10453,3040r15,l10473,3041r5,2l10483,3044r4,3l10491,3050r-11,19l10474,3064r-5,-2l10464,3061r-4,2l10460,3066r2,2l10467,3070r3,1l10476,3074r4,3l10485,3084r1,4l10486,3101r-3,7l10477,3113r-6,6l10463,3121r-16,l10441,3120r-6,-2l10429,3116r-5,-4l10419,3107r14,-20l10436,3091r6,5l10449,3099r5,xe" fillcolor="#363435" stroked="f">
                                        <v:path arrowok="t"/>
                                      </v:shape>
                                      <v:group id="_x0000_s1438" style="position:absolute;left:10480;top:3065;width:74;height:78" coordorigin="10480,3065" coordsize="74,78">
                                        <v:shape id="_x0000_s1476" style="position:absolute;left:10480;top:3065;width:74;height:78" coordorigin="10480,3065" coordsize="74,78" path="m10480,3143r20,-33l10488,3065r25,l10515,3078r1,5l10517,3087r2,-5l10521,3078r6,-13l10554,3065r-46,78l10480,3143xe" fillcolor="#363435" stroked="f">
                                          <v:path arrowok="t"/>
                                        </v:shape>
                                        <v:group id="_x0000_s1439" style="position:absolute;left:10547;top:3063;width:55;height:59" coordorigin="10547,3063" coordsize="55,59">
                                          <v:shape id="_x0000_s1475" style="position:absolute;left:10547;top:3063;width:55;height:59" coordorigin="10547,3063" coordsize="55,59" path="m10580,3080r3,4l10587,3086r6,4l10596,3094r1,7l10597,3107r-2,5l10590,3116r-4,4l10580,3122r-11,l10564,3121r-4,-2l10556,3118r-5,-2l10547,3112r10,-16l10562,3101r5,3l10571,3105r2,-5l10570,3099r-4,-3l10560,3093r-3,-5l10556,3082r,-5l10559,3072r4,-3l10567,3065r6,-2l10583,3063r4,1l10594,3066r4,2l10601,3070r-8,14l10589,3081r-5,-2l10580,3080xe" fillcolor="#363435" stroked="f">
                                            <v:path arrowok="t"/>
                                          </v:shape>
                                          <v:group id="_x0000_s1440" style="position:absolute;left:10605;top:3050;width:44;height:70" coordorigin="10605,3050" coordsize="44,70">
                                            <v:shape id="_x0000_s1474" style="position:absolute;left:10605;top:3050;width:44;height:70" coordorigin="10605,3050" coordsize="44,70" path="m10612,3085r-7,l10609,3065r7,l10618,3050r26,l10641,3065r8,l10646,3085r-8,l10631,3120r-26,l10612,3085xe" fillcolor="#363435" stroked="f">
                                              <v:path arrowok="t"/>
                                            </v:shape>
                                            <v:group id="_x0000_s1441" style="position:absolute;left:10650;top:3063;width:60;height:59" coordorigin="10650,3063" coordsize="60,59">
                                              <v:shape id="_x0000_s1473" style="position:absolute;left:10650;top:3063;width:60;height:59" coordorigin="10650,3063" coordsize="60,59" path="m10650,3088r2,-4l10653,3080r5,-7l10662,3070r3,-2l10669,3066r5,-2l10678,3063r1,16l10675,3083r,2l10673,3095r1,5l10678,3104r3,l10685,3102r3,-3l10707,3103r-3,6l10700,3114r-5,3l10690,3120r-6,2l10669,3122r-7,-3l10657,3115r-5,-5l10650,3104r,-12l10650,3088xe" fillcolor="#363435" stroked="f">
                                                <v:path arrowok="t"/>
                                              </v:shape>
                                              <v:shape id="_x0000_s1472" style="position:absolute;left:10650;top:3063;width:60;height:59" coordorigin="10650,3063" coordsize="60,59" path="m10687,3081r-4,-2l10679,3079r-1,-16l10691,3063r6,2l10702,3070r5,5l10710,3081r,11l10710,3095r-37,l10675,3085r13,l10687,3081xe" fillcolor="#363435" stroked="f">
                                                <v:path arrowok="t"/>
                                              </v:shape>
                                              <v:group id="_x0000_s1442" style="position:absolute;left:10713;top:3063;width:102;height:56" coordorigin="10713,3063" coordsize="102,56">
                                                <v:shape id="_x0000_s1471" style="position:absolute;left:10713;top:3063;width:102;height:56" coordorigin="10713,3063" coordsize="102,56" path="m10745,3073r7,-6l10758,3064r6,-1l10770,3064r5,4l10777,3070r1,4l10781,3070r6,-4l10790,3064r4,-1l10803,3063r4,2l10813,3071r1,4l10814,3080r,4l10813,3090r-5,30l10782,3120r5,-28l10788,3088r-2,-4l10781,3084r-3,7l10778,3095r-5,25l10747,3120r6,-28l10753,3088r-1,-4l10747,3084r-3,7l10743,3095r-5,25l10713,3120r10,-55l10747,3065r-2,8xe" fillcolor="#363435" stroked="f">
                                                  <v:path arrowok="t"/>
                                                </v:shape>
                                                <v:group id="_x0000_s1443" style="position:absolute;left:10816;top:3063;width:55;height:59" coordorigin="10816,3063" coordsize="55,59">
                                                  <v:shape id="_x0000_s1470" style="position:absolute;left:10816;top:3063;width:55;height:59" coordorigin="10816,3063" coordsize="55,59" path="m10867,3068r4,2l10862,3084r-4,-3l10853,3079r-3,1l10852,3084r5,2l10863,3090r3,4l10867,3101r,6l10864,3112r-4,4l10855,3120r-6,2l10838,3122r-4,-1l10830,3119r-5,-1l10821,3116r-5,-4l10826,3096r5,5l10836,3104r5,1l10842,3100r-2,-1l10835,3096r-5,-3l10827,3088r-1,-6l10826,3077r2,-5l10832,3069r5,-4l10842,3063r11,l10860,3065r3,1l10867,3068xe" fillcolor="#363435" stroked="f">
                                                    <v:path arrowok="t"/>
                                                  </v:shape>
                                                  <v:group id="_x0000_s1444" style="position:absolute;left:10913;top:3040;width:65;height:81" coordorigin="10913,3040" coordsize="65,81">
                                                    <v:shape id="_x0000_s1469" style="position:absolute;left:10913;top:3040;width:65;height:81" coordorigin="10913,3040" coordsize="65,81" path="m10951,3096r4,l10960,3095r5,-1l10970,3091r-6,28l10960,3121r-5,l10950,3122r-5,l10941,3121r-4,-2l10932,3118r-3,-2l10925,3113r-3,-4l10919,3105r-2,-4l10914,3096r-1,-5l10913,3080r1,-6l10916,3069r2,-5l10921,3060r3,-5l10928,3051r5,-4l10939,3044r6,-2l10952,3040r10,l10969,3041r6,2l10978,3045r-5,26l10968,3068r-5,-2l10958,3066r-5,l10949,3068r-6,6l10941,3078r,9l10945,3092r6,4xe" fillcolor="#363435" stroked="f">
                                                      <v:path arrowok="t"/>
                                                    </v:shape>
                                                    <v:group id="_x0000_s1445" style="position:absolute;left:10979;top:3063;width:61;height:58" coordorigin="10979,3063" coordsize="61,58">
                                                      <v:shape id="_x0000_s1468" style="position:absolute;left:10979;top:3063;width:61;height:58" coordorigin="10979,3063" coordsize="61,58" path="m10980,3088r2,-4l10983,3080r5,-7l10991,3070r4,-2l10999,3066r4,-2l11008,3063r13,l11028,3066r5,4l11038,3075r2,6l11040,3093r,4l11037,3104r-4,6l11030,3114r-4,2l11021,3119r-4,2l11012,3122r-5,l11003,3096r3,3l11011,3100r5,-4l11017,3091r-2,-4l11011,3085r-4,1l11003,3091r,5l11007,3122r-8,l10992,3119r-5,-5l10982,3110r-3,-6l10979,3092r1,-4xe" fillcolor="#363435" stroked="f">
                                                        <v:path arrowok="t"/>
                                                      </v:shape>
                                                      <v:group id="_x0000_s1446" style="position:absolute;left:11044;top:3063;width:102;height:56" coordorigin="11044,3063" coordsize="102,56">
                                                        <v:shape id="_x0000_s1467" style="position:absolute;left:11044;top:3063;width:102;height:56" coordorigin="11044,3063" coordsize="102,56" path="m11076,3073r7,-6l11089,3064r6,-1l11101,3064r5,4l11108,3070r1,4l11112,3070r6,-4l11121,3064r4,-1l11134,3063r4,2l11144,3071r1,4l11145,3080r,4l11144,3090r-5,30l11113,3120r5,-28l11119,3088r-2,-4l11112,3084r-3,7l11109,3095r-5,25l11078,3120r6,-28l11084,3088r-1,-4l11078,3084r-3,7l11074,3095r-5,25l11044,3120r10,-55l11078,3065r-2,8xe" fillcolor="#363435" stroked="f">
                                                          <v:path arrowok="t"/>
                                                        </v:shape>
                                                        <v:group id="_x0000_s1447" style="position:absolute;left:11145;top:3063;width:73;height:80" coordorigin="11145,3063" coordsize="73,80">
                                                          <v:shape id="_x0000_s1466" style="position:absolute;left:11145;top:3063;width:73;height:80" coordorigin="11145,3063" coordsize="73,80" path="m11175,3112r1,4l11175,3120r,1l11171,3143r-26,l11160,3065r24,l11183,3072r4,-5l11192,3064r1,27l11192,3086r-4,-1l11184,3086r-4,5l11180,3095r5,26l11180,3118r-5,-6xe" fillcolor="#363435" stroked="f">
                                                            <v:path arrowok="t"/>
                                                          </v:shape>
                                                          <v:shape id="_x0000_s1465" style="position:absolute;left:11145;top:3063;width:73;height:80" coordorigin="11145,3063" coordsize="73,80" path="m11180,3095r3,4l11188,3100r5,-5l11193,3091r-1,-27l11198,3063r6,l11209,3065r4,5l11217,3074r2,6l11219,3091r-1,5l11217,3100r-2,4l11213,3107r-2,4l11208,3114r-6,5l11199,3121r-4,1l11191,3122r-6,-1l11180,3095xe" fillcolor="#363435" stroked="f">
                                                            <v:path arrowok="t"/>
                                                          </v:shape>
                                                          <v:group id="_x0000_s1448" style="position:absolute;left:11224;top:3063;width:69;height:58" coordorigin="11224,3063" coordsize="69,58">
                                                            <v:shape id="_x0000_s1464" style="position:absolute;left:11224;top:3063;width:69;height:58" coordorigin="11224,3063" coordsize="69,58" path="m11228,3081r2,-4l11232,3074r3,-3l11241,3066r4,-2l11248,3063r4,l11259,3064r-5,22l11250,3092r,4l11253,3100r5,l11263,3096r1,-4l11264,3067r4,6l11269,3065r25,l11283,3120r-24,l11261,3112r-5,6l11251,3121r-6,1l11239,3122r-5,-3l11230,3115r-4,-5l11224,3104r,-11l11225,3089r1,-4l11228,3081xe" fillcolor="#363435" stroked="f">
                                                              <v:path arrowok="t"/>
                                                            </v:shape>
                                                            <v:shape id="_x0000_s1463" style="position:absolute;left:11224;top:3063;width:69;height:58" coordorigin="11224,3063" coordsize="69,58" path="m11264,3092r-1,-4l11259,3085r-2,l11254,3086r5,-22l11264,3067r,25xe" fillcolor="#363435" stroked="f">
                                                              <v:path arrowok="t"/>
                                                            </v:shape>
                                                            <v:group id="_x0000_s1449" style="position:absolute;left:11294;top:3063;width:68;height:56" coordorigin="11294,3063" coordsize="68,56">
                                                              <v:shape id="_x0000_s1462" style="position:absolute;left:11294;top:3063;width:68;height:56" coordorigin="11294,3063" coordsize="68,56" path="m11305,3065r24,l11327,3073r7,-6l11340,3064r6,-1l11351,3063r4,2l11361,3071r1,4l11362,3079r,5l11361,3088r,2l11356,3120r-26,l11335,3092r,-4l11334,3084r-4,-1l11326,3088r-1,3l11325,3095r-5,25l11294,3120r11,-55xe" fillcolor="#363435" stroked="f">
                                                                <v:path arrowok="t"/>
                                                              </v:shape>
                                                              <v:group id="_x0000_s1450" style="position:absolute;left:11360;top:3065;width:74;height:78" coordorigin="11360,3065" coordsize="74,78">
                                                                <v:shape id="_x0000_s1461" style="position:absolute;left:11360;top:3065;width:74;height:78" coordorigin="11360,3065" coordsize="74,78" path="m11360,3143r20,-33l11368,3065r24,l11395,3078r1,5l11396,3087r3,-5l11400,3078r7,-13l11434,3065r-46,78l11360,3143xe" fillcolor="#363435" stroked="f">
                                                                  <v:path arrowok="t"/>
                                                                </v:shape>
                                                                <v:group id="_x0000_s1451" style="position:absolute;left:11105;top:2813;width:2;height:198" coordorigin="11105,2813" coordsize="2,198">
                                                                  <v:shape id="_x0000_s1460" style="position:absolute;left:11105;top:2813;width:2;height:198" coordorigin="11105,2813" coordsize="2,198" path="m11106,2857r,-7l11106,2857xe" fillcolor="#363435" stroked="f">
                                                                    <v:path arrowok="t"/>
                                                                  </v:shape>
                                                                  <v:shape id="_x0000_s1459" style="position:absolute;left:11105;top:2813;width:2;height:198" coordorigin="11105,2813" coordsize="2,198" path="m11136,2770r-3,12l11133,2784r1,15l11140,2814r11,13l11166,2839r19,10l11207,2857r27,5l11264,2863r7,l11309,2860r27,-8l11356,2842r12,-11l11375,2821r2,-8l11376,2817r-6,8l11358,2835r-20,8l11309,2850r-39,3l11252,2852r-31,-5l11197,2837r-16,-12l11171,2811r-5,-14l11165,2785r2,-10l11175,2762r12,-12l11204,2738r20,-9l11247,2722r26,-5l11302,2716r14,l11338,2719r22,5l11381,2732r19,11l11416,2756r13,16l11436,2791r2,22l11438,2820r-1,6l11435,2833r-3,14l11429,2859r-4,11l11422,2883r-7,24l11405,2928r-12,18l11379,2960r-16,12l11345,2981r-20,7l11304,2992r-23,3l11256,2996r,l11231,2994r-23,-3l11186,2986r-21,-8l11147,2968r-16,-12l11118,2942r-8,-17l11105,2906r,-14l11107,2905r7,14l11125,2932r15,13l11158,2956r21,10l11204,2973r26,5l11260,2980r16,-1l11299,2976r22,-5l11341,2964r19,-10l11376,2943r13,-14l11399,2913r-5,5l11379,2930r-17,10l11344,2948r-19,6l11304,2958r-22,3l11260,2962r-8,l11229,2961r-23,-4l11184,2952r-20,-9l11146,2933r-15,-12l11119,2906r-8,-17l11106,2871r,-14l11109,2871r8,13l11128,2897r15,12l11161,2920r22,9l11207,2936r27,5l11264,2942r3,l11290,2941r23,-4l11335,2931r20,-9l11374,2912r16,-12l11402,2887r9,-16l11397,2883r-16,11l11364,2904r-20,8l11324,2918r-21,4l11282,2925r-21,1l11256,2926r-24,-2l11209,2920r-22,-6l11166,2906r-18,-10l11133,2884r-13,-14l11112,2853r-5,-19l11107,2821r3,13l11117,2848r12,13l11144,2873r18,11l11184,2893r24,7l11235,2904r30,2l11282,2905r24,-4l11329,2896r22,-9l11371,2877r17,-12l11402,2851r10,-16l11416,2818r1,-6l11414,2792r-8,-16l11392,2763r-17,-10l11356,2746r-22,-4l11312,2740r-23,1l11291,2741r21,1l11334,2746r22,6l11376,2762r15,12l11401,2789r2,19l11403,2810r-6,20l11385,2847r-17,14l11348,2872r-22,8l11304,2885r-21,3l11264,2889r-16,l11222,2886r-24,-5l11177,2873r-19,-10l11142,2852r-13,-14l11120,2822r-5,-16l11115,2787r1,-7l11122,2763r11,-17l11148,2731r20,-13l11189,2708r18,-6l11227,2698r20,-3l11268,2694r21,1l11261,2697r-27,5l11210,2709r-22,10l11170,2730r-15,13l11144,2756r-8,14xe" fillcolor="#363435" stroked="f">
                                                                    <v:path arrowok="t"/>
                                                                  </v:shape>
                                                                  <v:shape id="_x0000_s1458" style="position:absolute;left:11105;top:2813;width:2;height:198" coordorigin="11105,2813" coordsize="2,198" path="m11105,2892r,-1l11105,2885r,7xe" fillcolor="#363435" stroked="f">
                                                                    <v:path arrowok="t"/>
                                                                  </v:shape>
                                                                  <v:shape id="_x0000_s1457" style="position:absolute;left:11105;top:2813;width:2;height:198" coordorigin="11105,2813" coordsize="2,198" path="m11107,2821r,-8l11107,2821xe" fillcolor="#363435" stroked="f">
                                                                    <v:path arrowok="t"/>
                                                                  </v:shape>
                                                                  <v:group id="_x0000_s1452" style="position:absolute;left:11069;top:2714;width:27;height:36" coordorigin="11069,2714" coordsize="27,36">
                                                                    <v:shape id="_x0000_s1456" style="position:absolute;left:11069;top:2714;width:27;height:36" coordorigin="11069,2714" coordsize="27,36" path="m11093,2714r-6,3l11082,2717r-5,3l11075,2717r6,-3l11087,2714r6,xe" fillcolor="#363435" stroked="f">
                                                                      <v:path arrowok="t"/>
                                                                    </v:shape>
                                                                    <v:shape id="_x0000_s1455" style="position:absolute;left:11069;top:2714;width:27;height:36" coordorigin="11069,2714" coordsize="27,36" path="m11084,2733r-2,l11082,2742r-3,l11082,2725r,6l11086,2731r4,-1l11090,2726r,-4l11094,2725r,5l11089,2733r4,5l11095,2742r-3,l11089,2736r-5,-3xe" fillcolor="#363435" stroked="f">
                                                                      <v:path arrowok="t"/>
                                                                    </v:shape>
                                                                    <v:shape id="_x0000_s1454" style="position:absolute;left:11069;top:2714;width:27;height:36" coordorigin="11069,2714" coordsize="27,36" path="m11079,2742r,-20l11086,2722r4,l11090,2726r-4,-1l11082,2725r-3,17xe" fillcolor="#363435" stroked="f">
                                                                      <v:path arrowok="t"/>
                                                                    </v:shape>
                                                                    <v:shape id="_x0000_s1453" style="position:absolute;left:11069;top:2714;width:27;height:36" coordorigin="11069,2714" coordsize="27,36" path="m11069,2735r,-7l11071,2723r4,-6l11077,2720r-3,4l11072,2729r,5l11074,2739r3,4l11082,2746r5,1l11092,2746r5,-3l11100,2739r2,-5l11102,2729r-2,-5l11097,2720r-5,-3l11087,2717r6,-3l11099,2717r4,6l11105,2728r,7l11103,2741r-4,5l11093,2749r-6,1l11081,2749r-6,-3l11071,2741r-2,-6xe" fillcolor="#363435" stroked="f">
                                                                      <v:path arrowok="t"/>
                                                                    </v:shape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422" style="position:absolute;margin-left:410.25pt;margin-top:85.45pt;width:166.05pt;height:14.5pt;z-index:-251709440;mso-position-horizontal-relative:page;mso-position-vertical-relative:page" coordorigin="8205,1709" coordsize="3321,290">
            <v:shape id="_x0000_s1423" style="position:absolute;left:8205;top:1709;width:3321;height:290" coordorigin="8205,1709" coordsize="3321,290" path="m8205,1999r3321,l11526,1709r-3321,l8205,1999xe" filled="f" strokecolor="#363435" strokeweight=".5pt">
              <v:path arrowok="t"/>
            </v:shape>
            <w10:wrap anchorx="page" anchory="page"/>
          </v:group>
        </w:pict>
      </w:r>
      <w:r>
        <w:pict>
          <v:group id="_x0000_s1251" style="position:absolute;margin-left:53.5pt;margin-top:296.8pt;width:204.4pt;height:125.4pt;z-index:-251710464;mso-position-horizontal-relative:page;mso-position-vertical-relative:page" coordorigin="1070,5936" coordsize="4088,2508">
            <v:group id="_x0000_s1252" style="position:absolute;left:1080;top:5946;width:672;height:0" coordorigin="1080,5946" coordsize="672,0">
              <v:shape id="_x0000_s1421" style="position:absolute;left:1080;top:5946;width:672;height:0" coordorigin="1080,5946" coordsize="672,0" path="m1080,5946r672,e" filled="f" strokecolor="#363435" strokeweight="1pt">
                <v:path arrowok="t"/>
              </v:shape>
              <v:group id="_x0000_s1253" style="position:absolute;left:1090;top:5956;width:0;height:256" coordorigin="1090,5956" coordsize="0,256">
                <v:shape id="_x0000_s1420" style="position:absolute;left:1090;top:5956;width:0;height:256" coordorigin="1090,5956" coordsize="0,256" path="m1090,6213r,-257e" filled="f" strokecolor="#363435" strokeweight="1pt">
                  <v:path arrowok="t"/>
                </v:shape>
                <v:group id="_x0000_s1254" style="position:absolute;left:1752;top:5946;width:1069;height:0" coordorigin="1752,5946" coordsize="1069,0">
                  <v:shape id="_x0000_s1419" style="position:absolute;left:1752;top:5946;width:1069;height:0" coordorigin="1752,5946" coordsize="1069,0" path="m1752,5946r1069,e" filled="f" strokecolor="#363435" strokeweight="1pt">
                    <v:path arrowok="t"/>
                  </v:shape>
                  <v:group id="_x0000_s1255" style="position:absolute;left:1752;top:5956;width:0;height:256" coordorigin="1752,5956" coordsize="0,256">
                    <v:shape id="_x0000_s1418" style="position:absolute;left:1752;top:5956;width:0;height:256" coordorigin="1752,5956" coordsize="0,256" path="m1752,6213r,-257e" filled="f" strokecolor="#363435" strokeweight="1pt">
                      <v:path arrowok="t"/>
                    </v:shape>
                    <v:group id="_x0000_s1256" style="position:absolute;left:2821;top:5946;width:1104;height:0" coordorigin="2821,5946" coordsize="1104,0">
                      <v:shape id="_x0000_s1417" style="position:absolute;left:2821;top:5946;width:1104;height:0" coordorigin="2821,5946" coordsize="1104,0" path="m2821,5946r1104,e" filled="f" strokecolor="#363435" strokeweight="1pt">
                        <v:path arrowok="t"/>
                      </v:shape>
                      <v:group id="_x0000_s1257" style="position:absolute;left:2821;top:5956;width:0;height:256" coordorigin="2821,5956" coordsize="0,256">
                        <v:shape id="_x0000_s1416" style="position:absolute;left:2821;top:5956;width:0;height:256" coordorigin="2821,5956" coordsize="0,256" path="m2821,6213r,-257e" filled="f" strokecolor="#363435" strokeweight="1pt">
                          <v:path arrowok="t"/>
                        </v:shape>
                        <v:group id="_x0000_s1258" style="position:absolute;left:3925;top:5946;width:1223;height:0" coordorigin="3925,5946" coordsize="1223,0">
                          <v:shape id="_x0000_s1415" style="position:absolute;left:3925;top:5946;width:1223;height:0" coordorigin="3925,5946" coordsize="1223,0" path="m3925,5946r1223,e" filled="f" strokecolor="#363435" strokeweight="1pt">
                            <v:path arrowok="t"/>
                          </v:shape>
                          <v:group id="_x0000_s1259" style="position:absolute;left:3925;top:5956;width:0;height:256" coordorigin="3925,5956" coordsize="0,256">
                            <v:shape id="_x0000_s1414" style="position:absolute;left:3925;top:5956;width:0;height:256" coordorigin="3925,5956" coordsize="0,256" path="m3925,6213r,-257e" filled="f" strokecolor="#363435" strokeweight="1pt">
                              <v:path arrowok="t"/>
                            </v:shape>
                            <v:group id="_x0000_s1260" style="position:absolute;left:5138;top:5956;width:0;height:256" coordorigin="5138,5956" coordsize="0,256">
                              <v:shape id="_x0000_s1413" style="position:absolute;left:5138;top:5956;width:0;height:256" coordorigin="5138,5956" coordsize="0,256" path="m5138,6213r,-257e" filled="f" strokecolor="#363435" strokeweight="1pt">
                                <v:path arrowok="t"/>
                              </v:shape>
                              <v:group id="_x0000_s1261" style="position:absolute;left:1080;top:6223;width:672;height:0" coordorigin="1080,6223" coordsize="672,0">
                                <v:shape id="_x0000_s1412" style="position:absolute;left:1080;top:6223;width:672;height:0" coordorigin="1080,6223" coordsize="672,0" path="m1080,6223r672,e" filled="f" strokecolor="#363435" strokeweight="1pt">
                                  <v:path arrowok="t"/>
                                </v:shape>
                                <v:group id="_x0000_s1262" style="position:absolute;left:1090;top:6233;width:0;height:256" coordorigin="1090,6233" coordsize="0,256">
                                  <v:shape id="_x0000_s1411" style="position:absolute;left:1090;top:6233;width:0;height:256" coordorigin="1090,6233" coordsize="0,256" path="m1090,6489r,-256e" filled="f" strokecolor="#363435" strokeweight="1pt">
                                    <v:path arrowok="t"/>
                                  </v:shape>
                                  <v:group id="_x0000_s1263" style="position:absolute;left:1752;top:6223;width:1069;height:0" coordorigin="1752,6223" coordsize="1069,0">
                                    <v:shape id="_x0000_s1410" style="position:absolute;left:1752;top:6223;width:1069;height:0" coordorigin="1752,6223" coordsize="1069,0" path="m1752,6223r1069,e" filled="f" strokecolor="#363435" strokeweight="1pt">
                                      <v:path arrowok="t"/>
                                    </v:shape>
                                    <v:group id="_x0000_s1264" style="position:absolute;left:1752;top:6233;width:0;height:256" coordorigin="1752,6233" coordsize="0,256">
                                      <v:shape id="_x0000_s1409" style="position:absolute;left:1752;top:6233;width:0;height:256" coordorigin="1752,6233" coordsize="0,256" path="m1752,6489r,-256e" filled="f" strokecolor="#363435" strokeweight="1pt">
                                        <v:path arrowok="t"/>
                                      </v:shape>
                                      <v:group id="_x0000_s1265" style="position:absolute;left:2821;top:6223;width:1104;height:0" coordorigin="2821,6223" coordsize="1104,0">
                                        <v:shape id="_x0000_s1408" style="position:absolute;left:2821;top:6223;width:1104;height:0" coordorigin="2821,6223" coordsize="1104,0" path="m2821,6223r1104,e" filled="f" strokecolor="#363435" strokeweight="1pt">
                                          <v:path arrowok="t"/>
                                        </v:shape>
                                        <v:group id="_x0000_s1266" style="position:absolute;left:2821;top:6233;width:0;height:256" coordorigin="2821,6233" coordsize="0,256">
                                          <v:shape id="_x0000_s1407" style="position:absolute;left:2821;top:6233;width:0;height:256" coordorigin="2821,6233" coordsize="0,256" path="m2821,6489r,-256e" filled="f" strokecolor="#363435" strokeweight="1pt">
                                            <v:path arrowok="t"/>
                                          </v:shape>
                                          <v:group id="_x0000_s1267" style="position:absolute;left:3925;top:6223;width:1223;height:0" coordorigin="3925,6223" coordsize="1223,0">
                                            <v:shape id="_x0000_s1406" style="position:absolute;left:3925;top:6223;width:1223;height:0" coordorigin="3925,6223" coordsize="1223,0" path="m3925,6223r1223,e" filled="f" strokecolor="#363435" strokeweight="1pt">
                                              <v:path arrowok="t"/>
                                            </v:shape>
                                            <v:group id="_x0000_s1268" style="position:absolute;left:3925;top:6233;width:0;height:256" coordorigin="3925,6233" coordsize="0,256">
                                              <v:shape id="_x0000_s1405" style="position:absolute;left:3925;top:6233;width:0;height:256" coordorigin="3925,6233" coordsize="0,256" path="m3925,6489r,-256e" filled="f" strokecolor="#363435" strokeweight="1pt">
                                                <v:path arrowok="t"/>
                                              </v:shape>
                                              <v:group id="_x0000_s1269" style="position:absolute;left:5138;top:6233;width:0;height:256" coordorigin="5138,6233" coordsize="0,256">
                                                <v:shape id="_x0000_s1404" style="position:absolute;left:5138;top:6233;width:0;height:256" coordorigin="5138,6233" coordsize="0,256" path="m5138,6489r,-256e" filled="f" strokecolor="#363435" strokeweight="1pt">
                                                  <v:path arrowok="t"/>
                                                </v:shape>
                                                <v:group id="_x0000_s1270" style="position:absolute;left:1080;top:6499;width:672;height:0" coordorigin="1080,6499" coordsize="672,0">
                                                  <v:shape id="_x0000_s1403" style="position:absolute;left:1080;top:6499;width:672;height:0" coordorigin="1080,6499" coordsize="672,0" path="m1080,6499r672,e" filled="f" strokecolor="#363435" strokeweight="1pt">
                                                    <v:path arrowok="t"/>
                                                  </v:shape>
                                                  <v:group id="_x0000_s1271" style="position:absolute;left:1090;top:6509;width:0;height:256" coordorigin="1090,6509" coordsize="0,256">
                                                    <v:shape id="_x0000_s1402" style="position:absolute;left:1090;top:6509;width:0;height:256" coordorigin="1090,6509" coordsize="0,256" path="m1090,6766r,-257e" filled="f" strokecolor="#363435" strokeweight="1pt">
                                                      <v:path arrowok="t"/>
                                                    </v:shape>
                                                    <v:group id="_x0000_s1272" style="position:absolute;left:1752;top:6499;width:1069;height:0" coordorigin="1752,6499" coordsize="1069,0">
                                                      <v:shape id="_x0000_s1401" style="position:absolute;left:1752;top:6499;width:1069;height:0" coordorigin="1752,6499" coordsize="1069,0" path="m1752,6499r1069,e" filled="f" strokecolor="#363435" strokeweight="1pt">
                                                        <v:path arrowok="t"/>
                                                      </v:shape>
                                                      <v:group id="_x0000_s1273" style="position:absolute;left:1752;top:6509;width:0;height:256" coordorigin="1752,6509" coordsize="0,256">
                                                        <v:shape id="_x0000_s1400" style="position:absolute;left:1752;top:6509;width:0;height:256" coordorigin="1752,6509" coordsize="0,256" path="m1752,6766r,-257e" filled="f" strokecolor="#363435" strokeweight="1pt">
                                                          <v:path arrowok="t"/>
                                                        </v:shape>
                                                        <v:group id="_x0000_s1274" style="position:absolute;left:2821;top:6499;width:1104;height:0" coordorigin="2821,6499" coordsize="1104,0">
                                                          <v:shape id="_x0000_s1399" style="position:absolute;left:2821;top:6499;width:1104;height:0" coordorigin="2821,6499" coordsize="1104,0" path="m2821,6499r1104,e" filled="f" strokecolor="#363435" strokeweight="1pt">
                                                            <v:path arrowok="t"/>
                                                          </v:shape>
                                                          <v:group id="_x0000_s1275" style="position:absolute;left:2821;top:6509;width:0;height:256" coordorigin="2821,6509" coordsize="0,256">
                                                            <v:shape id="_x0000_s1398" style="position:absolute;left:2821;top:6509;width:0;height:256" coordorigin="2821,6509" coordsize="0,256" path="m2821,6766r,-257e" filled="f" strokecolor="#363435" strokeweight="1pt">
                                                              <v:path arrowok="t"/>
                                                            </v:shape>
                                                            <v:group id="_x0000_s1276" style="position:absolute;left:3925;top:6499;width:1223;height:0" coordorigin="3925,6499" coordsize="1223,0">
                                                              <v:shape id="_x0000_s1397" style="position:absolute;left:3925;top:6499;width:1223;height:0" coordorigin="3925,6499" coordsize="1223,0" path="m3925,6499r1223,e" filled="f" strokecolor="#363435" strokeweight="1pt">
                                                                <v:path arrowok="t"/>
                                                              </v:shape>
                                                              <v:group id="_x0000_s1277" style="position:absolute;left:3925;top:6509;width:0;height:256" coordorigin="3925,6509" coordsize="0,256">
                                                                <v:shape id="_x0000_s1396" style="position:absolute;left:3925;top:6509;width:0;height:256" coordorigin="3925,6509" coordsize="0,256" path="m3925,6766r,-257e" filled="f" strokecolor="#363435" strokeweight="1pt">
                                                                  <v:path arrowok="t"/>
                                                                </v:shape>
                                                                <v:group id="_x0000_s1278" style="position:absolute;left:5138;top:6509;width:0;height:256" coordorigin="5138,6509" coordsize="0,256">
                                                                  <v:shape id="_x0000_s1395" style="position:absolute;left:5138;top:6509;width:0;height:256" coordorigin="5138,6509" coordsize="0,256" path="m5138,6766r,-257e" filled="f" strokecolor="#363435" strokeweight="1pt">
                                                                    <v:path arrowok="t"/>
                                                                  </v:shape>
                                                                  <v:group id="_x0000_s1279" style="position:absolute;left:1080;top:6776;width:672;height:0" coordorigin="1080,6776" coordsize="672,0">
                                                                    <v:shape id="_x0000_s1394" style="position:absolute;left:1080;top:6776;width:672;height:0" coordorigin="1080,6776" coordsize="672,0" path="m1080,6776r672,e" filled="f" strokecolor="#363435" strokeweight="1pt">
                                                                      <v:path arrowok="t"/>
                                                                    </v:shape>
                                                                    <v:group id="_x0000_s1280" style="position:absolute;left:1090;top:6786;width:0;height:256" coordorigin="1090,6786" coordsize="0,256">
                                                                      <v:shape id="_x0000_s1393" style="position:absolute;left:1090;top:6786;width:0;height:256" coordorigin="1090,6786" coordsize="0,256" path="m1090,7042r,-256e" filled="f" strokecolor="#363435" strokeweight="1pt">
                                                                        <v:path arrowok="t"/>
                                                                      </v:shape>
                                                                      <v:group id="_x0000_s1281" style="position:absolute;left:1752;top:6776;width:1069;height:0" coordorigin="1752,6776" coordsize="1069,0">
                                                                        <v:shape id="_x0000_s1392" style="position:absolute;left:1752;top:6776;width:1069;height:0" coordorigin="1752,6776" coordsize="1069,0" path="m1752,6776r1069,e" filled="f" strokecolor="#363435" strokeweight="1pt">
                                                                          <v:path arrowok="t"/>
                                                                        </v:shape>
                                                                        <v:group id="_x0000_s1282" style="position:absolute;left:1752;top:6786;width:0;height:256" coordorigin="1752,6786" coordsize="0,256">
                                                                          <v:shape id="_x0000_s1391" style="position:absolute;left:1752;top:6786;width:0;height:256" coordorigin="1752,6786" coordsize="0,256" path="m1752,7042r,-256e" filled="f" strokecolor="#363435" strokeweight="1pt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1283" style="position:absolute;left:2821;top:6776;width:1104;height:0" coordorigin="2821,6776" coordsize="1104,0">
                                                                            <v:shape id="_x0000_s1390" style="position:absolute;left:2821;top:6776;width:1104;height:0" coordorigin="2821,6776" coordsize="1104,0" path="m2821,6776r1104,e" filled="f" strokecolor="#363435" strokeweight="1pt">
                                                                              <v:path arrowok="t"/>
                                                                            </v:shape>
                                                                            <v:group id="_x0000_s1284" style="position:absolute;left:2821;top:6786;width:0;height:256" coordorigin="2821,6786" coordsize="0,256">
                                                                              <v:shape id="_x0000_s1389" style="position:absolute;left:2821;top:6786;width:0;height:256" coordorigin="2821,6786" coordsize="0,256" path="m2821,7042r,-256e" filled="f" strokecolor="#363435" strokeweight="1pt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id="_x0000_s1285" style="position:absolute;left:3925;top:6776;width:1223;height:0" coordorigin="3925,6776" coordsize="1223,0">
                                                                                <v:shape id="_x0000_s1388" style="position:absolute;left:3925;top:6776;width:1223;height:0" coordorigin="3925,6776" coordsize="1223,0" path="m3925,6776r1223,e" filled="f" strokecolor="#363435" strokeweight="1pt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id="_x0000_s1286" style="position:absolute;left:3925;top:6786;width:0;height:256" coordorigin="3925,6786" coordsize="0,256">
                                                                                  <v:shape id="_x0000_s1387" style="position:absolute;left:3925;top:6786;width:0;height:256" coordorigin="3925,6786" coordsize="0,256" path="m3925,7042r,-256e" filled="f" strokecolor="#363435" strokeweight="1pt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id="_x0000_s1287" style="position:absolute;left:5138;top:6786;width:0;height:256" coordorigin="5138,6786" coordsize="0,256">
                                                                                    <v:shape id="_x0000_s1386" style="position:absolute;left:5138;top:6786;width:0;height:256" coordorigin="5138,6786" coordsize="0,256" path="m5138,7042r,-256e" filled="f" strokecolor="#363435" strokeweight="1pt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id="_x0000_s1288" style="position:absolute;left:1080;top:7052;width:672;height:0" coordorigin="1080,7052" coordsize="672,0">
                                                                                      <v:shape id="_x0000_s1385" style="position:absolute;left:1080;top:7052;width:672;height:0" coordorigin="1080,7052" coordsize="672,0" path="m1080,7052r672,e" filled="f" strokecolor="#363435" strokeweight="1pt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id="_x0000_s1289" style="position:absolute;left:1090;top:7062;width:0;height:256" coordorigin="1090,7062" coordsize="0,256">
                                                                                        <v:shape id="_x0000_s1384" style="position:absolute;left:1090;top:7062;width:0;height:256" coordorigin="1090,7062" coordsize="0,256" path="m1090,7319r,-257e" filled="f" strokecolor="#363435" strokeweight="1pt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id="_x0000_s1290" style="position:absolute;left:1752;top:7052;width:1069;height:0" coordorigin="1752,7052" coordsize="1069,0">
                                                                                          <v:shape id="_x0000_s1383" style="position:absolute;left:1752;top:7052;width:1069;height:0" coordorigin="1752,7052" coordsize="1069,0" path="m1752,7052r1069,e" filled="f" strokecolor="#363435" strokeweight="1pt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group id="_x0000_s1291" style="position:absolute;left:1752;top:7062;width:0;height:256" coordorigin="1752,7062" coordsize="0,256">
                                                                                            <v:shape id="_x0000_s1382" style="position:absolute;left:1752;top:7062;width:0;height:256" coordorigin="1752,7062" coordsize="0,256" path="m1752,7319r,-257e" filled="f" strokecolor="#363435" strokeweight="1pt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  <v:group id="_x0000_s1292" style="position:absolute;left:2821;top:7052;width:1104;height:0" coordorigin="2821,7052" coordsize="1104,0">
                                                                                              <v:shape id="_x0000_s1381" style="position:absolute;left:2821;top:7052;width:1104;height:0" coordorigin="2821,7052" coordsize="1104,0" path="m2821,7052r1104,e" filled="f" strokecolor="#363435" strokeweight="1pt">
                                                                                                <v:path arrowok="t"/>
                                                                                              </v:shape>
                                                                                              <v:group id="_x0000_s1293" style="position:absolute;left:2821;top:7062;width:0;height:256" coordorigin="2821,7062" coordsize="0,256">
                                                                                                <v:shape id="_x0000_s1380" style="position:absolute;left:2821;top:7062;width:0;height:256" coordorigin="2821,7062" coordsize="0,256" path="m2821,7319r,-257e" filled="f" strokecolor="#363435" strokeweight="1pt">
                                                                                                  <v:path arrowok="t"/>
                                                                                                </v:shape>
                                                                                                <v:group id="_x0000_s1294" style="position:absolute;left:3925;top:7052;width:1223;height:0" coordorigin="3925,7052" coordsize="1223,0">
                                                                                                  <v:shape id="_x0000_s1379" style="position:absolute;left:3925;top:7052;width:1223;height:0" coordorigin="3925,7052" coordsize="1223,0" path="m3925,7052r1223,e" filled="f" strokecolor="#363435" strokeweight="1pt">
                                                                                                    <v:path arrowok="t"/>
                                                                                                  </v:shape>
                                                                                                  <v:group id="_x0000_s1295" style="position:absolute;left:3925;top:7062;width:0;height:256" coordorigin="3925,7062" coordsize="0,256">
                                                                                                    <v:shape id="_x0000_s1378" style="position:absolute;left:3925;top:7062;width:0;height:256" coordorigin="3925,7062" coordsize="0,256" path="m3925,7319r,-257e" filled="f" strokecolor="#363435" strokeweight="1pt">
                                                                                                      <v:path arrowok="t"/>
                                                                                                    </v:shape>
                                                                                                    <v:group id="_x0000_s1296" style="position:absolute;left:5138;top:7062;width:0;height:256" coordorigin="5138,7062" coordsize="0,256">
                                                                                                      <v:shape id="_x0000_s1377" style="position:absolute;left:5138;top:7062;width:0;height:256" coordorigin="5138,7062" coordsize="0,256" path="m5138,7319r,-257e" filled="f" strokecolor="#363435" strokeweight="1pt">
                                                                                                        <v:path arrowok="t"/>
                                                                                                      </v:shape>
                                                                                                      <v:group id="_x0000_s1297" style="position:absolute;left:1080;top:7329;width:672;height:0" coordorigin="1080,7329" coordsize="672,0">
                                                                                                        <v:shape id="_x0000_s1376" style="position:absolute;left:1080;top:7329;width:672;height:0" coordorigin="1080,7329" coordsize="672,0" path="m1080,7329r672,e" filled="f" strokecolor="#363435" strokeweight="1pt">
                                                                                                          <v:path arrowok="t"/>
                                                                                                        </v:shape>
                                                                                                        <v:group id="_x0000_s1298" style="position:absolute;left:1090;top:7339;width:0;height:256" coordorigin="1090,7339" coordsize="0,256">
                                                                                                          <v:shape id="_x0000_s1375" style="position:absolute;left:1090;top:7339;width:0;height:256" coordorigin="1090,7339" coordsize="0,256" path="m1090,7595r,-256e" filled="f" strokecolor="#363435" strokeweight="1pt">
                                                                                                            <v:path arrowok="t"/>
                                                                                                          </v:shape>
                                                                                                          <v:group id="_x0000_s1299" style="position:absolute;left:1752;top:7329;width:1069;height:0" coordorigin="1752,7329" coordsize="1069,0">
                                                                                                            <v:shape id="_x0000_s1374" style="position:absolute;left:1752;top:7329;width:1069;height:0" coordorigin="1752,7329" coordsize="1069,0" path="m1752,7329r1069,e" filled="f" strokecolor="#363435" strokeweight="1pt">
                                                                                                              <v:path arrowok="t"/>
                                                                                                            </v:shape>
                                                                                                            <v:group id="_x0000_s1300" style="position:absolute;left:1752;top:7339;width:0;height:256" coordorigin="1752,7339" coordsize="0,256">
                                                                                                              <v:shape id="_x0000_s1373" style="position:absolute;left:1752;top:7339;width:0;height:256" coordorigin="1752,7339" coordsize="0,256" path="m1752,7595r,-256e" filled="f" strokecolor="#363435" strokeweight="1pt">
                                                                                                                <v:path arrowok="t"/>
                                                                                                              </v:shape>
                                                                                                              <v:group id="_x0000_s1301" style="position:absolute;left:2821;top:7329;width:1104;height:0" coordorigin="2821,7329" coordsize="1104,0">
                                                                                                                <v:shape id="_x0000_s1372" style="position:absolute;left:2821;top:7329;width:1104;height:0" coordorigin="2821,7329" coordsize="1104,0" path="m2821,7329r1104,e" filled="f" strokecolor="#363435" strokeweight="1pt">
                                                                                                                  <v:path arrowok="t"/>
                                                                                                                </v:shape>
                                                                                                                <v:group id="_x0000_s1302" style="position:absolute;left:2821;top:7339;width:0;height:256" coordorigin="2821,7339" coordsize="0,256">
                                                                                                                  <v:shape id="_x0000_s1371" style="position:absolute;left:2821;top:7339;width:0;height:256" coordorigin="2821,7339" coordsize="0,256" path="m2821,7595r,-256e" filled="f" strokecolor="#363435" strokeweight="1pt">
                                                                                                                    <v:path arrowok="t"/>
                                                                                                                  </v:shape>
                                                                                                                  <v:group id="_x0000_s1303" style="position:absolute;left:3925;top:7329;width:1223;height:0" coordorigin="3925,7329" coordsize="1223,0">
                                                                                                                    <v:shape id="_x0000_s1370" style="position:absolute;left:3925;top:7329;width:1223;height:0" coordorigin="3925,7329" coordsize="1223,0" path="m3925,7329r1223,e" filled="f" strokecolor="#363435" strokeweight="1pt">
                                                                                                                      <v:path arrowok="t"/>
                                                                                                                    </v:shape>
                                                                                                                    <v:group id="_x0000_s1304" style="position:absolute;left:3925;top:7339;width:0;height:256" coordorigin="3925,7339" coordsize="0,256">
                                                                                                                      <v:shape id="_x0000_s1369" style="position:absolute;left:3925;top:7339;width:0;height:256" coordorigin="3925,7339" coordsize="0,256" path="m3925,7595r,-256e" filled="f" strokecolor="#363435" strokeweight="1pt">
                                                                                                                        <v:path arrowok="t"/>
                                                                                                                      </v:shape>
                                                                                                                      <v:group id="_x0000_s1305" style="position:absolute;left:5138;top:7339;width:0;height:256" coordorigin="5138,7339" coordsize="0,256">
                                                                                                                        <v:shape id="_x0000_s1368" style="position:absolute;left:5138;top:7339;width:0;height:256" coordorigin="5138,7339" coordsize="0,256" path="m5138,7595r,-256e" filled="f" strokecolor="#363435" strokeweight="1pt">
                                                                                                                          <v:path arrowok="t"/>
                                                                                                                        </v:shape>
                                                                                                                        <v:group id="_x0000_s1306" style="position:absolute;left:1080;top:7605;width:672;height:0" coordorigin="1080,7605" coordsize="672,0">
                                                                                                                          <v:shape id="_x0000_s1367" style="position:absolute;left:1080;top:7605;width:672;height:0" coordorigin="1080,7605" coordsize="672,0" path="m1080,7605r672,e" filled="f" strokecolor="#363435" strokeweight="1pt">
                                                                                                                            <v:path arrowok="t"/>
                                                                                                                          </v:shape>
                                                                                                                          <v:group id="_x0000_s1307" style="position:absolute;left:1090;top:7615;width:0;height:256" coordorigin="1090,7615" coordsize="0,256">
                                                                                                                            <v:shape id="_x0000_s1366" style="position:absolute;left:1090;top:7615;width:0;height:256" coordorigin="1090,7615" coordsize="0,256" path="m1090,7872r,-257e" filled="f" strokecolor="#363435" strokeweight="1pt">
                                                                                                                              <v:path arrowok="t"/>
                                                                                                                            </v:shape>
                                                                                                                            <v:group id="_x0000_s1308" style="position:absolute;left:1752;top:7605;width:1069;height:0" coordorigin="1752,7605" coordsize="1069,0">
                                                                                                                              <v:shape id="_x0000_s1365" style="position:absolute;left:1752;top:7605;width:1069;height:0" coordorigin="1752,7605" coordsize="1069,0" path="m1752,7605r1069,e" filled="f" strokecolor="#363435" strokeweight="1pt">
                                                                                                                                <v:path arrowok="t"/>
                                                                                                                              </v:shape>
                                                                                                                              <v:group id="_x0000_s1309" style="position:absolute;left:1752;top:7615;width:0;height:256" coordorigin="1752,7615" coordsize="0,256">
                                                                                                                                <v:shape id="_x0000_s1364" style="position:absolute;left:1752;top:7615;width:0;height:256" coordorigin="1752,7615" coordsize="0,256" path="m1752,7872r,-257e" filled="f" strokecolor="#363435" strokeweight="1pt">
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</v:shape>
                                                                                                                                <v:group id="_x0000_s1310" style="position:absolute;left:2821;top:7605;width:1104;height:0" coordorigin="2821,7605" coordsize="1104,0">
                                                                                                                                  <v:shape id="_x0000_s1363" style="position:absolute;left:2821;top:7605;width:1104;height:0" coordorigin="2821,7605" coordsize="1104,0" path="m2821,7605r1104,e" filled="f" strokecolor="#363435" strokeweight="1pt">
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</v:shape>
                                                                                                                                  <v:group id="_x0000_s1311" style="position:absolute;left:2821;top:7615;width:0;height:256" coordorigin="2821,7615" coordsize="0,256">
                                                                                                                                    <v:shape id="_x0000_s1362" style="position:absolute;left:2821;top:7615;width:0;height:256" coordorigin="2821,7615" coordsize="0,256" path="m2821,7872r,-257e" filled="f" strokecolor="#363435" strokeweight="1pt">
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</v:shape>
                                                                                                                                    <v:group id="_x0000_s1312" style="position:absolute;left:3925;top:7605;width:1223;height:0" coordorigin="3925,7605" coordsize="1223,0">
                                                                                                                                      <v:shape id="_x0000_s1361" style="position:absolute;left:3925;top:7605;width:1223;height:0" coordorigin="3925,7605" coordsize="1223,0" path="m3925,7605r1223,e" filled="f" strokecolor="#363435" strokeweight="1pt">
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</v:shape>
                                                                                                                                      <v:group id="_x0000_s1313" style="position:absolute;left:3925;top:7615;width:0;height:256" coordorigin="3925,7615" coordsize="0,256">
                                                                                                                                        <v:shape id="_x0000_s1360" style="position:absolute;left:3925;top:7615;width:0;height:256" coordorigin="3925,7615" coordsize="0,256" path="m3925,7872r,-257e" filled="f" strokecolor="#363435" strokeweight="1pt">
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<v:group id="_x0000_s1314" style="position:absolute;left:5138;top:7615;width:0;height:256" coordorigin="5138,7615" coordsize="0,256">
                                                                                                                                          <v:shape id="_x0000_s1359" style="position:absolute;left:5138;top:7615;width:0;height:256" coordorigin="5138,7615" coordsize="0,256" path="m5138,7872r,-257e" filled="f" strokecolor="#363435" strokeweight="1pt">
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<v:group id="_x0000_s1315" style="position:absolute;left:1080;top:7882;width:672;height:0" coordorigin="1080,7882" coordsize="672,0">
                                                                                                                                            <v:shape id="_x0000_s1358" style="position:absolute;left:1080;top:7882;width:672;height:0" coordorigin="1080,7882" coordsize="672,0" path="m1080,7882r672,e" filled="f" strokecolor="#363435" strokeweight="1pt">
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<v:group id="_x0000_s1316" style="position:absolute;left:1090;top:7892;width:0;height:256" coordorigin="1090,7892" coordsize="0,256">
                                                                                                                                              <v:shape id="_x0000_s1357" style="position:absolute;left:1090;top:7892;width:0;height:256" coordorigin="1090,7892" coordsize="0,256" path="m1090,8148r,-256e" filled="f" strokecolor="#363435" strokeweight="1pt">
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<v:group id="_x0000_s1317" style="position:absolute;left:1752;top:7882;width:1069;height:0" coordorigin="1752,7882" coordsize="1069,0">
                                                                                                                                                <v:shape id="_x0000_s1356" style="position:absolute;left:1752;top:7882;width:1069;height:0" coordorigin="1752,7882" coordsize="1069,0" path="m1752,7882r1069,e" filled="f" strokecolor="#363435" strokeweight="1pt">
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<v:group id="_x0000_s1318" style="position:absolute;left:1752;top:7892;width:0;height:256" coordorigin="1752,7892" coordsize="0,256">
                                                                                                                                                  <v:shape id="_x0000_s1355" style="position:absolute;left:1752;top:7892;width:0;height:256" coordorigin="1752,7892" coordsize="0,256" path="m1752,8148r,-256e" filled="f" strokecolor="#363435" strokeweight="1pt">
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<v:group id="_x0000_s1319" style="position:absolute;left:2821;top:7882;width:1104;height:0" coordorigin="2821,7882" coordsize="1104,0">
                                                                                                                                                    <v:shape id="_x0000_s1354" style="position:absolute;left:2821;top:7882;width:1104;height:0" coordorigin="2821,7882" coordsize="1104,0" path="m2821,7882r1104,e" filled="f" strokecolor="#363435" strokeweight="1pt">
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<v:group id="_x0000_s1320" style="position:absolute;left:2821;top:7892;width:0;height:256" coordorigin="2821,7892" coordsize="0,256">
                                                                                                                                                      <v:shape id="_x0000_s1353" style="position:absolute;left:2821;top:7892;width:0;height:256" coordorigin="2821,7892" coordsize="0,256" path="m2821,8148r,-256e" filled="f" strokecolor="#363435" strokeweight="1pt">
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<v:group id="_x0000_s1321" style="position:absolute;left:3925;top:7882;width:1223;height:0" coordorigin="3925,7882" coordsize="1223,0">
                                                                                                                                                        <v:shape id="_x0000_s1352" style="position:absolute;left:3925;top:7882;width:1223;height:0" coordorigin="3925,7882" coordsize="1223,0" path="m3925,7882r1223,e" filled="f" strokecolor="#363435" strokeweight="1pt">
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<v:group id="_x0000_s1322" style="position:absolute;left:3925;top:7892;width:0;height:256" coordorigin="3925,7892" coordsize="0,256">
                                                                                                                                                          <v:shape id="_x0000_s1351" style="position:absolute;left:3925;top:7892;width:0;height:256" coordorigin="3925,7892" coordsize="0,256" path="m3925,8148r,-256e" filled="f" strokecolor="#363435" strokeweight="1pt">
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<v:group id="_x0000_s1323" style="position:absolute;left:5138;top:7892;width:0;height:256" coordorigin="5138,7892" coordsize="0,256">
                                                                                                                                                            <v:shape id="_x0000_s1350" style="position:absolute;left:5138;top:7892;width:0;height:256" coordorigin="5138,7892" coordsize="0,256" path="m5138,8148r,-256e" filled="f" strokecolor="#363435" strokeweight="1pt">
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<v:group id="_x0000_s1324" style="position:absolute;left:1080;top:8158;width:672;height:0" coordorigin="1080,8158" coordsize="672,0">
                                                                                                                                                              <v:shape id="_x0000_s1349" style="position:absolute;left:1080;top:8158;width:672;height:0" coordorigin="1080,8158" coordsize="672,0" path="m1080,8158r672,e" filled="f" strokecolor="#363435" strokeweight="1pt">
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<v:group id="_x0000_s1325" style="position:absolute;left:1090;top:8168;width:0;height:256" coordorigin="1090,8168" coordsize="0,256">
                                                                                                                                                                <v:shape id="_x0000_s1348" style="position:absolute;left:1090;top:8168;width:0;height:256" coordorigin="1090,8168" coordsize="0,256" path="m1090,8425r,-257e" filled="f" strokecolor="#363435" strokeweight="1pt">
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<v:group id="_x0000_s1326" style="position:absolute;left:1752;top:8158;width:1069;height:0" coordorigin="1752,8158" coordsize="1069,0">
                                                                                                                                                                  <v:shape id="_x0000_s1347" style="position:absolute;left:1752;top:8158;width:1069;height:0" coordorigin="1752,8158" coordsize="1069,0" path="m1752,8158r1069,e" filled="f" strokecolor="#363435" strokeweight="1pt">
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<v:group id="_x0000_s1327" style="position:absolute;left:1752;top:8168;width:0;height:256" coordorigin="1752,8168" coordsize="0,256">
                                                                                                                                                                    <v:shape id="_x0000_s1346" style="position:absolute;left:1752;top:8168;width:0;height:256" coordorigin="1752,8168" coordsize="0,256" path="m1752,8425r,-257e" filled="f" strokecolor="#363435" strokeweight="1pt">
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<v:group id="_x0000_s1328" style="position:absolute;left:2821;top:8158;width:1104;height:0" coordorigin="2821,8158" coordsize="1104,0">
                                                                                                                                                                      <v:shape id="_x0000_s1345" style="position:absolute;left:2821;top:8158;width:1104;height:0" coordorigin="2821,8158" coordsize="1104,0" path="m2821,8158r1104,e" filled="f" strokecolor="#363435" strokeweight="1pt">
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<v:group id="_x0000_s1329" style="position:absolute;left:2821;top:8168;width:0;height:256" coordorigin="2821,8168" coordsize="0,256">
                                                                                                                                                                        <v:shape id="_x0000_s1344" style="position:absolute;left:2821;top:8168;width:0;height:256" coordorigin="2821,8168" coordsize="0,256" path="m2821,8425r,-257e" filled="f" strokecolor="#363435" strokeweight="1pt">
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<v:group id="_x0000_s1330" style="position:absolute;left:3925;top:8158;width:1223;height:0" coordorigin="3925,8158" coordsize="1223,0">
                                                                                                                                                                          <v:shape id="_x0000_s1343" style="position:absolute;left:3925;top:8158;width:1223;height:0" coordorigin="3925,8158" coordsize="1223,0" path="m3925,8158r1223,e" filled="f" strokecolor="#363435" strokeweight="1pt">
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<v:group id="_x0000_s1331" style="position:absolute;left:3925;top:8168;width:0;height:256" coordorigin="3925,8168" coordsize="0,256">
                                                                                                                                                                            <v:shape id="_x0000_s1342" style="position:absolute;left:3925;top:8168;width:0;height:256" coordorigin="3925,8168" coordsize="0,256" path="m3925,8425r,-257e" filled="f" strokecolor="#363435" strokeweight="1pt">
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<v:group id="_x0000_s1332" style="position:absolute;left:5138;top:8168;width:0;height:256" coordorigin="5138,8168" coordsize="0,256">
                                                                                                                                                                              <v:shape id="_x0000_s1341" style="position:absolute;left:5138;top:8168;width:0;height:256" coordorigin="5138,8168" coordsize="0,256" path="m5138,8425r,-257e" filled="f" strokecolor="#363435" strokeweight="1pt">
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<v:group id="_x0000_s1333" style="position:absolute;left:1080;top:8435;width:672;height:0" coordorigin="1080,8435" coordsize="672,0">
                                                                                                                                                                                <v:shape id="_x0000_s1340" style="position:absolute;left:1080;top:8435;width:672;height:0" coordorigin="1080,8435" coordsize="672,0" path="m1080,8435r672,e" filled="f" strokecolor="#363435" strokeweight="1pt">
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<v:group id="_x0000_s1334" style="position:absolute;left:1752;top:8435;width:1069;height:0" coordorigin="1752,8435" coordsize="1069,0">
                                                                                                                                                                                  <v:shape id="_x0000_s1339" style="position:absolute;left:1752;top:8435;width:1069;height:0" coordorigin="1752,8435" coordsize="1069,0" path="m1752,8435r1069,e" filled="f" strokecolor="#363435" strokeweight="1pt">
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<v:group id="_x0000_s1335" style="position:absolute;left:2821;top:8435;width:1104;height:0" coordorigin="2821,8435" coordsize="1104,0">
                                                                                                                                                                                    <v:shape id="_x0000_s1338" style="position:absolute;left:2821;top:8435;width:1104;height:0" coordorigin="2821,8435" coordsize="1104,0" path="m2821,8435r1104,e" filled="f" strokecolor="#363435" strokeweight="1pt">
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<v:group id="_x0000_s1336" style="position:absolute;left:3925;top:8435;width:1223;height:0" coordorigin="3925,8435" coordsize="1223,0">
                                                                                                                                                                                      <v:shape id="_x0000_s1337" style="position:absolute;left:3925;top:8435;width:1223;height:0" coordorigin="3925,8435" coordsize="1223,0" path="m3925,8435r1223,e" filled="f" strokecolor="#363435" strokeweight="1pt">
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</v:group>
                                                                                                                                    </v:group>
                                                                                                                                  </v:group>
                                                                                                                                </v:group>
                                                                                                                              </v:group>
                                                                                                                            </v:group>
                                                                                                                          </v:group>
                                                                                                                        </v:group>
                                                                                                                      </v:group>
                                                                                                                    </v:group>
                                                                                                                  </v:group>
                                                                                                                </v:group>
                                                                                                              </v:group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249" style="position:absolute;margin-left:54pt;margin-top:155pt;width:180pt;height:0;z-index:-251711488;mso-position-horizontal-relative:page;mso-position-vertical-relative:page" coordorigin="1080,3100" coordsize="3600,0">
            <v:shape id="_x0000_s1250" style="position:absolute;left:1080;top:3100;width:3600;height:0" coordorigin="1080,3100" coordsize="3600,0" path="m1080,3100r3600,e" filled="f" strokecolor="#363435" strokeweight="12pt">
              <v:path arrowok="t"/>
            </v:shape>
            <w10:wrap anchorx="page" anchory="page"/>
          </v:group>
        </w:pict>
      </w:r>
      <w:r>
        <w:pict>
          <v:group id="_x0000_s1247" style="position:absolute;margin-left:54pt;margin-top:30pt;width:344pt;height:0;z-index:-251712512;mso-position-horizontal-relative:page;mso-position-vertical-relative:page" coordorigin="1080,600" coordsize="6880,0">
            <v:shape id="_x0000_s1248" style="position:absolute;left:1080;top:600;width:6880;height:0" coordorigin="1080,600" coordsize="6880,0" path="m1080,600r6880,e" filled="f" strokecolor="#363435" strokeweight="12pt">
              <v:path arrowok="t"/>
            </v:shape>
            <w10:wrap anchorx="page" anchory="page"/>
          </v:group>
        </w:pict>
      </w:r>
    </w:p>
    <w:p w:rsidR="00A13E7A" w:rsidRDefault="00A13E7A">
      <w:pPr>
        <w:sectPr w:rsidR="00A13E7A">
          <w:pgSz w:w="12240" w:h="15840"/>
          <w:pgMar w:top="1480" w:right="1720" w:bottom="280" w:left="980" w:header="720" w:footer="720" w:gutter="0"/>
          <w:cols w:space="720"/>
        </w:sectPr>
      </w:pPr>
      <w:bookmarkStart w:id="0" w:name="_GoBack"/>
      <w:bookmarkEnd w:id="0"/>
    </w:p>
    <w:p w:rsidR="00A13E7A" w:rsidRDefault="0063513F">
      <w:r>
        <w:lastRenderedPageBreak/>
        <w:pict>
          <v:shape id="_x0000_s1246" type="#_x0000_t202" style="position:absolute;margin-left:35pt;margin-top:704.5pt;width:522.5pt;height:12pt;z-index:-251604992;mso-position-horizontal-relative:page;mso-position-vertical-relative:page" filled="f" stroked="f">
            <v:textbox inset="0,0,0,0">
              <w:txbxContent>
                <w:p w:rsidR="00A13E7A" w:rsidRDefault="00A13E7A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45" type="#_x0000_t202" style="position:absolute;margin-left:324.45pt;margin-top:759.5pt;width:179.05pt;height:8pt;z-index:-251606016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before="4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2"/>
                      <w:szCs w:val="12"/>
                    </w:rPr>
                    <w:t>Litho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2"/>
                      <w:szCs w:val="12"/>
                    </w:rPr>
                    <w:t xml:space="preserve"> in U.S.A. ©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2"/>
                      <w:szCs w:val="12"/>
                    </w:rPr>
                    <w:t>Laars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2"/>
                      <w:szCs w:val="12"/>
                    </w:rPr>
                    <w:t xml:space="preserve"> Heating Systems </w:t>
                  </w: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2"/>
                      <w:szCs w:val="12"/>
                    </w:rPr>
                    <w:t>15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2"/>
                      <w:szCs w:val="12"/>
                    </w:rPr>
                    <w:t>1</w:t>
                  </w:r>
                  <w:r>
                    <w:rPr>
                      <w:rFonts w:ascii="Arial" w:eastAsia="Arial" w:hAnsi="Arial" w:cs="Arial"/>
                      <w:color w:val="363435"/>
                      <w:sz w:val="12"/>
                      <w:szCs w:val="12"/>
                    </w:rPr>
                    <w:t>1  Document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2"/>
                      <w:szCs w:val="12"/>
                    </w:rPr>
                    <w:t xml:space="preserve"> 5084-96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4" type="#_x0000_t202" style="position:absolute;margin-left:227.45pt;margin-top:757.1pt;width:70.2pt;height:11pt;z-index:-251607040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hyperlink r:id="rId6">
                    <w:r>
                      <w:rPr>
                        <w:rFonts w:ascii="Arial" w:eastAsia="Arial" w:hAnsi="Arial" w:cs="Arial"/>
                        <w:b/>
                        <w:i/>
                        <w:color w:val="363435"/>
                        <w:sz w:val="18"/>
                        <w:szCs w:val="18"/>
                      </w:rPr>
                      <w:t>ww</w:t>
                    </w:r>
                    <w:r>
                      <w:rPr>
                        <w:rFonts w:ascii="Arial" w:eastAsia="Arial" w:hAnsi="Arial" w:cs="Arial"/>
                        <w:b/>
                        <w:i/>
                        <w:color w:val="363435"/>
                        <w:spacing w:val="-7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i/>
                        <w:color w:val="363435"/>
                        <w:sz w:val="18"/>
                        <w:szCs w:val="18"/>
                      </w:rPr>
                      <w:t>.Laars.com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243" type="#_x0000_t202" style="position:absolute;margin-left:188.45pt;margin-top:720.4pt;width:355.55pt;height:34.45pt;z-index:-251608064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line="180" w:lineRule="exact"/>
                    <w:ind w:left="667" w:right="667"/>
                    <w:jc w:val="center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color w:val="363435"/>
                      <w:sz w:val="16"/>
                      <w:szCs w:val="16"/>
                    </w:rPr>
                    <w:t xml:space="preserve">Customer Service and Product Support:  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7"/>
                      <w:szCs w:val="17"/>
                    </w:rPr>
                    <w:t>800.900.9276 • Fax 800.559.1583</w:t>
                  </w:r>
                </w:p>
                <w:p w:rsidR="00A13E7A" w:rsidRDefault="0063513F">
                  <w:pPr>
                    <w:spacing w:before="35"/>
                    <w:ind w:left="-14" w:right="-13"/>
                    <w:jc w:val="center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color w:val="363435"/>
                      <w:sz w:val="16"/>
                      <w:szCs w:val="16"/>
                    </w:rPr>
                    <w:t>Headquarters:</w:t>
                  </w:r>
                  <w:r>
                    <w:rPr>
                      <w:rFonts w:ascii="Arial" w:eastAsia="Arial" w:hAnsi="Arial" w:cs="Arial"/>
                      <w:b/>
                      <w:i/>
                      <w:color w:val="36343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8"/>
                      <w:szCs w:val="18"/>
                    </w:rPr>
                    <w:t>20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7"/>
                      <w:szCs w:val="17"/>
                    </w:rPr>
                    <w:t xml:space="preserve">Industrial 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6"/>
                      <w:sz w:val="17"/>
                      <w:szCs w:val="17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13"/>
                      <w:sz w:val="17"/>
                      <w:szCs w:val="17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7"/>
                      <w:szCs w:val="17"/>
                    </w:rPr>
                    <w:t>, Rocheste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9"/>
                      <w:sz w:val="17"/>
                      <w:szCs w:val="17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7"/>
                      <w:szCs w:val="17"/>
                    </w:rPr>
                    <w:t xml:space="preserve">, NH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363435"/>
                      <w:sz w:val="17"/>
                      <w:szCs w:val="17"/>
                    </w:rPr>
                    <w:t>03867  •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363435"/>
                      <w:sz w:val="17"/>
                      <w:szCs w:val="17"/>
                    </w:rPr>
                    <w:t xml:space="preserve"> 603.335.6300 • Fax 603.335.3355</w:t>
                  </w:r>
                </w:p>
                <w:p w:rsidR="00A13E7A" w:rsidRDefault="0063513F">
                  <w:pPr>
                    <w:spacing w:before="51"/>
                    <w:ind w:left="11" w:right="11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1869</w:t>
                  </w:r>
                  <w:r>
                    <w:rPr>
                      <w:rFonts w:ascii="Arial" w:eastAsia="Arial" w:hAnsi="Arial" w:cs="Arial"/>
                      <w:color w:val="363435"/>
                      <w:spacing w:val="8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Sismet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pacing w:val="1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Road,</w:t>
                  </w:r>
                  <w:r>
                    <w:rPr>
                      <w:rFonts w:ascii="Arial" w:eastAsia="Arial" w:hAnsi="Arial" w:cs="Arial"/>
                      <w:color w:val="363435"/>
                      <w:spacing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Mississauga,</w:t>
                  </w:r>
                  <w:r>
                    <w:rPr>
                      <w:rFonts w:ascii="Arial" w:eastAsia="Arial" w:hAnsi="Arial" w:cs="Arial"/>
                      <w:color w:val="363435"/>
                      <w:spacing w:val="1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Ontario,</w:t>
                  </w:r>
                  <w:r>
                    <w:rPr>
                      <w:rFonts w:ascii="Arial" w:eastAsia="Arial" w:hAnsi="Arial" w:cs="Arial"/>
                      <w:color w:val="363435"/>
                      <w:spacing w:val="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Canada</w:t>
                  </w:r>
                  <w:r>
                    <w:rPr>
                      <w:rFonts w:ascii="Arial" w:eastAsia="Arial" w:hAnsi="Arial" w:cs="Arial"/>
                      <w:color w:val="363435"/>
                      <w:spacing w:val="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L4W</w:t>
                  </w:r>
                  <w:r>
                    <w:rPr>
                      <w:rFonts w:ascii="Arial" w:eastAsia="Arial" w:hAnsi="Arial" w:cs="Arial"/>
                      <w:color w:val="363435"/>
                      <w:spacing w:val="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1W8</w:t>
                  </w:r>
                  <w:r>
                    <w:rPr>
                      <w:rFonts w:ascii="Arial" w:eastAsia="Arial" w:hAnsi="Arial" w:cs="Arial"/>
                      <w:color w:val="363435"/>
                      <w:spacing w:val="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905.238.0100</w:t>
                  </w:r>
                  <w:r>
                    <w:rPr>
                      <w:rFonts w:ascii="Arial" w:eastAsia="Arial" w:hAnsi="Arial" w:cs="Arial"/>
                      <w:color w:val="363435"/>
                      <w:spacing w:val="2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Fax</w:t>
                  </w:r>
                  <w:r>
                    <w:rPr>
                      <w:rFonts w:ascii="Arial" w:eastAsia="Arial" w:hAnsi="Arial" w:cs="Arial"/>
                      <w:color w:val="363435"/>
                      <w:spacing w:val="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w w:val="102"/>
                      <w:sz w:val="16"/>
                      <w:szCs w:val="16"/>
                    </w:rPr>
                    <w:t>905.366.0130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2" type="#_x0000_t202" style="position:absolute;margin-left:391.5pt;margin-top:676.75pt;width:4.8pt;height:10pt;z-index:-251609088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1" type="#_x0000_t202" style="position:absolute;margin-left:213pt;margin-top:675.35pt;width:4.8pt;height:23pt;z-index:-251610112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A13E7A" w:rsidRDefault="0063513F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0" type="#_x0000_t202" style="position:absolute;margin-left:35pt;margin-top:661.35pt;width:4.8pt;height:36pt;z-index:-251611136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A13E7A" w:rsidRDefault="0063513F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A13E7A" w:rsidRDefault="0063513F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9" type="#_x0000_t202" style="position:absolute;margin-left:35pt;margin-top:614.35pt;width:4.8pt;height:36pt;z-index:-251612160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A13E7A" w:rsidRDefault="0063513F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A13E7A" w:rsidRDefault="0063513F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8" type="#_x0000_t202" style="position:absolute;margin-left:213pt;margin-top:607.35pt;width:4.8pt;height:49pt;z-index:-251613184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A13E7A" w:rsidRDefault="0063513F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A13E7A" w:rsidRDefault="0063513F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A13E7A" w:rsidRDefault="0063513F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7" type="#_x0000_t202" style="position:absolute;margin-left:391.5pt;margin-top:577.75pt;width:4.8pt;height:88pt;z-index:-251614208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A13E7A" w:rsidRDefault="0063513F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A13E7A" w:rsidRDefault="0063513F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A13E7A" w:rsidRDefault="0063513F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A13E7A" w:rsidRDefault="0063513F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A13E7A" w:rsidRDefault="0063513F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A13E7A" w:rsidRDefault="0063513F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6" type="#_x0000_t202" style="position:absolute;margin-left:213pt;margin-top:573.35pt;width:4.8pt;height:23pt;z-index:-251615232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A13E7A" w:rsidRDefault="0063513F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5" type="#_x0000_t202" style="position:absolute;margin-left:35pt;margin-top:567.35pt;width:4.8pt;height:36pt;z-index:-251616256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A13E7A" w:rsidRDefault="0063513F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A13E7A" w:rsidRDefault="0063513F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4" type="#_x0000_t202" style="position:absolute;margin-left:213pt;margin-top:552.35pt;width:4.8pt;height:10pt;z-index:-251617280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3" type="#_x0000_t202" style="position:absolute;margin-left:44pt;margin-top:533.35pt;width:157.05pt;height:164pt;z-index:-251618304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Hig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condensin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efficiency</w:t>
                  </w:r>
                </w:p>
                <w:p w:rsidR="00A13E7A" w:rsidRDefault="0063513F">
                  <w:pPr>
                    <w:spacing w:before="76"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Modulatio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dow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20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%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ful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fire</w:t>
                  </w:r>
                </w:p>
                <w:p w:rsidR="00A13E7A" w:rsidRDefault="0063513F">
                  <w:pPr>
                    <w:spacing w:line="16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(5: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1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turndown)</w:t>
                  </w:r>
                </w:p>
                <w:p w:rsidR="00A13E7A" w:rsidRDefault="0063513F">
                  <w:pPr>
                    <w:spacing w:before="7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Seale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combustio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chamber</w:t>
                  </w:r>
                </w:p>
                <w:p w:rsidR="00A13E7A" w:rsidRDefault="0063513F">
                  <w:pPr>
                    <w:spacing w:before="7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Pre-mi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x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stainles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stee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burner</w:t>
                  </w:r>
                </w:p>
                <w:p w:rsidR="00A13E7A" w:rsidRDefault="0063513F">
                  <w:pPr>
                    <w:spacing w:before="98" w:line="160" w:lineRule="exact"/>
                    <w:ind w:left="20" w:right="5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Lo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NO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x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syste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exceed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th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mos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stringent regulation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qualit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-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10pp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NOx</w:t>
                  </w:r>
                </w:p>
                <w:p w:rsidR="00A13E7A" w:rsidRDefault="0063513F">
                  <w:pPr>
                    <w:spacing w:before="78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Horizonta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vertica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direc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vent</w:t>
                  </w:r>
                </w:p>
                <w:p w:rsidR="00A13E7A" w:rsidRDefault="0063513F">
                  <w:pPr>
                    <w:spacing w:before="7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Horizonta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ven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terminals</w:t>
                  </w:r>
                </w:p>
                <w:p w:rsidR="00A13E7A" w:rsidRDefault="0063513F">
                  <w:pPr>
                    <w:spacing w:before="76"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en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pip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length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100</w:t>
                  </w:r>
                </w:p>
                <w:p w:rsidR="00A13E7A" w:rsidRDefault="0063513F">
                  <w:pPr>
                    <w:spacing w:line="16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equivalen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fee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(each)</w:t>
                  </w:r>
                </w:p>
                <w:p w:rsidR="00A13E7A" w:rsidRDefault="0063513F">
                  <w:pPr>
                    <w:spacing w:before="7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Built-i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condensat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trap</w:t>
                  </w:r>
                </w:p>
                <w:p w:rsidR="00A13E7A" w:rsidRDefault="0063513F">
                  <w:pPr>
                    <w:spacing w:before="7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en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temperatur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cuto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f</w:t>
                  </w:r>
                </w:p>
                <w:p w:rsidR="00A13E7A" w:rsidRDefault="0063513F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Indirec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wate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heate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priorit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(senso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included)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2" type="#_x0000_t202" style="position:absolute;margin-left:35pt;margin-top:533.35pt;width:4.8pt;height:23pt;z-index:-251619328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A13E7A" w:rsidRDefault="0063513F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1" type="#_x0000_t202" style="position:absolute;margin-left:222pt;margin-top:531.35pt;width:158.75pt;height:167pt;z-index:-251620352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before="21" w:line="160" w:lineRule="exact"/>
                    <w:ind w:left="20" w:right="16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ASM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16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0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ps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(</w:t>
                  </w:r>
                  <w:r>
                    <w:rPr>
                      <w:rFonts w:ascii="Arial" w:eastAsia="Arial" w:hAnsi="Arial" w:cs="Arial"/>
                      <w:color w:val="363435"/>
                      <w:spacing w:val="-15"/>
                      <w:sz w:val="16"/>
                      <w:szCs w:val="16"/>
                    </w:rPr>
                    <w:t>1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10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2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kPa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)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workin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pressure hea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exchanger</w:t>
                  </w:r>
                </w:p>
                <w:p w:rsidR="00A13E7A" w:rsidRDefault="0063513F">
                  <w:pPr>
                    <w:spacing w:before="78"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Stainles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stee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hea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exchange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wit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welded</w:t>
                  </w:r>
                </w:p>
                <w:p w:rsidR="00A13E7A" w:rsidRDefault="0063513F">
                  <w:pPr>
                    <w:spacing w:line="16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construction</w:t>
                  </w:r>
                  <w:proofErr w:type="gramEnd"/>
                </w:p>
                <w:p w:rsidR="00A13E7A" w:rsidRDefault="0063513F">
                  <w:pPr>
                    <w:spacing w:before="7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ASM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"H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"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stamp</w:t>
                  </w:r>
                </w:p>
                <w:p w:rsidR="00A13E7A" w:rsidRDefault="0063513F">
                  <w:pPr>
                    <w:spacing w:before="98" w:line="160" w:lineRule="exact"/>
                    <w:ind w:left="20" w:right="51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7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5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ps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(51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7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kPa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)</w:t>
                  </w:r>
                  <w:r>
                    <w:rPr>
                      <w:rFonts w:ascii="Arial" w:eastAsia="Arial" w:hAnsi="Arial" w:cs="Arial"/>
                      <w:color w:val="363435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ASM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rate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pressure relie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valve</w:t>
                  </w:r>
                </w:p>
                <w:p w:rsidR="00A13E7A" w:rsidRDefault="0063513F">
                  <w:pPr>
                    <w:spacing w:before="78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ate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flo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switch</w:t>
                  </w:r>
                </w:p>
                <w:p w:rsidR="00A13E7A" w:rsidRDefault="0063513F">
                  <w:pPr>
                    <w:spacing w:before="7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2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emperatur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pressur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gauge</w:t>
                  </w:r>
                </w:p>
                <w:p w:rsidR="00A13E7A" w:rsidRDefault="0063513F">
                  <w:pPr>
                    <w:spacing w:before="7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Drai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valve</w:t>
                  </w:r>
                </w:p>
                <w:p w:rsidR="00A13E7A" w:rsidRDefault="0063513F">
                  <w:pPr>
                    <w:spacing w:before="98" w:line="160" w:lineRule="exact"/>
                    <w:ind w:left="20" w:right="-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Multipl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pum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contro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boile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pump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system pum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indirec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domesti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wate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pump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each wit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delay</w:t>
                  </w:r>
                </w:p>
                <w:p w:rsidR="00A13E7A" w:rsidRDefault="0063513F">
                  <w:pPr>
                    <w:spacing w:before="78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Electroni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PI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modulatin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control</w:t>
                  </w:r>
                </w:p>
                <w:p w:rsidR="00A13E7A" w:rsidRDefault="0063513F">
                  <w:pPr>
                    <w:spacing w:before="7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Direc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spar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k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ignition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0" type="#_x0000_t202" style="position:absolute;margin-left:213pt;margin-top:531.35pt;width:4.8pt;height:10pt;z-index:-251621376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9" type="#_x0000_t202" style="position:absolute;margin-left:400.5pt;margin-top:530.75pt;width:156.8pt;height:156pt;z-index:-251622400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Larg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user-interfac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display</w:t>
                  </w:r>
                </w:p>
                <w:p w:rsidR="00A13E7A" w:rsidRDefault="0063513F">
                  <w:pPr>
                    <w:spacing w:before="7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Alar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output</w:t>
                  </w:r>
                </w:p>
                <w:p w:rsidR="00A13E7A" w:rsidRDefault="0063513F">
                  <w:pPr>
                    <w:spacing w:before="98" w:line="160" w:lineRule="exact"/>
                    <w:ind w:left="20" w:right="-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Accept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externa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4-20m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363435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(0-10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wit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optional convertor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)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modulatio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signal</w:t>
                  </w:r>
                </w:p>
                <w:p w:rsidR="00A13E7A" w:rsidRDefault="0063513F">
                  <w:pPr>
                    <w:spacing w:before="78" w:line="339" w:lineRule="auto"/>
                    <w:ind w:left="20" w:right="93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Outdoo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rese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(senso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included) On/O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toggl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switch</w:t>
                  </w:r>
                </w:p>
                <w:p w:rsidR="00A13E7A" w:rsidRDefault="0063513F">
                  <w:pPr>
                    <w:spacing w:before="2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Manua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rese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hig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limit</w:t>
                  </w:r>
                </w:p>
                <w:p w:rsidR="00A13E7A" w:rsidRDefault="0063513F">
                  <w:pPr>
                    <w:spacing w:before="7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Burne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sit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glass</w:t>
                  </w:r>
                </w:p>
                <w:p w:rsidR="00A13E7A" w:rsidRDefault="0063513F">
                  <w:pPr>
                    <w:spacing w:before="7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Flu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ga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temperatur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cuto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f</w:t>
                  </w:r>
                </w:p>
                <w:p w:rsidR="00A13E7A" w:rsidRDefault="0063513F">
                  <w:pPr>
                    <w:spacing w:before="7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Zer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clearanc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combustibl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surfaces</w:t>
                  </w:r>
                </w:p>
                <w:p w:rsidR="00A13E7A" w:rsidRDefault="0063513F">
                  <w:pPr>
                    <w:spacing w:before="98" w:line="160" w:lineRule="exact"/>
                    <w:ind w:left="20" w:right="3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Built-i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cascad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functio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multipl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units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up 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8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total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.</w:t>
                  </w:r>
                </w:p>
                <w:p w:rsidR="00A13E7A" w:rsidRDefault="0063513F">
                  <w:pPr>
                    <w:spacing w:before="78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10-</w:t>
                  </w:r>
                  <w:r>
                    <w:rPr>
                      <w:rFonts w:ascii="Arial" w:eastAsia="Arial" w:hAnsi="Arial" w:cs="Arial"/>
                      <w:color w:val="363435"/>
                      <w:spacing w:val="-18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ea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limite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hea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exchange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warranty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8" type="#_x0000_t202" style="position:absolute;margin-left:391.5pt;margin-top:530.75pt;width:4.8pt;height:36pt;z-index:-251623424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A13E7A" w:rsidRDefault="0063513F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A13E7A" w:rsidRDefault="0063513F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7" type="#_x0000_t202" style="position:absolute;margin-left:35pt;margin-top:520.35pt;width:108.95pt;height:10pt;z-index:-251624448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color w:val="363435"/>
                      <w:spacing w:val="-3"/>
                      <w:sz w:val="16"/>
                      <w:szCs w:val="16"/>
                    </w:rPr>
                    <w:t>Standar</w:t>
                  </w:r>
                  <w:r>
                    <w:rPr>
                      <w:rFonts w:ascii="Arial" w:eastAsia="Arial" w:hAnsi="Arial" w:cs="Arial"/>
                      <w:i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i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363435"/>
                      <w:spacing w:val="-3"/>
                      <w:sz w:val="16"/>
                      <w:szCs w:val="16"/>
                    </w:rPr>
                    <w:t>feature</w:t>
                  </w:r>
                  <w:r>
                    <w:rPr>
                      <w:rFonts w:ascii="Arial" w:eastAsia="Arial" w:hAnsi="Arial" w:cs="Arial"/>
                      <w:i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363435"/>
                      <w:spacing w:val="-3"/>
                      <w:sz w:val="16"/>
                      <w:szCs w:val="16"/>
                    </w:rPr>
                    <w:t>shal</w:t>
                  </w:r>
                  <w:r>
                    <w:rPr>
                      <w:rFonts w:ascii="Arial" w:eastAsia="Arial" w:hAnsi="Arial" w:cs="Arial"/>
                      <w:i/>
                      <w:color w:val="36343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363435"/>
                      <w:spacing w:val="-3"/>
                      <w:sz w:val="16"/>
                      <w:szCs w:val="16"/>
                    </w:rPr>
                    <w:t>include: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6" type="#_x0000_t202" style="position:absolute;margin-left:35pt;margin-top:336.85pt;width:521.2pt;height:160pt;z-index:-251625472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The control shall graphically depict the firing rate of each boiler in system, if the controller is the master of other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NeoTherm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boilers in a multiple</w:t>
                  </w:r>
                </w:p>
                <w:p w:rsidR="00A13E7A" w:rsidRDefault="0063513F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boiler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system.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shall also show information about system, such as outdoor temperat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ure and system temperature, where applicable.</w:t>
                  </w:r>
                </w:p>
                <w:p w:rsidR="00A13E7A" w:rsidRDefault="00A13E7A">
                  <w:pPr>
                    <w:spacing w:before="6" w:line="100" w:lineRule="exact"/>
                    <w:rPr>
                      <w:sz w:val="11"/>
                      <w:szCs w:val="11"/>
                    </w:rPr>
                  </w:pPr>
                </w:p>
                <w:p w:rsidR="00A13E7A" w:rsidRDefault="0063513F">
                  <w:pPr>
                    <w:spacing w:line="260" w:lineRule="auto"/>
                    <w:ind w:left="20" w:right="17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The controller shall be able to send information through a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modbus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connection, including (but not limited to) inlet and outlet water temperatures, stack temperature, DHW temperature and priorit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 central heatin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g temperature, frost protection, warm weather shutdown, status of sensors, fan speed,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setpoints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 remote control input, burner status, lockout codes, alarm reasons, system pump status, boiler pump status and domestic water pump status.</w:t>
                  </w:r>
                </w:p>
                <w:p w:rsidR="00A13E7A" w:rsidRDefault="00A13E7A">
                  <w:pPr>
                    <w:spacing w:line="100" w:lineRule="exact"/>
                    <w:rPr>
                      <w:sz w:val="10"/>
                      <w:szCs w:val="10"/>
                    </w:rPr>
                  </w:pPr>
                </w:p>
                <w:p w:rsidR="00A13E7A" w:rsidRDefault="0063513F">
                  <w:pPr>
                    <w:spacing w:line="260" w:lineRule="auto"/>
                    <w:ind w:left="20" w:right="-1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Control diagnostics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shall include, at a minimum, the following: ignition failure, grounded flame rod, safety chain interrupt, boiler high limit exceeded, domestic water high limit exceeded, temperature rise limit exceeded, stack limit exceeded, pressure sensor fault, combusti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on pressure fault, blocked air intake, sensor errors (open or shorted), 24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AC voltage low or high, modulation fault, pump fault,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AC input phases reversed, and fan speed proving rate failure.</w:t>
                  </w:r>
                </w:p>
                <w:p w:rsidR="00A13E7A" w:rsidRDefault="00A13E7A">
                  <w:pPr>
                    <w:spacing w:line="100" w:lineRule="exact"/>
                    <w:rPr>
                      <w:sz w:val="10"/>
                      <w:szCs w:val="10"/>
                    </w:rPr>
                  </w:pPr>
                </w:p>
                <w:p w:rsidR="00A13E7A" w:rsidRDefault="0063513F">
                  <w:pPr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shall have a clock with a battery backup and will al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low the user to access the burner run time, and cycle counts for the burne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 DHW</w:t>
                  </w:r>
                </w:p>
                <w:p w:rsidR="00A13E7A" w:rsidRDefault="0063513F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pump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 system pump and boiler pump.</w:t>
                  </w:r>
                </w:p>
                <w:p w:rsidR="00A13E7A" w:rsidRDefault="00A13E7A">
                  <w:pPr>
                    <w:spacing w:before="6" w:line="100" w:lineRule="exact"/>
                    <w:rPr>
                      <w:sz w:val="11"/>
                      <w:szCs w:val="11"/>
                    </w:rPr>
                  </w:pPr>
                </w:p>
                <w:p w:rsidR="00A13E7A" w:rsidRDefault="0063513F">
                  <w:pPr>
                    <w:spacing w:line="260" w:lineRule="auto"/>
                    <w:ind w:left="20" w:right="-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shall di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ferentiate between a lockout, a hold, or an alert. If an issue occurs, the system will display a brief description of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issue on the control screen.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user shall be able to tap the display to be presented with a more detailed explanation of the issue.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5" type="#_x0000_t202" style="position:absolute;margin-left:262.1pt;margin-top:289.85pt;width:61.25pt;height:40pt;z-index:-251626496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• </w:t>
                  </w: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flame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detection</w:t>
                  </w:r>
                </w:p>
                <w:p w:rsidR="00A13E7A" w:rsidRDefault="0063513F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• </w:t>
                  </w: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statistics</w:t>
                  </w:r>
                  <w:proofErr w:type="gramEnd"/>
                </w:p>
                <w:p w:rsidR="00A13E7A" w:rsidRDefault="0063513F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 stack limit</w:t>
                  </w:r>
                </w:p>
                <w:p w:rsidR="00A13E7A" w:rsidRDefault="0063513F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• </w:t>
                  </w: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frost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protection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4" type="#_x0000_t202" style="position:absolute;margin-left:151.9pt;margin-top:289.85pt;width:83.05pt;height:40pt;z-index:-251627520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• </w:t>
                  </w: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fan</w:t>
                  </w:r>
                  <w:proofErr w:type="gramEnd"/>
                </w:p>
                <w:p w:rsidR="00A13E7A" w:rsidRDefault="0063513F">
                  <w:pPr>
                    <w:spacing w:before="1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• </w:t>
                  </w: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domestic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water pump</w:t>
                  </w:r>
                </w:p>
                <w:p w:rsidR="00A13E7A" w:rsidRDefault="0063513F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• </w:t>
                  </w: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boiler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pump</w:t>
                  </w:r>
                </w:p>
                <w:p w:rsidR="00A13E7A" w:rsidRDefault="0063513F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• </w:t>
                  </w: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system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pump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3" type="#_x0000_t202" style="position:absolute;margin-left:35pt;margin-top:289.85pt;width:92.85pt;height:40pt;z-index:-251628544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• </w:t>
                  </w: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domestic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hot water</w:t>
                  </w:r>
                </w:p>
                <w:p w:rsidR="00A13E7A" w:rsidRDefault="0063513F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• </w:t>
                  </w: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burner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control</w:t>
                  </w:r>
                </w:p>
                <w:p w:rsidR="00A13E7A" w:rsidRDefault="0063513F">
                  <w:pPr>
                    <w:spacing w:before="1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• </w:t>
                  </w: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demand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and modulation</w:t>
                  </w:r>
                </w:p>
                <w:p w:rsidR="00A13E7A" w:rsidRDefault="0063513F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• </w:t>
                  </w: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inlet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temperature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2" type="#_x0000_t202" style="position:absolute;margin-left:35pt;margin-top:252.85pt;width:511pt;height:30pt;z-index:-251629568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control that is chosen as master in a system with multiple controllers shall display an icon of each of the controls that it is controlling.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color</w:t>
                  </w:r>
                </w:p>
                <w:p w:rsidR="00A13E7A" w:rsidRDefault="0063513F">
                  <w:pPr>
                    <w:spacing w:before="16" w:line="260" w:lineRule="auto"/>
                    <w:ind w:left="20" w:right="8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of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icon shall indicate if the control is in normal operation, in lockout, in standby mode, in a hold state, or if there is a communication erro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. In addition to adjustable parameters, the master display shall also be able to show information about the fol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lowing for each boiler it is monitoring: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1" type="#_x0000_t202" style="position:absolute;margin-left:35pt;margin-top:215.85pt;width:518.2pt;height:30pt;z-index:-251630592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In multiple boiler systems the boilers shall be controlled to keep each one in the lowest firing rate possible, based on system demand, to maximize</w:t>
                  </w:r>
                </w:p>
                <w:p w:rsidR="00A13E7A" w:rsidRDefault="0063513F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efficienc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y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. For example, the master control shall choose to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bring on all boilers at low firing rates, instead of one boiler at a high rate, to meet the</w:t>
                  </w:r>
                </w:p>
                <w:p w:rsidR="00A13E7A" w:rsidRDefault="0063513F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system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needs.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0" type="#_x0000_t202" style="position:absolute;margin-left:35pt;margin-top:198.85pt;width:492pt;height:10pt;z-index:-251631616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shall have installer-level password, and verification feature to ensure that safety-related parameters are not altered by mistake.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9" type="#_x0000_t202" style="position:absolute;margin-left:35pt;margin-top:141.85pt;width:523.55pt;height:50pt;z-index:-251632640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llowable control adjustments shall include: boiler temperature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setpoint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; domestic water temperature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setpoint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; automatic high limit; °F or °C display;</w:t>
                  </w:r>
                </w:p>
                <w:p w:rsidR="00A13E7A" w:rsidRDefault="0063513F">
                  <w:pPr>
                    <w:spacing w:before="16" w:line="260" w:lineRule="auto"/>
                    <w:ind w:left="20" w:right="-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setpoint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for time of day input; DHW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setpoint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for time of day input; PID gain parameters; DHW PID gain para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meters; manual firing rate control; pump delay time; pump exercise interval; outdoor reset selection; low boiler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setpoint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temperature (for outdoor reset operation); boiler temperature at high outdoor temperature (for outdoor reset operation); boiler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setpoi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nt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at low outdoor temperature (for outdoor reset operation); warm weather shutdown; automatic remote signal detection; anti-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shortcycle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feature enable/disable.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8" type="#_x0000_t202" style="position:absolute;margin-left:35pt;margin-top:124.85pt;width:237.65pt;height:10pt;z-index:-251633664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shall have a variable speed boiler pump control option.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7" type="#_x0000_t202" style="position:absolute;margin-left:35pt;margin-top:107.85pt;width:472pt;height:10pt;z-index:-251634688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The control shall have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 cleaning mode that allows the user to wipe the screen without activating any functions from the touchscreen.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6" type="#_x0000_t202" style="position:absolute;margin-left:35pt;margin-top:90.85pt;width:388.8pt;height:10pt;z-index:-251635712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shall monitor flue gas temperature and shall stop the boiler from firing if temperature is excessive.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5" type="#_x0000_t202" style="position:absolute;margin-left:35pt;margin-top:63.85pt;width:498.25pt;height:20pt;z-index:-251636736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The control shall have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ability to accept a 4-20mA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or 0-10VDC input connection from an external control or building automation system, to</w:t>
                  </w:r>
                </w:p>
                <w:p w:rsidR="00A13E7A" w:rsidRDefault="0063513F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modulate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the flame.</w:t>
                  </w:r>
                  <w:r>
                    <w:rPr>
                      <w:rFonts w:ascii="Arial" w:eastAsia="Arial" w:hAnsi="Arial" w:cs="Arial"/>
                      <w:color w:val="363435"/>
                      <w:spacing w:val="4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shall have dry alarm contacts for ignition failure.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4" type="#_x0000_t202" style="position:absolute;margin-left:35pt;margin-top:36.85pt;width:512.45pt;height:20pt;z-index:-251637760;mso-position-horizontal-relative:page;mso-position-vertical-relative:page" filled="f" stroked="f">
            <v:textbox inset="0,0,0,0">
              <w:txbxContent>
                <w:p w:rsidR="00A13E7A" w:rsidRDefault="0063513F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The control shall have built-in outdoor reset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feature with customizable reset curves, based on the outdoor temperature and desired system water</w:t>
                  </w:r>
                </w:p>
                <w:p w:rsidR="00A13E7A" w:rsidRDefault="0063513F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temperature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color w:val="363435"/>
                      <w:spacing w:val="4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boiler shall be shipped with the outdoor reset senso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 as standard equipment.</w:t>
                  </w:r>
                </w:p>
              </w:txbxContent>
            </v:textbox>
            <w10:wrap anchorx="page" anchory="page"/>
          </v:shape>
        </w:pict>
      </w:r>
      <w:r>
        <w:pict>
          <v:group id="_x0000_s1166" style="position:absolute;margin-left:112.45pt;margin-top:761.9pt;width:53.5pt;height:7.2pt;z-index:-251638784;mso-position-horizontal-relative:page;mso-position-vertical-relative:page" coordorigin="2249,15238" coordsize="1070,144">
            <v:group id="_x0000_s1167" style="position:absolute;left:2721;top:15266;width:73;height:85" coordorigin="2721,15266" coordsize="73,85">
              <v:shape id="_x0000_s1213" style="position:absolute;left:2721;top:15266;width:73;height:85" coordorigin="2721,15266" coordsize="73,85" path="m2732,15315r1,6l2735,15326r2,5l2740,15335r5,3l2749,15340r5,2l2765,15342r5,-2l2774,15336r5,-3l2781,15328r2,-7l2794,15323r-2,9l2787,15339r-6,5l2776,15349r-8,2l2751,15351r-8,-2l2738,15346r-6,-4l2728,15337r-3,-7l2722,15323r-1,-7l2721,15299r1,-7l2726,15285r3,-6l2734,15274r6,-3l2746,15267r7,-1l2768,15266r7,2l2781,15272r5,4l2790,15282r2,8l2782,15292r-2,-6l2777,15282r-4,-3l2770,15276r-5,-1l2753,15275r-5,1l2744,15279r-5,4l2736,15287r-1,5l2733,15297r-1,5l2732,15315xe" fillcolor="#363435" stroked="f">
                <v:path arrowok="t"/>
              </v:shape>
              <v:group id="_x0000_s1168" style="position:absolute;left:2802;top:15288;width:56;height:63" coordorigin="2802,15288" coordsize="56,63">
                <v:shape id="_x0000_s1212" style="position:absolute;left:2802;top:15288;width:56;height:63" coordorigin="2802,15288" coordsize="56,63" path="m2839,15299r-4,-2l2825,15297r-4,2l2823,15288r16,l2845,15291r5,6l2856,15302r2,7l2858,15327r-1,6l2855,15337r-2,4l2849,15345r-4,2l2840,15350r-4,1l2822,15351r-7,-3l2810,15343r-5,-5l2802,15330r,-21l2805,15300r6,-5l2817,15291r-3,15l2813,15312r,15l2814,15333r4,4l2821,15341r4,2l2835,15343r5,-2l2843,15337r3,-4l2848,15327r,-15l2846,15306r-3,-3l2839,15299xe" fillcolor="#363435" stroked="f">
                  <v:path arrowok="t"/>
                </v:shape>
                <v:shape id="_x0000_s1211" style="position:absolute;left:2802;top:15288;width:56;height:63" coordorigin="2802,15288" coordsize="56,63" path="m2818,15303r-4,3l2817,15291r6,-3l2821,15299r-3,4xe" fillcolor="#363435" stroked="f">
                  <v:path arrowok="t"/>
                </v:shape>
                <v:group id="_x0000_s1169" style="position:absolute;left:2870;top:15288;width:32;height:61" coordorigin="2870,15288" coordsize="32,61">
                  <v:shape id="_x0000_s1210" style="position:absolute;left:2870;top:15288;width:32;height:61" coordorigin="2870,15288" coordsize="32,61" path="m2870,15290r9,l2879,15299r3,-4l2886,15290r4,-2l2896,15288r7,4l2899,15301r-5,-2l2889,15299r-3,2l2882,15306r-1,4l2880,15314r,36l2870,15350r,-60xe" fillcolor="#363435" stroked="f">
                    <v:path arrowok="t"/>
                  </v:shape>
                  <v:group id="_x0000_s1170" style="position:absolute;left:2909;top:15288;width:52;height:84" coordorigin="2909,15288" coordsize="52,84">
                    <v:shape id="_x0000_s1209" style="position:absolute;left:2909;top:15288;width:52;height:84" coordorigin="2909,15288" coordsize="52,84" path="m2918,15290r,8l2923,15292r5,-3l2931,15288r9,l2945,15290r1,12l2942,15298r-3,-2l2930,15296r-4,2l2923,15302r-4,4l2918,15312r,16l2919,15333r4,14l2919,15343r,30l2909,15373r,-83l2918,15290xe" fillcolor="#363435" stroked="f">
                      <v:path arrowok="t"/>
                    </v:shape>
                    <v:shape id="_x0000_s1208" style="position:absolute;left:2909;top:15288;width:52;height:84" coordorigin="2909,15288" coordsize="52,84" path="m2929,15343r9,l2942,15341r3,-4l2949,15333r1,-6l2950,15312r-1,-6l2946,15302r-1,-12l2949,15292r4,3l2956,15299r2,4l2960,15308r1,6l2961,15325r-2,6l2957,15336r-2,5l2952,15344r-4,3l2944,15350r-5,1l2934,15351r-6,-1l2923,15347r-4,-14l2922,15337r4,4l2929,15343xe" fillcolor="#363435" stroked="f">
                      <v:path arrowok="t"/>
                    </v:shape>
                    <v:group id="_x0000_s1171" style="position:absolute;left:2969;top:15288;width:56;height:63" coordorigin="2969,15288" coordsize="56,63">
                      <v:shape id="_x0000_s1207" style="position:absolute;left:2969;top:15288;width:56;height:63" coordorigin="2969,15288" coordsize="56,63" path="m3006,15299r-4,-2l2992,15297r-4,2l2990,15288r15,l3012,15291r5,6l3023,15302r2,7l3025,15327r-1,6l3022,15337r-3,4l3016,15345r-4,2l3007,15350r-5,1l2989,15351r-7,-3l2977,15343r-5,-5l2969,15330r,-21l2972,15300r6,-5l2983,15291r-2,15l2979,15312r,15l2981,15333r3,4l2988,15341r4,2l3002,15343r4,-2l3010,15337r3,-4l3015,15327r,-15l3013,15306r-3,-3l3006,15299xe" fillcolor="#363435" stroked="f">
                        <v:path arrowok="t"/>
                      </v:shape>
                      <v:shape id="_x0000_s1206" style="position:absolute;left:2969;top:15288;width:56;height:63" coordorigin="2969,15288" coordsize="56,63" path="m2984,15303r-3,3l2983,15291r7,-3l2988,15299r-4,4xe" fillcolor="#363435" stroked="f">
                        <v:path arrowok="t"/>
                      </v:shape>
                      <v:group id="_x0000_s1172" style="position:absolute;left:3037;top:15288;width:32;height:61" coordorigin="3037,15288" coordsize="32,61">
                        <v:shape id="_x0000_s1205" style="position:absolute;left:3037;top:15288;width:32;height:61" coordorigin="3037,15288" coordsize="32,61" path="m3037,15290r9,l3046,15299r2,-4l3052,15290r5,-2l3062,15288r7,4l3066,15301r-5,-2l3056,15299r-4,2l3049,15306r-1,4l3047,15314r,36l3037,15350r,-60xe" fillcolor="#363435" stroked="f">
                          <v:path arrowok="t"/>
                        </v:shape>
                        <v:group id="_x0000_s1173" style="position:absolute;left:3072;top:15288;width:55;height:63" coordorigin="3072,15288" coordsize="55,63">
                          <v:shape id="_x0000_s1204" style="position:absolute;left:3072;top:15288;width:55;height:63" coordorigin="3072,15288" coordsize="55,63" path="m3124,15334r,6l3125,15345r2,5l3117,15350r-2,-5l3114,15342r-3,3l3107,15348r-7,2l3096,15351r-10,l3081,15349r2,-15l3084,15339r4,3l3091,15343r8,l3105,15340r6,-4l3113,15331r1,-3l3114,15320r-4,1l3104,15322r-7,1l3093,15324r-4,-8l3092,15316r4,-1l3104,15314r6,-1l3114,15312r,-7l3111,15300r-3,-2l3104,15297r-9,l3089,15299r-4,5l3084,15308r-10,-1l3075,15303r3,-6l3083,15292r4,-1l3091,15289r5,-1l3106,15288r4,1l3116,15291r4,4l3123,15299r1,4l3124,15307r,27xe" fillcolor="#363435" stroked="f">
                            <v:path arrowok="t"/>
                          </v:shape>
                          <v:shape id="_x0000_s1203" style="position:absolute;left:3072;top:15288;width:55;height:63" coordorigin="3072,15288" coordsize="55,63" path="m3073,15328r2,-5l3079,15320r5,-3l3089,15316r4,8l3088,15325r-4,4l3083,15334r-2,15l3074,15343r-2,-4l3072,15334r1,-6xe" fillcolor="#363435" stroked="f">
                            <v:path arrowok="t"/>
                          </v:shape>
                          <v:group id="_x0000_s1174" style="position:absolute;left:3134;top:15269;width:29;height:82" coordorigin="3134,15269" coordsize="29,82">
                            <v:shape id="_x0000_s1202" style="position:absolute;left:3134;top:15269;width:29;height:82" coordorigin="3134,15269" coordsize="29,82" path="m3141,15338r,-40l3134,15298r,-8l3141,15290r,-15l3152,15269r,21l3162,15290r,8l3152,15298r,39l3156,15341r4,l3162,15341r1,9l3158,15350r-6,l3147,15349r-4,-5l3142,15342r-1,-4xe" fillcolor="#363435" stroked="f">
                              <v:path arrowok="t"/>
                            </v:shape>
                            <v:group id="_x0000_s1175" style="position:absolute;left:3172;top:15267;width:10;height:83" coordorigin="3172,15267" coordsize="10,83">
                              <v:shape id="_x0000_s1201" style="position:absolute;left:3172;top:15267;width:10;height:83" coordorigin="3172,15267" coordsize="10,83" path="m3172,15279r,-12l3182,15267r,12l3172,15279xe" fillcolor="#363435" stroked="f">
                                <v:path arrowok="t"/>
                              </v:shape>
                              <v:shape id="_x0000_s1200" style="position:absolute;left:3172;top:15267;width:10;height:83" coordorigin="3172,15267" coordsize="10,83" path="m3172,15350r,-60l3182,15290r,60l3172,15350xe" fillcolor="#363435" stroked="f">
                                <v:path arrowok="t"/>
                              </v:shape>
                              <v:group id="_x0000_s1176" style="position:absolute;left:3172;top:15273;width:10;height:0" coordorigin="3172,15273" coordsize="10,0">
                                <v:shape id="_x0000_s1199" style="position:absolute;left:3172;top:15273;width:10;height:0" coordorigin="3172,15273" coordsize="10,0" path="m3172,15273r10,e" filled="f" strokecolor="#363435" strokeweight=".24108mm">
                                  <v:path arrowok="t"/>
                                </v:shape>
                                <v:group id="_x0000_s1177" style="position:absolute;left:3172;top:15320;width:10;height:0" coordorigin="3172,15320" coordsize="10,0">
                                  <v:shape id="_x0000_s1198" style="position:absolute;left:3172;top:15320;width:10;height:0" coordorigin="3172,15320" coordsize="10,0" path="m3172,15320r10,e" filled="f" strokecolor="#363435" strokeweight="1.0907mm">
                                    <v:path arrowok="t"/>
                                  </v:shape>
                                  <v:group id="_x0000_s1178" style="position:absolute;left:3194;top:15288;width:56;height:63" coordorigin="3194,15288" coordsize="56,63">
                                    <v:shape id="_x0000_s1197" style="position:absolute;left:3194;top:15288;width:56;height:63" coordorigin="3194,15288" coordsize="56,63" path="m3231,15299r-4,-2l3217,15297r-5,2l3214,15288r16,l3237,15291r5,6l3247,15302r3,7l3250,15327r-2,6l3246,15337r-2,4l3240,15345r-4,2l3232,15350r-5,1l3213,15351r-7,-3l3201,15343r-5,-5l3194,15330r,-21l3197,15300r6,-5l3208,15291r-2,15l3204,15312r,15l3206,15333r3,4l3212,15341r5,2l3227,15343r4,-2l3234,15337r4,-4l3239,15327r,-15l3238,15306r-4,-3l3231,15299xe" fillcolor="#363435" stroked="f">
                                      <v:path arrowok="t"/>
                                    </v:shape>
                                    <v:shape id="_x0000_s1196" style="position:absolute;left:3194;top:15288;width:56;height:63" coordorigin="3194,15288" coordsize="56,63" path="m3209,15303r-3,3l3208,15291r6,-3l3212,15299r-3,4xe" fillcolor="#363435" stroked="f">
                                      <v:path arrowok="t"/>
                                    </v:shape>
                                    <v:group id="_x0000_s1179" style="position:absolute;left:3262;top:15288;width:49;height:61" coordorigin="3262,15288" coordsize="49,61">
                                      <v:shape id="_x0000_s1195" style="position:absolute;left:3262;top:15288;width:49;height:61" coordorigin="3262,15288" coordsize="49,61" path="m3262,15290r9,l3271,15298r4,-6l3281,15288r9,l3297,15289r6,3l3306,15295r3,5l3310,15305r,3l3310,15350r-10,l3300,15309r-1,-5l3297,15300r-4,-2l3288,15297r-5,l3279,15299r-6,5l3272,15309r,41l3262,15350r,-60xe" fillcolor="#363435" stroked="f">
                                        <v:path arrowok="t"/>
                                      </v:shape>
                                      <v:group id="_x0000_s1180" style="position:absolute;left:2258;top:15266;width:127;height:84" coordorigin="2258,15266" coordsize="127,84">
                                        <v:shape id="_x0000_s1194" style="position:absolute;left:2258;top:15266;width:127;height:84" coordorigin="2258,15266" coordsize="127,84" path="m2319,15350r-4,-43l2314,15307r-20,43l2268,15350r-5,-75l2263,15271r-2,-4l2258,15266r36,l2290,15268r-1,5l2289,15282r,9l2289,15300r,10l2290,15320r,l2317,15266r16,l2339,15320r,l2355,15280r2,-4l2358,15272r,-4l2355,15266r30,l2381,15268r-3,4l2376,15277r-1,2l2345,15350r-26,xe" fillcolor="#363435" stroked="f">
                                          <v:path arrowok="t"/>
                                        </v:shape>
                                        <v:group id="_x0000_s1181" style="position:absolute;left:2370;top:15266;width:102;height:84" coordorigin="2370,15266" coordsize="102,84">
                                          <v:shape id="_x0000_s1193" style="position:absolute;left:2370;top:15266;width:102;height:84" coordorigin="2370,15266" coordsize="102,84" path="m2401,15346r3,4l2370,15350r4,-4l2376,15340r14,-62l2391,15274r,-4l2388,15266r35,l2419,15269r-2,4l2416,15276r-5,21l2435,15297r4,-19l2440,15274r,-4l2437,15266r35,l2468,15268r-2,5l2466,15276r-14,62l2451,15342r-1,4l2454,15350r-35,l2423,15346r2,-6l2431,15315r-24,l2402,15338r,4l2401,15346xe" fillcolor="#363435" stroked="f">
                                            <v:path arrowok="t"/>
                                          </v:shape>
                                          <v:group id="_x0000_s1182" style="position:absolute;left:2463;top:15266;width:53;height:84" coordorigin="2463,15266" coordsize="53,84">
                                            <v:shape id="_x0000_s1192" style="position:absolute;left:2463;top:15266;width:53;height:84" coordorigin="2463,15266" coordsize="53,84" path="m2484,15270r-3,-4l2516,15266r-4,3l2510,15273r-1,3l2495,15338r-1,4l2494,15346r3,4l2463,15350r4,-4l2469,15340r14,-62l2484,15274r,-4xe" fillcolor="#363435" stroked="f">
                                              <v:path arrowok="t"/>
                                            </v:shape>
                                            <v:group id="_x0000_s1183" style="position:absolute;left:2517;top:15266;width:78;height:84" coordorigin="2517,15266" coordsize="78,84">
                                              <v:shape id="_x0000_s1191" style="position:absolute;left:2517;top:15266;width:78;height:84" coordorigin="2517,15266" coordsize="78,84" path="m2555,15338r-1,4l2554,15346r3,4l2523,15350r4,-4l2529,15340r13,-56l2524,15284r-4,l2517,15288r4,-22l2595,15266r-5,21l2585,15284r-18,l2555,15338xe" fillcolor="#363435" stroked="f">
                                                <v:path arrowok="t"/>
                                              </v:shape>
                                              <v:group id="_x0000_s1184" style="position:absolute;left:2582;top:15266;width:82;height:84" coordorigin="2582,15266" coordsize="82,84">
                                                <v:shape id="_x0000_s1190" style="position:absolute;left:2582;top:15266;width:82;height:84" coordorigin="2582,15266" coordsize="82,84" path="m2649,15319r-3,-3l2643,15315r-23,l2616,15332r28,l2648,15332r5,-3l2648,15350r-66,l2586,15346r3,-6l2603,15278r,-4l2604,15270r-3,-4l2664,15266r-5,21l2657,15284r-4,l2627,15284r-4,14l2650,15298r5,-4l2649,15319xe" fillcolor="#363435" stroked="f">
                                                  <v:path arrowok="t"/>
                                                </v:shape>
                                                <v:group id="_x0000_s1185" style="position:absolute;left:2668;top:15247;width:31;height:33" coordorigin="2668,15247" coordsize="31,33">
                                                  <v:shape id="_x0000_s1189" style="position:absolute;left:2668;top:15247;width:31;height:33" coordorigin="2668,15247" coordsize="31,33" path="m2692,15257r4,3l2697,15265r-3,4l2695,15273r1,3l2699,15280r-5,l2691,15274r-3,-7l2692,15266r1,-4l2692,15257xe" fillcolor="#363435" stroked="f">
                                                    <v:path arrowok="t"/>
                                                  </v:shape>
                                                  <v:shape id="_x0000_s1188" style="position:absolute;left:2668;top:15247;width:31;height:33" coordorigin="2668,15247" coordsize="31,33" path="m2668,15268r,-3l2671,15258r4,-6l2682,15248r-5,6l2674,15259r-3,6l2671,15271r3,6l2677,15282r6,3l2689,15286r6,-1l2701,15282r3,-5l2707,15271r,-6l2704,15259r-3,-5l2695,15251r1,-3l2703,15252r4,6l2710,15265r,7l2707,15279r-4,6l2696,15289r-3,1l2685,15290r-7,-3l2672,15282r-3,-6l2668,15272r,-4xe" fillcolor="#363435" stroked="f">
                                                    <v:path arrowok="t"/>
                                                  </v:shape>
                                                  <v:shape id="_x0000_s1187" style="position:absolute;left:2668;top:15247;width:31;height:33" coordorigin="2668,15247" coordsize="31,33" path="m2677,15254r5,-6l2689,15247r7,1l2695,15251r-6,l2683,15251r-6,3xe" fillcolor="#363435" stroked="f">
                                                    <v:path arrowok="t"/>
                                                  </v:shape>
                                                  <v:shape id="_x0000_s1186" style="position:absolute;left:2668;top:15247;width:31;height:33" coordorigin="2668,15247" coordsize="31,33" path="m2691,15274r-4,-4l2683,15270r,10l2680,15280r,-23l2688,15257r4,l2693,15262r-4,-2l2683,15260r,7l2688,15267r3,7xe" fillcolor="#363435" stroked="f">
                                                    <v:path arrowok="t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161" style="position:absolute;margin-left:137.15pt;margin-top:732.85pt;width:.25pt;height:16.75pt;z-index:-251639808;mso-position-horizontal-relative:page;mso-position-vertical-relative:page" coordorigin="2743,14657" coordsize="5,335">
            <v:shape id="_x0000_s1165" style="position:absolute;left:2743;top:14657;width:5;height:335" coordorigin="2743,14657" coordsize="5,335" path="m2744,14781r-1,6l2743,14785r1,-4xe" fillcolor="#363435" stroked="f">
              <v:path arrowok="t"/>
            </v:shape>
            <v:shape id="_x0000_s1164" style="position:absolute;left:2743;top:14657;width:5;height:335" coordorigin="2743,14657" coordsize="5,335" path="m2746,14720r,7l2746,14726r,-6xe" fillcolor="#363435" stroked="f">
              <v:path arrowok="t"/>
            </v:shape>
            <v:shape id="_x0000_s1163" style="position:absolute;left:2743;top:14657;width:5;height:335" coordorigin="2743,14657" coordsize="5,335" path="m2747,14657r,7l2747,14663r,-6xe" fillcolor="#363435" stroked="f">
              <v:path arrowok="t"/>
            </v:shape>
            <v:shape id="_x0000_s1162" style="position:absolute;left:2743;top:14657;width:5;height:335" coordorigin="2743,14657" coordsize="5,335" path="m2792,14604r,15l2794,14634r6,15l2807,14663r11,13l2831,14689r16,12l2865,14711r20,10l2907,14729r25,6l2959,14740r29,3l3018,14744r27,-1l3082,14740r32,-7l3141,14725r21,-10l3179,14705r13,-11l3202,14683r9,-19l3213,14658r-1,4l3208,14669r-16,17l3178,14696r-19,9l3135,14713r-29,6l3070,14724r-42,1l3023,14725r-37,-2l2954,14718r-26,-8l2905,14700r-18,-12l2873,14675r-11,-14l2854,14647r-7,-27l2848,14608r4,-17l2868,14565r12,-13l2895,14540r17,-11l2931,14519r22,-8l2976,14503r25,-6l3027,14493r28,-3l3084,14489r20,1l3126,14492r21,3l3169,14500r22,7l3212,14514r20,10l3251,14535r17,12l3283,14562r13,15l3306,14595r8,19l3318,14634r1,23l3318,14669r-2,11l3312,14691r-1,7l3307,14718r-5,19l3296,14755r-1,3l3290,14785r-8,24l3274,14831r-10,20l3253,14870r-13,17l3226,14901r-15,14l3195,14926r-17,11l3159,14945r-19,8l3120,14959r-21,5l3076,14967r-23,3l3030,14971r-25,1l2998,14972r-24,-1l2950,14968r-24,-3l2904,14960r-22,-6l2861,14947r-20,-9l2823,14928r-17,-11l2790,14904r-13,-13l2766,14876r-10,-17l2749,14842r-4,-19l2743,14803r,-16l2744,14799r3,14l2761,14840r10,14l2784,14867r14,13l2815,14892r19,11l2854,14913r22,9l2900,14929r26,7l2953,14940r28,3l3011,14944r7,l3041,14943r23,-2l3086,14937r22,-5l3129,14926r21,-8l3169,14909r18,-10l3203,14887r15,-12l3231,14861r11,-16l3251,14828r-10,10l3227,14851r-16,12l3194,14873r-17,9l3158,14889r-19,7l3119,14901r-20,5l3078,14909r-22,3l3034,14913r-22,1l2992,14914r-23,-1l2945,14911r-23,-4l2900,14902r-21,-7l2859,14888r-20,-9l2822,14868r-17,-11l2791,14844r-13,-14l2767,14815r-9,-17l2751,14780r-4,-19l2745,14741r1,-14l2747,14740r3,13l2765,14781r23,25l2803,14818r17,12l2839,14840r21,10l2882,14858r24,8l2932,14872r27,4l2988,14879r30,l3019,14879r23,l3065,14877r22,-4l3110,14868r22,-6l3153,14855r21,-9l3193,14837r18,-11l3227,14814r14,-12l3254,14788r10,-15l3271,14757r-10,10l3247,14779r-16,11l3214,14801r-17,9l3178,14819r-19,7l3139,14833r-20,5l3098,14843r-21,4l3056,14849r-22,2l3013,14851r-15,l2974,14849r-23,-2l2927,14843r-22,-5l2883,14831r-21,-7l2843,14815r-18,-10l2808,14793r-15,-12l2780,14767r-11,-15l2760,14735r-7,-17l2748,14699r-1,-20l2747,14664r1,13l2752,14690r14,28l2790,14743r15,13l2822,14767r18,10l2861,14787r23,9l2908,14803r26,6l2961,14813r28,3l3019,14817r3,l3045,14816r24,-3l3092,14809r24,-5l3138,14797r22,-8l3181,14779r20,-11l3219,14757r16,-13l3249,14730r12,-15l3271,14699r6,-16l3281,14665r1,-6l3281,14638r-5,-18l3269,14604r-11,-15l3245,14576r-15,-11l3212,14555r-19,-8l3173,14541r-22,-5l3129,14533r-22,-2l3084,14531r-22,1l3066,14532r21,1l3108,14536r22,4l3153,14545r21,7l3195,14560r19,10l3230,14582r13,14l3253,14612r5,17l3259,14649r-4,20l3247,14688r-12,18l3221,14721r-17,14l3186,14747r-21,10l3144,14766r-22,7l3100,14779r-23,4l3056,14786r-20,2l3017,14789r-13,-1l2978,14787r-26,-3l2927,14779r-24,-6l2881,14766r-20,-8l2842,14748r-18,-11l2809,14725r-14,-13l2784,14697r-10,-15l2767,14666r-4,-17l2761,14631r,-19l2768,14584r7,-17l2786,14550r13,-16l2814,14519r18,-14l2853,14493r29,-14l2899,14472r19,-6l2938,14462r20,-4l2978,14455r21,-2l3020,14452r20,l3061,14454r-12,l3019,14456r-28,4l2965,14465r-25,7l2917,14481r-22,10l2876,14501r-18,12l2842,14525r-14,13l2816,14552r-9,13l2800,14578r-5,13l2792,14604xe" fillcolor="#363435" stroked="f">
              <v:path arrowok="t"/>
            </v:shape>
            <w10:wrap anchorx="page" anchory="page"/>
          </v:group>
        </w:pict>
      </w:r>
      <w:r>
        <w:pict>
          <v:group id="_x0000_s1143" style="position:absolute;margin-left:120.25pt;margin-top:752pt;width:45.75pt;height:9.8pt;z-index:-251640832;mso-position-horizontal-relative:page;mso-position-vertical-relative:page" coordorigin="2405,15040" coordsize="915,196">
            <v:group id="_x0000_s1144" style="position:absolute;left:2414;top:15049;width:112;height:140" coordorigin="2414,15049" coordsize="112,140">
              <v:shape id="_x0000_s1160" style="position:absolute;left:2414;top:15049;width:112;height:140" coordorigin="2414,15049" coordsize="112,140" path="m2482,15093r-6,3l2470,15101r-5,6l2462,15113r,16l2464,15134r4,4l2473,15143r5,2l2489,15145r4,-1l2498,15142r4,-1l2507,15139r4,-3l2502,15185r-4,1l2494,15187r-4,1l2486,15189r-5,l2469,15189r-8,-1l2454,15185r-7,-3l2440,15179r-6,-5l2428,15168r-5,-7l2419,15153r-3,-8l2414,15136r,-19l2415,15107r4,-8l2422,15090r4,-8l2432,15075r7,-9l2448,15060r10,-4l2469,15051r11,-2l2498,15049r6,l2509,15051r6,1l2520,15054r6,2l2517,15101r-4,-3l2508,15096r-4,-1l2500,15094r-5,-1l2482,15093xe" fillcolor="#363435" stroked="f">
                <v:path arrowok="t"/>
              </v:shape>
              <v:group id="_x0000_s1145" style="position:absolute;left:2527;top:15088;width:60;height:101" coordorigin="2527,15088" coordsize="60,101">
                <v:shape id="_x0000_s1159" style="position:absolute;left:2527;top:15088;width:60;height:101" coordorigin="2527,15088" coordsize="60,101" path="m2582,15126r-5,-38l2585,15088r2,39l2582,15126xe" fillcolor="#363435" stroked="f">
                  <v:path arrowok="t"/>
                </v:shape>
                <v:shape id="_x0000_s1158" style="position:absolute;left:2527;top:15088;width:60;height:101" coordorigin="2527,15088" coordsize="60,101" path="m2527,15145r,-8l2529,15130r2,-6l2534,15117r4,-6l2543,15106r5,-6l2555,15096r7,-3l2569,15090r8,-2l2582,15126r-7,1l2570,15133r-1,4l2569,15141r1,6l2573,15151r6,1l2583,15152r5,-5l2590,15145r2,-4l2592,15136r-1,-5l2587,15127r-2,-39l2599,15088r12,4l2620,15101r8,8l2633,15120r,20l2632,15146r-3,6l2627,15158r-3,5l2620,15168r-5,7l2608,15180r-8,4l2592,15187r-8,2l2561,15189r-12,-4l2541,15177r-9,-9l2527,15158r,-13xe" fillcolor="#363435" stroked="f">
                  <v:path arrowok="t"/>
                </v:shape>
                <v:group id="_x0000_s1146" style="position:absolute;left:2638;top:15088;width:175;height:97" coordorigin="2638,15088" coordsize="175,97">
                  <v:shape id="_x0000_s1157" style="position:absolute;left:2638;top:15088;width:175;height:97" coordorigin="2638,15088" coordsize="175,97" path="m2656,15091r42,l2695,15105r5,-6l2706,15095r5,-3l2716,15090r5,-2l2733,15088r5,2l2742,15093r4,3l2749,15101r2,6l2755,15101r5,-5l2766,15093r6,-3l2779,15088r15,l2801,15091r5,5l2811,15101r3,7l2814,15122r-1,6l2812,15134r-10,52l2758,15186r9,-48l2768,15134r,-5l2766,15125r-3,-2l2757,15125r-4,5l2752,15136r-2,8l2743,15186r-45,l2707,15138r1,-4l2708,15130r,-4l2703,15123r-6,2l2693,15130r-1,6l2690,15144r-7,42l2638,15186r18,-95xe" fillcolor="#363435" stroked="f">
                    <v:path arrowok="t"/>
                  </v:shape>
                  <v:group id="_x0000_s1147" style="position:absolute;left:2813;top:15088;width:127;height:138" coordorigin="2813,15088" coordsize="127,138">
                    <v:shape id="_x0000_s1156" style="position:absolute;left:2813;top:15088;width:127;height:138" coordorigin="2813,15088" coordsize="127,138" path="m2917,15181r-6,3l2906,15187r-7,2l2887,15189r-5,-1l2878,15185r-4,-45l2875,15146r3,4l2884,15151r6,-1l2895,15144r1,-4l2896,15136r,-6l2892,15126r-5,-1l2883,15125r-5,-22l2882,15098r4,-4l2890,15092r4,-3l2899,15088r16,l2923,15092r7,8l2937,15108r3,9l2940,15137r-1,7l2936,15151r-2,7l2931,15164r-4,6l2922,15176r-5,5xe" fillcolor="#363435" stroked="f">
                      <v:path arrowok="t"/>
                    </v:shape>
                    <v:shape id="_x0000_s1155" style="position:absolute;left:2813;top:15088;width:127;height:138" coordorigin="2813,15088" coordsize="127,138" path="m2866,15172r,4l2866,15182r-1,4l2864,15187r-7,39l2813,15226r25,-135l2880,15091r-2,12l2883,15125r-6,4l2874,15136r,4l2878,15185r-5,-3l2869,15178r-3,-6xe" fillcolor="#363435" stroked="f">
                      <v:path arrowok="t"/>
                    </v:shape>
                    <v:group id="_x0000_s1148" style="position:absolute;left:2950;top:15088;width:119;height:101" coordorigin="2950,15088" coordsize="119,101">
                      <v:shape id="_x0000_s1154" style="position:absolute;left:2950;top:15088;width:119;height:101" coordorigin="2950,15088" coordsize="119,101" path="m3052,15186r-42,l3013,15173r-4,5l3005,15182r-5,3l2996,15188r-1,-46l2996,15148r3,3l3004,15152r4,l3014,15148r3,-6l3017,15138r,-6l3013,15127r-6,l3000,15128r-4,6l2995,15137r3,-49l3004,15088r5,2l3013,15092r5,3l3021,15099r3,6l3026,15091r43,l3052,15186xe" fillcolor="#363435" stroked="f">
                        <v:path arrowok="t"/>
                      </v:shape>
                      <v:shape id="_x0000_s1153" style="position:absolute;left:2950;top:15088;width:119;height:101" coordorigin="2950,15088" coordsize="119,101" path="m2951,15133r3,-7l2956,15119r3,-6l2963,15107r5,-6l2973,15096r6,-3l2985,15090r6,-2l2998,15088r-3,49l2995,15142r1,46l2991,15189r-16,l2966,15185r-6,-8l2953,15169r-3,-10l2950,15140r1,-7xe" fillcolor="#363435" stroked="f">
                        <v:path arrowok="t"/>
                      </v:shape>
                      <v:group id="_x0000_s1149" style="position:absolute;left:3071;top:15088;width:117;height:97" coordorigin="3071,15088" coordsize="117,97">
                        <v:shape id="_x0000_s1152" style="position:absolute;left:3071;top:15088;width:117;height:97" coordorigin="3071,15088" coordsize="117,97" path="m3127,15105r6,-6l3138,15095r6,-3l3149,15090r6,-2l3169,15088r6,3l3180,15096r5,5l3188,15108r-1,14l3187,15127r-1,7l3176,15186r-44,l3140,15138r1,-5l3141,15129r-1,-4l3136,15123r-6,2l3126,15131r-2,5l3123,15143r-8,43l3071,15186r17,-95l3130,15091r-3,14xe" fillcolor="#363435" stroked="f">
                          <v:path arrowok="t"/>
                        </v:shape>
                        <v:group id="_x0000_s1150" style="position:absolute;left:3183;top:15091;width:128;height:135" coordorigin="3183,15091" coordsize="128,135">
                          <v:shape id="_x0000_s1151" style="position:absolute;left:3183;top:15091;width:128;height:135" coordorigin="3183,15091" coordsize="128,135" path="m3183,15226r35,-57l3197,15091r43,l3244,15115r1,3l3246,15124r1,6l3249,15124r3,-6l3253,15114r12,-23l3311,15091r-79,135l3183,15226xe" fillcolor="#363435" stroked="f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045" style="position:absolute;margin-left:35.65pt;margin-top:751.6pt;width:81.8pt;height:17.55pt;z-index:-251641856;mso-position-horizontal-relative:page;mso-position-vertical-relative:page" coordorigin="713,15032" coordsize="1636,351">
            <v:group id="_x0000_s1046" style="position:absolute;left:722;top:15052;width:148;height:134" coordorigin="722,15052" coordsize="148,134">
              <v:shape id="_x0000_s1142" style="position:absolute;left:722;top:15052;width:148;height:134" coordorigin="722,15052" coordsize="148,134" path="m722,15186r25,-134l795,15052r-8,46l813,15098r9,-46l870,15052r-25,134l797,15186r9,-48l780,15138r-10,48l722,15186xe" fillcolor="#363435" stroked="f">
                <v:path arrowok="t"/>
              </v:shape>
              <v:group id="_x0000_s1047" style="position:absolute;left:871;top:15088;width:104;height:101" coordorigin="871,15088" coordsize="104,101">
                <v:shape id="_x0000_s1141" style="position:absolute;left:871;top:15088;width:104;height:101" coordorigin="871,15088" coordsize="104,101" path="m876,15168r-5,-10l871,15137r1,-7l875,15124r3,-7l881,15111r5,-5l892,15100r6,-4l905,15093r8,-3l920,15088r,30l916,15122r-2,4l912,15144r,5l913,15152r4,5l923,15159r5,-1l932,15156r5,-6l970,15158r-5,10l957,15176r-8,5l940,15186r-10,3l904,15189r-11,-4l884,15177r-8,-9xe" fillcolor="#363435" stroked="f">
                  <v:path arrowok="t"/>
                </v:shape>
                <v:shape id="_x0000_s1140" style="position:absolute;left:871;top:15088;width:104;height:101" coordorigin="871,15088" coordsize="104,101" path="m942,15088r11,4l962,15100r9,8l975,15118r,17l975,15139r,5l912,15144r2,-18l937,15126r,-4l935,15118r-4,-3l925,15115r-5,3l920,15088r22,xe" fillcolor="#363435" stroked="f">
                  <v:path arrowok="t"/>
                </v:shape>
                <v:group id="_x0000_s1048" style="position:absolute;left:985;top:15088;width:119;height:101" coordorigin="985,15088" coordsize="119,101">
                  <v:shape id="_x0000_s1139" style="position:absolute;left:985;top:15088;width:119;height:101" coordorigin="985,15088" coordsize="119,101" path="m1086,15186r-42,l1048,15173r-4,5l1040,15182r-5,3l1030,15188r-1,-46l1030,15148r3,3l1039,15152r4,l1048,15148r4,-6l1052,15138r-1,-6l1047,15127r-6,l1035,15128r-5,6l1029,15137r3,-49l1038,15088r5,2l1048,15092r4,3l1056,15099r3,6l1061,15091r43,l1086,15186xe" fillcolor="#363435" stroked="f">
                    <v:path arrowok="t"/>
                  </v:shape>
                  <v:shape id="_x0000_s1138" style="position:absolute;left:985;top:15088;width:119;height:101" coordorigin="985,15088" coordsize="119,101" path="m986,15133r2,-7l990,15119r4,-6l998,15107r4,-6l1008,15096r5,-3l1019,15090r7,-2l1032,15088r-3,49l1029,15142r1,46l1025,15189r-16,l1001,15185r-7,-8l988,15169r-3,-10l985,15140r1,-7xe" fillcolor="#363435" stroked="f">
                    <v:path arrowok="t"/>
                  </v:shape>
                  <v:group id="_x0000_s1049" style="position:absolute;left:1112;top:15065;width:76;height:121" coordorigin="1112,15065" coordsize="76,121">
                    <v:shape id="_x0000_s1137" style="position:absolute;left:1112;top:15065;width:76;height:121" coordorigin="1112,15065" coordsize="76,121" path="m1124,15125r-12,l1118,15091r12,l1135,15065r44,l1175,15091r13,l1182,15125r-14,l1157,15186r-44,l1124,15125xe" fillcolor="#363435" stroked="f">
                      <v:path arrowok="t"/>
                    </v:shape>
                    <v:group id="_x0000_s1050" style="position:absolute;left:1186;top:15041;width:69;height:144" coordorigin="1186,15041" coordsize="69,144">
                      <v:shape id="_x0000_s1136" style="position:absolute;left:1186;top:15041;width:69;height:144" coordorigin="1186,15041" coordsize="69,144" path="m1231,15186r-45,l1204,15091r44,l1231,15186xe" fillcolor="#363435" stroked="f">
                        <v:path arrowok="t"/>
                      </v:shape>
                      <v:shape id="_x0000_s1135" style="position:absolute;left:1186;top:15041;width:69;height:144" coordorigin="1186,15041" coordsize="69,144" path="m1207,15076r-2,-5l1205,15059r3,-6l1213,15048r5,-4l1225,15041r14,l1244,15043r5,4l1253,15051r2,5l1255,15069r-2,6l1247,15079r-5,5l1236,15086r-14,l1216,15084r-4,-4l1207,15076xe" fillcolor="#363435" stroked="f">
                        <v:path arrowok="t"/>
                      </v:shape>
                      <v:group id="_x0000_s1051" style="position:absolute;left:1251;top:15088;width:117;height:97" coordorigin="1251,15088" coordsize="117,97">
                        <v:shape id="_x0000_s1134" style="position:absolute;left:1251;top:15088;width:117;height:97" coordorigin="1251,15088" coordsize="117,97" path="m1308,15105r5,-6l1319,15095r5,-3l1330,15090r5,-2l1349,15088r7,3l1360,15096r5,5l1368,15108r,14l1367,15127r-1,7l1357,15186r-45,l1321,15138r,-5l1322,15129r-2,-4l1316,15123r-6,2l1306,15131r-2,5l1303,15143r-8,43l1251,15186r18,-95l1310,15091r-2,14xe" fillcolor="#363435" stroked="f">
                          <v:path arrowok="t"/>
                        </v:shape>
                        <v:group id="_x0000_s1052" style="position:absolute;left:1379;top:15089;width:120;height:137" coordorigin="1379,15089" coordsize="120,137">
                          <v:shape id="_x0000_s1133" style="position:absolute;left:1379;top:15089;width:120;height:137" coordorigin="1379,15089" coordsize="120,137" path="m1385,15119r3,-6l1392,15107r5,-6l1402,15097r6,-4l1414,15090r6,-1l1433,15089r5,1l1442,15093r,33l1437,15125r-4,l1428,15130r-4,6l1424,15140r1,6l1428,15150r6,1l1438,15151r5,-4l1447,15141r3,-42l1454,15105r1,-14l1499,15091r-16,86l1476,15197r-12,15l1446,15222r-21,4l1415,15226r-7,-1l1401,15223r-7,-2l1387,15219r-8,-4l1394,15188r4,3l1402,15193r4,1l1410,15195r4,1l1424,15196r5,-2l1433,15191r3,-4l1439,15183r2,-7l1443,15168r-4,5l1435,15177r-5,3l1425,15183r-5,1l1404,15184r-9,-4l1389,15173r-6,-6l1379,15157r,-18l1381,15133r2,-7l1385,15119xe" fillcolor="#363435" stroked="f">
                            <v:path arrowok="t"/>
                          </v:shape>
                          <v:shape id="_x0000_s1132" style="position:absolute;left:1379;top:15089;width:120;height:137" coordorigin="1379,15089" coordsize="120,137" path="m1442,15126r,-33l1447,15095r3,4l1447,15141r,-5l1446,15130r-4,-4xe" fillcolor="#363435" stroked="f">
                            <v:path arrowok="t"/>
                          </v:shape>
                          <v:group id="_x0000_s1053" style="position:absolute;left:728;top:15267;width:77;height:83" coordorigin="728,15267" coordsize="77,83">
                            <v:shape id="_x0000_s1131" style="position:absolute;left:728;top:15267;width:77;height:83" coordorigin="728,15267" coordsize="77,83" path="m772,15267r34,83l793,15350r-10,-25l749,15325r-9,25l728,15350r32,-83l766,15276r-1,5l763,15286r-2,5l752,15316r28,l772,15267xe" fillcolor="#363435" stroked="f">
                              <v:path arrowok="t"/>
                            </v:shape>
                            <v:shape id="_x0000_s1130" style="position:absolute;left:728;top:15267;width:77;height:83" coordorigin="728,15267" coordsize="77,83" path="m772,15267r8,49l771,15293r-2,-7l767,15280r-1,-4l760,15267r12,xe" fillcolor="#363435" stroked="f">
                              <v:path arrowok="t"/>
                            </v:shape>
                            <v:group id="_x0000_s1054" style="position:absolute;left:835;top:15288;width:50;height:63" coordorigin="835,15288" coordsize="50,63">
                              <v:shape id="_x0000_s1129" style="position:absolute;left:835;top:15288;width:50;height:63" coordorigin="835,15288" coordsize="50,63" path="m839,15314r-3,-5l836,15303r2,-5l841,15294r4,-3l850,15290r5,-2l863,15288r4,1l874,15292r5,4l881,15301r1,4l872,15307r-2,-6l866,15298r-3,-1l854,15297r-5,2l846,15304r2,5l852,15311r3,1l860,15313r7,2l872,15317r6,2l882,15323r2,6l884,15335r-3,7l877,15347r-4,2l869,15350r-4,1l852,15351r-5,-2l842,15346r-4,-3l836,15338r-1,-6l845,15330r,4l849,15339r3,3l856,15343r9,l871,15340r3,-4l874,15331r-4,-4l866,15326r-5,-2l853,15322r-5,-1l842,15318r-3,-4xe" fillcolor="#363435" stroked="f">
                                <v:path arrowok="t"/>
                              </v:shape>
                              <v:group id="_x0000_s1055" style="position:absolute;left:896;top:15290;width:49;height:61" coordorigin="896,15290" coordsize="49,61">
                                <v:shape id="_x0000_s1128" style="position:absolute;left:896;top:15290;width:49;height:61" coordorigin="896,15290" coordsize="49,61" path="m919,15342r6,-1l930,15338r3,-4l934,15331r1,-4l935,15290r10,l945,15350r-9,l936,15341r-5,7l925,15351r-8,l910,15350r-6,-2l900,15344r-3,-5l896,15334r,-3l896,15290r10,l906,15328r1,6l909,15338r4,3l919,15342xe" fillcolor="#363435" stroked="f">
                                  <v:path arrowok="t"/>
                                </v:shape>
                                <v:group id="_x0000_s1056" style="position:absolute;left:961;top:15288;width:27;height:39" coordorigin="961,15288" coordsize="27,39">
                                  <v:shape id="_x0000_s1127" style="position:absolute;left:961;top:15288;width:27;height:39" coordorigin="961,15288" coordsize="27,39" path="m987,15288r-5,9l978,15299r-3,4l971,15306r4,-15l980,15288r7,xe" fillcolor="#363435" stroked="f">
                                    <v:path arrowok="t"/>
                                  </v:shape>
                                  <v:shape id="_x0000_s1126" style="position:absolute;left:961;top:15288;width:27;height:39" coordorigin="961,15288" coordsize="27,39" path="m1004,15294r4,6l1009,15303r2,4l1012,15310r,4l1012,15329r-2,8l1005,15343r-5,5l994,15351r-14,l974,15348r-4,-6l970,15350r-9,l961,15267r10,l971,15296r4,-5l971,15306r-1,6l970,15326r1,6l973,15335r3,5l980,15343r10,l994,15341r3,-4l1000,15333r2,-6l1002,15312r-1,-6l997,15302r-3,-3l991,15297r-9,l987,15288r4,l998,15291r6,3xe" fillcolor="#363435" stroked="f">
                                    <v:path arrowok="t"/>
                                  </v:shape>
                                  <v:group id="_x0000_s1057" style="position:absolute;left:1021;top:15288;width:50;height:63" coordorigin="1021,15288" coordsize="50,63">
                                    <v:shape id="_x0000_s1125" style="position:absolute;left:1021;top:15288;width:50;height:63" coordorigin="1021,15288" coordsize="50,63" path="m1025,15314r-3,-5l1022,15303r2,-5l1027,15294r4,-3l1036,15290r5,-2l1049,15288r4,1l1060,15292r5,4l1068,15301r,4l1058,15307r-1,-6l1052,15298r-3,-1l1041,15297r-6,2l1032,15304r2,5l1038,15311r3,1l1046,15313r8,2l1059,15317r5,2l1068,15323r2,6l1070,15335r-3,7l1063,15347r-4,2l1055,15350r-4,1l1039,15351r-6,-2l1029,15346r-5,-3l1022,15338r-1,-6l1031,15330r,4l1035,15339r3,3l1042,15343r9,l1057,15340r3,-4l1060,15331r-4,-4l1052,15326r-5,-2l1039,15322r-5,-1l1028,15318r-3,-4xe" fillcolor="#363435" stroked="f">
                                      <v:path arrowok="t"/>
                                    </v:shape>
                                    <v:group id="_x0000_s1058" style="position:absolute;left:1083;top:15267;width:10;height:83" coordorigin="1083,15267" coordsize="10,83">
                                      <v:shape id="_x0000_s1124" style="position:absolute;left:1083;top:15267;width:10;height:83" coordorigin="1083,15267" coordsize="10,83" path="m1083,15279r,-12l1093,15267r,12l1083,15279xe" fillcolor="#363435" stroked="f">
                                        <v:path arrowok="t"/>
                                      </v:shape>
                                      <v:shape id="_x0000_s1123" style="position:absolute;left:1083;top:15267;width:10;height:83" coordorigin="1083,15267" coordsize="10,83" path="m1083,15350r,-60l1093,15290r,60l1083,15350xe" fillcolor="#363435" stroked="f">
                                        <v:path arrowok="t"/>
                                      </v:shape>
                                      <v:group id="_x0000_s1059" style="position:absolute;left:1083;top:15273;width:10;height:0" coordorigin="1083,15273" coordsize="10,0">
                                        <v:shape id="_x0000_s1122" style="position:absolute;left:1083;top:15273;width:10;height:0" coordorigin="1083,15273" coordsize="10,0" path="m1083,15273r10,e" filled="f" strokecolor="#363435" strokeweight=".24108mm">
                                          <v:path arrowok="t"/>
                                        </v:shape>
                                        <v:group id="_x0000_s1060" style="position:absolute;left:1083;top:15320;width:10;height:0" coordorigin="1083,15320" coordsize="10,0">
                                          <v:shape id="_x0000_s1121" style="position:absolute;left:1083;top:15320;width:10;height:0" coordorigin="1083,15320" coordsize="10,0" path="m1083,15320r10,e" filled="f" strokecolor="#363435" strokeweight="1.0907mm">
                                            <v:path arrowok="t"/>
                                          </v:shape>
                                          <v:group id="_x0000_s1061" style="position:absolute;left:1104;top:15267;width:52;height:84" coordorigin="1104,15267" coordsize="52,84">
                                            <v:shape id="_x0000_s1120" style="position:absolute;left:1104;top:15267;width:52;height:84" coordorigin="1104,15267" coordsize="52,84" path="m1105,15308r2,-5l1109,15299r3,-4l1116,15292r4,-2l1125,15288r5,l1137,15289r5,3l1146,15297r,-30l1156,15267r,83l1147,15350r,-8l1143,15348r-5,3l1139,15341r3,-4l1146,15334r1,-6l1147,15312r-1,-6l1142,15303r-3,-4l1135,15297r-9,l1122,15299r-3,3l1116,15306r-1,6l1115,15327r2,20l1113,15344r-3,-3l1108,15336r-2,-5l1104,15326r,-12l1105,15308xe" fillcolor="#363435" stroked="f">
                                              <v:path arrowok="t"/>
                                            </v:shape>
                                            <v:shape id="_x0000_s1119" style="position:absolute;left:1104;top:15267;width:52;height:84" coordorigin="1104,15267" coordsize="52,84" path="m1115,15327r2,6l1120,15337r3,4l1127,15343r9,l1139,15341r-1,10l1125,15351r-4,-1l1117,15347r-2,-20xe" fillcolor="#363435" stroked="f">
                                              <v:path arrowok="t"/>
                                            </v:shape>
                                            <v:group id="_x0000_s1062" style="position:absolute;left:1172;top:15267;width:10;height:83" coordorigin="1172,15267" coordsize="10,83">
                                              <v:shape id="_x0000_s1118" style="position:absolute;left:1172;top:15267;width:10;height:83" coordorigin="1172,15267" coordsize="10,83" path="m1172,15279r,-12l1183,15267r,12l1172,15279xe" fillcolor="#363435" stroked="f">
                                                <v:path arrowok="t"/>
                                              </v:shape>
                                              <v:shape id="_x0000_s1117" style="position:absolute;left:1172;top:15267;width:10;height:83" coordorigin="1172,15267" coordsize="10,83" path="m1172,15350r,-60l1183,15290r,60l1172,15350xe" fillcolor="#363435" stroked="f">
                                                <v:path arrowok="t"/>
                                              </v:shape>
                                              <v:group id="_x0000_s1063" style="position:absolute;left:1172;top:15273;width:10;height:0" coordorigin="1172,15273" coordsize="10,0">
                                                <v:shape id="_x0000_s1116" style="position:absolute;left:1172;top:15273;width:10;height:0" coordorigin="1172,15273" coordsize="10,0" path="m1172,15273r11,e" filled="f" strokecolor="#363435" strokeweight=".24108mm">
                                                  <v:path arrowok="t"/>
                                                </v:shape>
                                                <v:group id="_x0000_s1064" style="position:absolute;left:1172;top:15320;width:10;height:0" coordorigin="1172,15320" coordsize="10,0">
                                                  <v:shape id="_x0000_s1115" style="position:absolute;left:1172;top:15320;width:10;height:0" coordorigin="1172,15320" coordsize="10,0" path="m1172,15320r11,e" filled="f" strokecolor="#363435" strokeweight="1.0907mm">
                                                    <v:path arrowok="t"/>
                                                  </v:shape>
                                                  <v:group id="_x0000_s1065" style="position:absolute;left:1195;top:15288;width:55;height:63" coordorigin="1195,15288" coordsize="55,63">
                                                    <v:shape id="_x0000_s1114" style="position:absolute;left:1195;top:15288;width:55;height:63" coordorigin="1195,15288" coordsize="55,63" path="m1246,15334r1,6l1248,15345r2,5l1239,15350r-2,-5l1237,15342r-4,3l1230,15348r-7,2l1219,15351r-11,l1203,15349r2,-15l1206,15339r4,3l1213,15343r8,l1228,15340r5,-4l1236,15331r,-3l1236,15320r-4,1l1227,15322r-7,1l1215,15324r-4,-8l1214,15316r4,-1l1226,15314r6,-1l1236,15312r,-7l1233,15300r-2,-2l1227,15297r-10,l1211,15299r-4,5l1206,15308r-10,-1l1197,15303r4,-6l1206,15292r4,-1l1214,15289r4,-1l1228,15288r5,1l1239,15291r4,4l1245,15299r1,4l1246,15307r,27xe" fillcolor="#363435" stroked="f">
                                                      <v:path arrowok="t"/>
                                                    </v:shape>
                                                    <v:shape id="_x0000_s1113" style="position:absolute;left:1195;top:15288;width:55;height:63" coordorigin="1195,15288" coordsize="55,63" path="m1195,15328r3,-5l1202,15320r4,-3l1211,15316r4,8l1211,15325r-4,4l1205,15334r-2,15l1196,15343r-1,-4l1195,15334r,-6xe" fillcolor="#363435" stroked="f">
                                                      <v:path arrowok="t"/>
                                                    </v:shape>
                                                    <v:group id="_x0000_s1066" style="position:absolute;left:1262;top:15288;width:32;height:61" coordorigin="1262,15288" coordsize="32,61">
                                                      <v:shape id="_x0000_s1112" style="position:absolute;left:1262;top:15288;width:32;height:61" coordorigin="1262,15288" coordsize="32,61" path="m1262,15290r9,l1271,15299r2,-4l1278,15290r4,-2l1288,15288r7,4l1291,15301r-5,-2l1281,15299r-3,2l1274,15306r-1,4l1272,15314r,36l1262,15350r,-60xe" fillcolor="#363435" stroked="f">
                                                        <v:path arrowok="t"/>
                                                      </v:shape>
                                                      <v:group id="_x0000_s1067" style="position:absolute;left:1295;top:15290;width:55;height:84" coordorigin="1295,15290" coordsize="55,84">
                                                        <v:shape id="_x0000_s1111" style="position:absolute;left:1295;top:15290;width:55;height:84" coordorigin="1295,15290" coordsize="55,84" path="m1303,15364r4,l1312,15362r3,-6l1317,15352r1,-2l1295,15290r11,l1318,15324r2,5l1321,15333r2,5l1324,15334r1,-5l1327,15325r13,-35l1350,15290r-23,61l1324,15357r-1,5l1319,15368r-4,4l1310,15374r-5,l1300,15373r-1,-10l1303,15364xe" fillcolor="#363435" stroked="f">
                                                          <v:path arrowok="t"/>
                                                        </v:shape>
                                                        <v:group id="_x0000_s1068" style="position:absolute;left:1387;top:15288;width:56;height:63" coordorigin="1387,15288" coordsize="56,63">
                                                          <v:shape id="_x0000_s1110" style="position:absolute;left:1387;top:15288;width:56;height:63" coordorigin="1387,15288" coordsize="56,63" path="m1424,15299r-4,-2l1410,15297r-5,2l1407,15288r16,l1430,15291r5,6l1440,15302r3,7l1443,15327r-2,6l1439,15337r-2,4l1434,15345r-5,2l1425,15350r-5,1l1406,15351r-6,-3l1394,15343r-5,-5l1387,15330r,-21l1390,15300r6,-5l1401,15291r-2,15l1397,15312r,15l1399,15333r3,4l1405,15341r5,2l1420,15343r4,-2l1427,15337r4,-4l1432,15327r,-15l1431,15306r-4,-3l1424,15299xe" fillcolor="#363435" stroked="f">
                                                            <v:path arrowok="t"/>
                                                          </v:shape>
                                                          <v:shape id="_x0000_s1109" style="position:absolute;left:1387;top:15288;width:56;height:63" coordorigin="1387,15288" coordsize="56,63" path="m1402,15303r-3,3l1401,15291r6,-3l1405,15299r-3,4xe" fillcolor="#363435" stroked="f">
                                                            <v:path arrowok="t"/>
                                                          </v:shape>
                                                          <v:group id="_x0000_s1069" style="position:absolute;left:1448;top:15266;width:35;height:84" coordorigin="1448,15266" coordsize="35,84">
                                                            <v:shape id="_x0000_s1108" style="position:absolute;left:1448;top:15266;width:35;height:84" coordorigin="1448,15266" coordsize="35,84" path="m1467,15298r,52l1457,15350r,-52l1448,15298r,-8l1457,15290r,-11l1458,15274r3,-4l1466,15266r3,l1474,15266r6,l1483,15267r-2,8l1477,15275r-5,l1468,15278r-1,3l1467,15290r12,l1479,15298r-12,xe" fillcolor="#363435" stroked="f">
                                                              <v:path arrowok="t"/>
                                                            </v:shape>
                                                            <v:group id="_x0000_s1070" style="position:absolute;left:1507;top:15266;width:88;height:84" coordorigin="1507,15266" coordsize="88,84">
                                                              <v:shape id="_x0000_s1107" style="position:absolute;left:1507;top:15266;width:88;height:84" coordorigin="1507,15266" coordsize="88,84" path="m1588,15299r-4,4l1578,15305r-7,1l1577,15307r4,1l1586,15311r4,5l1592,15321r,6l1590,15334r-4,5l1580,15344r-4,2l1571,15347r-4,2l1561,15350r-5,l1541,15332r13,l1559,15331r4,-2l1566,15324r,-5l1568,15294r1,-4l1567,15285r-5,-1l1552,15284r-24,-14l1525,15266r53,l1585,15267r4,4l1593,15274r2,5l1595,15284r-1,6l1592,15295r-4,4xe" fillcolor="#363435" stroked="f">
                                                                <v:path arrowok="t"/>
                                                              </v:shape>
                                                              <v:shape id="_x0000_s1106" style="position:absolute;left:1507;top:15266;width:88;height:84" coordorigin="1507,15266" coordsize="88,84" path="m1568,15294r-2,25l1563,15315r-5,-1l1545,15314r-4,18l1556,15350r-49,l1511,15346r2,-6l1527,15278r1,-4l1528,15270r24,14l1548,15299r11,l1564,15298r4,-4xe" fillcolor="#363435" stroked="f">
                                                                <v:path arrowok="t"/>
                                                              </v:shape>
                                                              <v:group id="_x0000_s1071" style="position:absolute;left:1561;top:15049;width:124;height:140" coordorigin="1561,15049" coordsize="124,140">
                                                                <v:shape id="_x0000_s1105" style="position:absolute;left:1561;top:15049;width:124;height:140" coordorigin="1561,15049" coordsize="124,140" path="m1679,15060r6,6l1667,15099r-6,-5l1656,15090r-4,-2l1647,15086r-4,-2l1640,15084r-4,1l1632,15090r,3l1636,15096r8,4l1648,15102r12,5l1667,15112r4,6l1676,15124r2,7l1678,15154r-6,11l1661,15175r-16,10l1624,15189r-14,l1600,15187r-10,-4l1579,15178r-9,-6l1561,15164r24,-34l1590,15136r6,5l1602,15145r6,3l1614,15150r6,l1625,15149r4,-3l1629,15142r-4,-2l1618,15137r-3,-2l1603,15131r-8,-6l1590,15119r-6,-6l1582,15105r,-23l1587,15071r10,-9l1614,15053r21,-4l1646,15049r9,1l1663,15053r8,3l1679,15060xe" fillcolor="#363435" stroked="f">
                                                                  <v:path arrowok="t"/>
                                                                </v:shape>
                                                                <v:group id="_x0000_s1072" style="position:absolute;left:1666;top:15091;width:128;height:135" coordorigin="1666,15091" coordsize="128,135">
                                                                  <v:shape id="_x0000_s1104" style="position:absolute;left:1666;top:15091;width:128;height:135" coordorigin="1666,15091" coordsize="128,135" path="m1666,15226r35,-57l1680,15091r43,l1727,15115r1,3l1729,15124r1,6l1732,15124r3,-6l1737,15114r11,-23l1794,15091r-79,135l1666,15226xe" fillcolor="#363435" stroked="f">
                                                                    <v:path arrowok="t"/>
                                                                  </v:shape>
                                                                  <v:group id="_x0000_s1073" style="position:absolute;left:1782;top:15088;width:94;height:101" coordorigin="1782,15088" coordsize="94,101">
                                                                    <v:shape id="_x0000_s1103" style="position:absolute;left:1782;top:15088;width:94;height:101" coordorigin="1782,15088" coordsize="94,101" path="m1809,15143r-4,-4l1802,15135r-2,-4l1798,15127r,-15l1802,15104r8,-6l1817,15091r10,-3l1845,15088r6,1l1857,15091r6,2l1869,15096r7,4l1861,15125r-6,-5l1849,15116r-6,l1840,15117r-2,4l1844,15124r2,2l1852,15128r5,3l1862,15134r2,4l1867,15142r2,5l1869,15164r-4,9l1857,15179r-8,7l1839,15189r-20,l1812,15188r-7,-3l1797,15182r-7,-3l1782,15173r17,-28l1803,15150r5,3l1812,15156r4,2l1820,15160r5,l1829,15156r-2,-4l1823,15150r-1,-1l1815,15146r-6,-3xe" fillcolor="#363435" stroked="f">
                                                                      <v:path arrowok="t"/>
                                                                    </v:shape>
                                                                    <v:group id="_x0000_s1074" style="position:absolute;left:1882;top:15065;width:76;height:121" coordorigin="1882,15065" coordsize="76,121">
                                                                      <v:shape id="_x0000_s1102" style="position:absolute;left:1882;top:15065;width:76;height:121" coordorigin="1882,15065" coordsize="76,121" path="m1894,15125r-12,l1889,15091r11,l1905,15065r45,l1945,15091r13,l1952,15125r-14,l1927,15186r-44,l1894,15125xe" fillcolor="#363435" stroked="f">
                                                                        <v:path arrowok="t"/>
                                                                      </v:shape>
                                                                      <v:group id="_x0000_s1075" style="position:absolute;left:1959;top:15088;width:104;height:101" coordorigin="1959,15088" coordsize="104,101">
                                                                        <v:shape id="_x0000_s1101" style="position:absolute;left:1959;top:15088;width:104;height:101" coordorigin="1959,15088" coordsize="104,101" path="m1963,15168r-4,-10l1959,15137r1,-7l1963,15124r3,-7l1969,15111r5,-5l1980,15100r6,-4l1993,15093r7,-3l2008,15088r,30l2004,15122r-2,4l2000,15144r,5l2001,15152r4,5l2011,15159r5,-1l2020,15156r5,-6l2058,15158r-6,10l2045,15176r-8,5l2028,15186r-10,3l1992,15189r-11,-4l1972,15177r-9,-9xe" fillcolor="#363435" stroked="f">
                                                                          <v:path arrowok="t"/>
                                                                        </v:shape>
                                                                        <v:shape id="_x0000_s1100" style="position:absolute;left:1959;top:15088;width:104;height:101" coordorigin="1959,15088" coordsize="104,101" path="m2030,15088r11,4l2050,15100r9,8l2063,15118r,17l2063,15139r-1,5l2000,15144r2,-18l2025,15126r,-4l2022,15118r-3,-3l2013,15115r-5,3l2008,15088r22,xe" fillcolor="#363435" stroked="f">
                                                                          <v:path arrowok="t"/>
                                                                        </v:shape>
                                                                        <v:group id="_x0000_s1076" style="position:absolute;left:2068;top:15088;width:175;height:97" coordorigin="2068,15088" coordsize="175,97">
                                                                          <v:shape id="_x0000_s1099" style="position:absolute;left:2068;top:15088;width:175;height:97" coordorigin="2068,15088" coordsize="175,97" path="m2085,15091r42,l2124,15105r6,-6l2135,15095r5,-3l2145,15090r6,-2l2162,15088r5,2l2171,15093r4,3l2178,15101r2,6l2185,15101r5,-5l2196,15093r5,-3l2208,15088r15,l2230,15091r5,5l2240,15101r3,7l2243,15122r-1,6l2241,15134r-9,52l2187,15186r9,-48l2197,15134r,-5l2196,15125r-4,-2l2186,15125r-3,5l2181,15136r-1,8l2172,15186r-45,l2136,15138r1,-4l2137,15130r,-4l2132,15123r-6,2l2123,15130r-2,6l2120,15144r-8,42l2068,15186r17,-95xe" fillcolor="#363435" stroked="f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1077" style="position:absolute;left:2246;top:15088;width:94;height:101" coordorigin="2246,15088" coordsize="94,101">
                                                                            <v:shape id="_x0000_s1098" style="position:absolute;left:2246;top:15088;width:94;height:101" coordorigin="2246,15088" coordsize="94,101" path="m2274,15143r-5,-4l2267,15135r-3,-4l2263,15127r,-15l2267,15104r7,-6l2282,15091r9,-3l2309,15088r6,1l2322,15091r6,2l2334,15096r6,4l2325,15125r-6,-5l2313,15116r-5,l2304,15117r-1,4l2308,15124r3,2l2316,15128r6,3l2326,15134r3,4l2332,15142r1,5l2333,15164r-4,9l2321,15179r-7,7l2303,15189r-19,l2277,15188r-8,-3l2262,15182r-8,-3l2246,15173r17,-28l2268,15150r4,3l2276,15156r5,2l2285,15160r5,l2293,15156r-2,-4l2287,15150r-1,-1l2279,15146r-5,-3xe" fillcolor="#363435" stroked="f">
                                                                              <v:path arrowok="t"/>
                                                                            </v:shape>
                                                                            <v:group id="_x0000_s1078" style="position:absolute;left:1594;top:15266;width:93;height:84" coordorigin="1594,15266" coordsize="93,84">
                                                                              <v:shape id="_x0000_s1097" style="position:absolute;left:1594;top:15266;width:93;height:84" coordorigin="1594,15266" coordsize="93,84" path="m1650,15350r-4,-48l1651,15302r4,-1l1659,15298r2,-4l1661,15288r-4,-4l1651,15284r-12,l1635,15302r-19,-32l1613,15266r45,l1665,15266r7,2l1678,15271r5,5l1686,15282r1,4l1687,15290r,6l1684,15302r-3,5l1677,15311r-5,3l1665,15316r10,26l1678,15348r3,2l1650,15350xe" fillcolor="#363435" stroked="f">
                                                                                <v:path arrowok="t"/>
                                                                              </v:shape>
                                                                              <v:shape id="_x0000_s1096" style="position:absolute;left:1594;top:15266;width:93;height:84" coordorigin="1594,15266" coordsize="93,84" path="m1626,15346r3,4l1594,15350r4,-4l1601,15340r14,-62l1616,15274r,-4l1635,15302r11,l1650,15350r-9,-30l1631,15320r-4,18l1626,15342r,4xe" fillcolor="#363435" stroked="f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id="_x0000_s1079" style="position:absolute;left:1676;top:15266;width:96;height:84" coordorigin="1676,15266" coordsize="96,84">
                                                                                <v:shape id="_x0000_s1095" style="position:absolute;left:1676;top:15266;width:96;height:84" coordorigin="1676,15266" coordsize="96,84" path="m1706,15350r-30,l1680,15347r4,-5l1725,15274r2,-5l1724,15266r31,l1738,15315r-4,-25l1734,15290r-14,25l1740,15330r-28,l1705,15343r-2,4l1706,15350xe" fillcolor="#363435" stroked="f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shape id="_x0000_s1094" style="position:absolute;left:1676;top:15266;width:96;height:84" coordorigin="1676,15266" coordsize="96,84" path="m1742,15342r-1,-3l1740,15330r-20,-15l1738,15315r17,-49l1767,15342r1,4l1771,15350r-33,l1742,15346r,-4xe" fillcolor="#363435" stroked="f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id="_x0000_s1080" style="position:absolute;left:1772;top:15266;width:68;height:84" coordorigin="1772,15266" coordsize="68,84">
                                                                                  <v:shape id="_x0000_s1093" style="position:absolute;left:1772;top:15266;width:68;height:84" coordorigin="1772,15266" coordsize="68,84" path="m1826,15284r1,-18l1833,15266r5,1l1839,15291r-4,-5l1831,15285r-5,-1xe" fillcolor="#363435" stroked="f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shape id="_x0000_s1092" style="position:absolute;left:1772;top:15266;width:68;height:84" coordorigin="1772,15266" coordsize="68,84" path="m1827,15266r-1,18l1816,15284r-11,48l1815,15332r4,-1l1823,15329r4,-1l1833,15323r5,-6l1841,15310r,-4l1841,15302r,-6l1839,15291r-1,-24l1843,15268r5,1l1852,15271r7,6l1862,15280r2,4l1866,15288r1,5l1867,15305r-1,7l1863,15318r-2,6l1857,15329r-5,5l1847,15339r-6,4l1834,15345r-7,3l1818,15350r-46,l1776,15346r2,-6l1792,15278r1,-4l1793,15270r-3,-4l1827,15266xe" fillcolor="#363435" stroked="f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id="_x0000_s1081" style="position:absolute;left:1866;top:15266;width:80;height:84" coordorigin="1866,15266" coordsize="80,84">
                                                                                    <v:shape id="_x0000_s1091" style="position:absolute;left:1866;top:15266;width:80;height:84" coordorigin="1866,15266" coordsize="80,84" path="m1900,15350r-34,l1870,15346r2,-6l1886,15278r1,-4l1887,15270r-3,-4l1946,15266r-5,21l1938,15284r-3,l1910,15284r-3,15l1932,15298r4,-3l1930,15320r-2,-3l1924,15316r-21,l1898,15338r-1,4l1897,15346r3,4xe" fillcolor="#363435" stroked="f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id="_x0000_s1082" style="position:absolute;left:1943;top:15264;width:59;height:87" coordorigin="1943,15264" coordsize="59,87">
                                                                                      <v:shape id="_x0000_s1090" style="position:absolute;left:1943;top:15264;width:59;height:87" coordorigin="1943,15264" coordsize="59,87" path="m1977,15292r-3,4l1973,15299r1,-31l1979,15267r5,-2l1990,15264r12,l2001,15283r-5,-1l1994,15282r-6,1l1982,15287r-5,5xe" fillcolor="#363435" stroked="f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shape id="_x0000_s1089" style="position:absolute;left:1943;top:15264;width:59;height:87" coordorigin="1943,15264" coordsize="59,87" path="m1944,15308r1,-4l1945,15300r2,-4l1949,15293r1,-4l1956,15282r6,-7l1966,15273r3,-3l1974,15268r-1,31l1971,15304r-1,4l1969,15312r,5l1970,15321r1,4l1975,15330r4,2l1983,15333r6,l1995,15331r6,-5l2005,15320r2,-4l2008,15312r2,-4l2010,15303r,-4l2010,15294r-2,-4l2005,15285r-4,-2l2002,15264r6,1l2013,15267r5,2l2022,15271r7,7l2032,15281r1,5l2035,15290r1,5l2036,15301r,7l2035,15311r-1,4l2033,15319r-2,4l2029,15326r-2,4l2021,15337r-3,3l2014,15343r-4,2l2006,15347r-5,2l1995,15350r-5,1l1977,15351r-5,-1l1967,15349r-5,-2l1957,15344r-6,-6l1948,15334r-2,-4l1944,15325r-1,-5l1943,15315r1,-7xe" fillcolor="#363435" stroked="f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id="_x0000_s1083" style="position:absolute;left:2035;top:15266;width:93;height:84" coordorigin="2035,15266" coordsize="93,84">
                                                                                        <v:shape id="_x0000_s1088" style="position:absolute;left:2035;top:15266;width:93;height:84" coordorigin="2035,15266" coordsize="93,84" path="m2091,15350r-5,-48l2091,15302r4,-1l2099,15298r2,-4l2101,15288r-4,-4l2092,15284r-13,l2075,15302r-19,-32l2053,15266r45,l2105,15266r7,2l2118,15271r5,5l2126,15282r1,4l2127,15290r,6l2125,15302r-4,5l2117,15311r-5,3l2106,15316r9,26l2118,15348r3,2l2091,15350xe" fillcolor="#363435" stroked="f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shape id="_x0000_s1087" style="position:absolute;left:2035;top:15266;width:93;height:84" coordorigin="2035,15266" coordsize="93,84" path="m2066,15346r3,4l2035,15350r4,-4l2041,15340r14,-62l2056,15274r,-4l2075,15302r11,l2091,15350r-10,-30l2071,15320r-4,18l2066,15342r,4xe" fillcolor="#363435" stroked="f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id="_x0000_s1084" style="position:absolute;left:2124;top:15266;width:68;height:84" coordorigin="2124,15266" coordsize="68,84">
                                                                                          <v:shape id="_x0000_s1086" style="position:absolute;left:2124;top:15266;width:68;height:84" coordorigin="2124,15266" coordsize="68,84" path="m2179,15284r1,-18l2186,15266r5,1l2192,15291r-4,-5l2184,15285r-5,-1xe" fillcolor="#363435" stroked="f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shape id="_x0000_s1085" style="position:absolute;left:2124;top:15266;width:68;height:84" coordorigin="2124,15266" coordsize="68,84" path="m2180,15266r-1,18l2169,15284r-11,48l2168,15332r4,-1l2176,15329r4,-1l2186,15323r4,-6l2193,15310r1,-4l2194,15302r,-6l2192,15291r-1,-24l2196,15268r5,1l2205,15271r7,6l2215,15280r2,4l2219,15288r1,5l2220,15305r-1,7l2216,15318r-3,6l2210,15329r-5,5l2200,15339r-6,4l2186,15345r-7,3l2171,15350r-47,l2129,15346r2,-6l2145,15278r1,-4l2146,15270r-3,-4l2180,15266xe" fillcolor="#363435" stroked="f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028" style="position:absolute;margin-left:37.7pt;margin-top:722.95pt;width:99.15pt;height:25.6pt;z-index:-251642880;mso-position-horizontal-relative:page;mso-position-vertical-relative:page" coordorigin="754,14459" coordsize="1983,512">
            <v:group id="_x0000_s1029" style="position:absolute;left:763;top:14477;width:343;height:475" coordorigin="763,14477" coordsize="343,475">
              <v:shape id="_x0000_s1044" style="position:absolute;left:763;top:14477;width:343;height:475" coordorigin="763,14477" coordsize="343,475" path="m763,14952r113,-475l1046,14477r-84,352l1105,14829r-29,123l763,14952xe" fillcolor="#363435" stroked="f">
                <v:path arrowok="t"/>
              </v:shape>
              <v:group id="_x0000_s1030" style="position:absolute;left:989;top:14477;width:514;height:475" coordorigin="989,14477" coordsize="514,475">
                <v:shape id="_x0000_s1043" style="position:absolute;left:989;top:14477;width:514;height:475" coordorigin="989,14477" coordsize="514,475" path="m1240,14795r58,-318l1421,14477r83,475l1341,14952r-6,-42l1179,14910r-27,42l989,14952r309,-475l1240,14795r87,l1308,14691r-68,104xe" fillcolor="#363435" stroked="f">
                  <v:path arrowok="t"/>
                </v:shape>
                <v:group id="_x0000_s1031" style="position:absolute;left:1381;top:14477;width:514;height:475" coordorigin="1381,14477" coordsize="514,475">
                  <v:shape id="_x0000_s1042" style="position:absolute;left:1381;top:14477;width:514;height:475" coordorigin="1381,14477" coordsize="514,475" path="m1627,14795r62,-318l1813,14477r82,475l1733,14952r-7,-42l1570,14910r-27,42l1381,14952r308,-475l1627,14795r87,l1695,14691r-68,104xe" fillcolor="#363435" stroked="f">
                    <v:path arrowok="t"/>
                  </v:shape>
                  <v:group id="_x0000_s1032" style="position:absolute;left:1857;top:14477;width:484;height:475" coordorigin="1857,14477" coordsize="484,475">
                    <v:shape id="_x0000_s1041" style="position:absolute;left:1857;top:14477;width:484;height:475" coordorigin="1857,14477" coordsize="484,475" path="m2339,14602r2,20l2340,14642r-3,20l2329,14686r-8,19l2311,14723r-12,16l2286,14754r-16,15l2255,14780r-22,16l2292,14952r-187,l2049,14835r24,-125l2084,14710r22,-1l2122,14703r18,-11l2153,14676r8,-18l2162,14645r-5,-19l2144,14612r-11,-6l2128,14605r-30,l1970,14477r194,l2189,14479r22,3l2231,14486r19,6l2267,14500r15,9l2295,14520r12,12l2319,14547r9,17l2335,14583r4,19xe" fillcolor="#363435" stroked="f">
                      <v:path arrowok="t"/>
                    </v:shape>
                    <v:shape id="_x0000_s1040" style="position:absolute;left:1857;top:14477;width:484;height:475" coordorigin="1857,14477" coordsize="484,475" path="m2022,14952r-165,l1970,14477r128,128l2073,14710r-24,125l2022,14952xe" fillcolor="#363435" stroked="f">
                      <v:path arrowok="t"/>
                    </v:shape>
                    <v:group id="_x0000_s1033" style="position:absolute;left:2212;top:14468;width:466;height:494" coordorigin="2212,14468" coordsize="466,494">
                      <v:shape id="_x0000_s1039" style="position:absolute;left:2212;top:14468;width:466;height:494" coordorigin="2212,14468" coordsize="466,494" path="m2369,14589r7,-26l2384,14547r11,-15l2408,14519r15,-12l2440,14496r20,-9l2481,14480r23,-6l2529,14471r27,-3l2577,14468r23,l2622,14470r20,2l2660,14475r16,4l2678,14480r-31,128l2642,14607r-10,l2625,14607r-6,l2595,14611r-15,12l2577,14629r-1,3l2577,14637r1,4l2580,14645r2,4l2584,14654r9,13l2605,14687r13,22l2627,14726r12,30l2644,14775r2,20l2645,14815r-8,31l2630,14863r-10,15l2608,14892r-13,13l2579,14917r-17,10l2543,14937r-21,7l2499,14951r-23,5l2450,14959r-27,2l2402,14962r-18,-1l2364,14961r-21,-2l2320,14958r-22,-2l2278,14953r-19,-3l2212,14794r8,3l2232,14799r16,4l2267,14806r21,4l2312,14813r26,2l2366,14817r15,l2408,14814r19,-8l2435,14793r1,-13l2431,14763r-12,-23l2416,14734r-12,-22l2395,14695r-6,-11l2379,14663r-7,-19l2368,14625r-1,-18l2369,14589xe" fillcolor="#363435" stroked="f">
                        <v:path arrowok="t"/>
                      </v:shape>
                      <v:group id="_x0000_s1034" style="position:absolute;left:2682;top:14489;width:46;height:49" coordorigin="2682,14489" coordsize="46,49">
                        <v:shape id="_x0000_s1038" style="position:absolute;left:2682;top:14489;width:46;height:49" coordorigin="2682,14489" coordsize="46,49" path="m2725,14514r-4,4l2716,14519r4,3l2724,14527r4,7l2721,14534r-3,-5l2716,14524r-4,-3l2708,14520r-3,l2705,14534r-6,l2705,14505r,10l2711,14515r6,-1l2720,14510r,-9l2724,14504r1,5l2725,14514xe" fillcolor="#363435" stroked="f">
                          <v:path arrowok="t"/>
                        </v:shape>
                        <v:shape id="_x0000_s1037" style="position:absolute;left:2682;top:14489;width:46;height:49" coordorigin="2682,14489" coordsize="46,49" path="m2717,14506r-3,-1l2705,14505r-6,29l2699,14500r16,l2720,14501r,9l2717,14506xe" fillcolor="#363435" stroked="f">
                          <v:path arrowok="t"/>
                        </v:shape>
                        <v:shape id="_x0000_s1036" style="position:absolute;left:2682;top:14489;width:46;height:49" coordorigin="2682,14489" coordsize="46,49" path="m2734,14492r3,4l2740,14501r3,5l2744,14511r,11l2743,14527r-3,5l2738,14537r-4,4l2729,14544r-5,3l2719,14548r-11,l2703,14547r-5,-3l2693,14541r-4,-4l2686,14532r-3,-5l2682,14522r,-11l2683,14506r3,-5l2689,14496r-2,16l2687,14521r1,4l2691,14530r2,4l2696,14537r4,2l2704,14542r5,1l2718,14543r4,-1l2726,14539r4,-2l2734,14534r2,-4l2738,14525r1,-4l2739,14512r-1,-4l2736,14504r-3,-5l2730,14496r-4,-2l2722,14492r-4,-1l2709,14491r-5,1l2700,14494r-4,2l2693,14499r5,-10l2703,14487r5,-2l2718,14485r6,2l2729,14489r5,3xe" fillcolor="#363435" stroked="f">
                          <v:path arrowok="t"/>
                        </v:shape>
                        <v:shape id="_x0000_s1035" style="position:absolute;left:2682;top:14489;width:46;height:49" coordorigin="2682,14489" coordsize="46,49" path="m2698,14489r-5,10l2691,14504r-3,4l2687,14512r2,-16l2693,14492r5,-3xe" fillcolor="#363435" stroked="f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026" style="position:absolute;margin-left:35pt;margin-top:715.5pt;width:522.5pt;height:0;z-index:-251643904;mso-position-horizontal-relative:page;mso-position-vertical-relative:page" coordorigin="700,14310" coordsize="10450,0">
            <v:shape id="_x0000_s1027" style="position:absolute;left:700;top:14310;width:10450;height:0" coordorigin="700,14310" coordsize="10450,0" path="m700,14310r10450,e" filled="f" strokecolor="#363435" strokeweight="1pt">
              <v:path arrowok="t"/>
            </v:shape>
            <w10:wrap anchorx="page" anchory="page"/>
          </v:group>
        </w:pict>
      </w:r>
    </w:p>
    <w:sectPr w:rsidR="00A13E7A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ICG XBol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Swis721 BlkCn BT">
    <w:panose1 w:val="020B080603050204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B0AE8"/>
    <w:multiLevelType w:val="multilevel"/>
    <w:tmpl w:val="0A96630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3E7A"/>
    <w:rsid w:val="0063513F"/>
    <w:rsid w:val="00A1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a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</Words>
  <Characters>93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hturner</cp:lastModifiedBy>
  <cp:revision>2</cp:revision>
  <dcterms:created xsi:type="dcterms:W3CDTF">2016-08-29T15:42:00Z</dcterms:created>
  <dcterms:modified xsi:type="dcterms:W3CDTF">2016-08-29T15:46:00Z</dcterms:modified>
</cp:coreProperties>
</file>