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42" w:rsidRDefault="00C7111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8" type="#_x0000_t202" style="position:absolute;margin-left:410pt;margin-top:23.2pt;width:183.3pt;height:51.3pt;z-index:-251685376;mso-position-horizontal-relative:page;mso-position-vertical-relative:page" filled="f" stroked="f">
            <v:textbox inset="0,0,0,0">
              <w:txbxContent>
                <w:p w:rsidR="000D4342" w:rsidRPr="00C71112" w:rsidRDefault="00C71112">
                  <w:pPr>
                    <w:spacing w:line="540" w:lineRule="exact"/>
                    <w:ind w:left="20" w:right="-78"/>
                    <w:rPr>
                      <w:rFonts w:ascii="Futura XBlk BT" w:eastAsia="Futura Bk BT" w:hAnsi="Futura XBlk BT" w:cs="Futura Bk BT"/>
                      <w:sz w:val="48"/>
                      <w:szCs w:val="48"/>
                    </w:rPr>
                  </w:pPr>
                  <w:r w:rsidRPr="00C71112">
                    <w:rPr>
                      <w:rFonts w:ascii="Futura XBlk BT" w:eastAsia="Futura Bk BT" w:hAnsi="Futura XBlk BT" w:cs="Futura Bk BT"/>
                      <w:i/>
                      <w:color w:val="221F1F"/>
                      <w:spacing w:val="-2"/>
                      <w:w w:val="89"/>
                      <w:position w:val="1"/>
                      <w:sz w:val="52"/>
                      <w:szCs w:val="52"/>
                    </w:rPr>
                    <w:t>M</w:t>
                  </w:r>
                  <w:r w:rsidRPr="00C71112">
                    <w:rPr>
                      <w:rFonts w:ascii="Futura XBlk BT" w:eastAsia="Futura Bk BT" w:hAnsi="Futura XBlk BT" w:cs="Futura Bk BT"/>
                      <w:i/>
                      <w:color w:val="221F1F"/>
                      <w:spacing w:val="-1"/>
                      <w:w w:val="85"/>
                      <w:position w:val="1"/>
                      <w:sz w:val="48"/>
                      <w:szCs w:val="48"/>
                    </w:rPr>
                    <w:t>A</w:t>
                  </w:r>
                  <w:r w:rsidRPr="00C71112">
                    <w:rPr>
                      <w:rFonts w:ascii="Futura XBlk BT" w:eastAsia="Futura Bk BT" w:hAnsi="Futura XBlk BT" w:cs="Futura Bk BT"/>
                      <w:i/>
                      <w:color w:val="221F1F"/>
                      <w:spacing w:val="2"/>
                      <w:w w:val="85"/>
                      <w:position w:val="1"/>
                      <w:sz w:val="48"/>
                      <w:szCs w:val="48"/>
                    </w:rPr>
                    <w:t>G</w:t>
                  </w:r>
                  <w:r w:rsidRPr="00C71112">
                    <w:rPr>
                      <w:rFonts w:ascii="Futura XBlk BT" w:eastAsia="Futura Bk BT" w:hAnsi="Futura XBlk BT" w:cs="Futura Bk BT"/>
                      <w:i/>
                      <w:color w:val="221F1F"/>
                      <w:spacing w:val="3"/>
                      <w:w w:val="91"/>
                      <w:position w:val="1"/>
                      <w:sz w:val="48"/>
                      <w:szCs w:val="48"/>
                    </w:rPr>
                    <w:t>N</w:t>
                  </w:r>
                  <w:r w:rsidRPr="00C71112">
                    <w:rPr>
                      <w:rFonts w:ascii="Futura XBlk BT" w:eastAsia="Futura Bk BT" w:hAnsi="Futura XBlk BT" w:cs="Futura Bk BT"/>
                      <w:i/>
                      <w:color w:val="221F1F"/>
                      <w:spacing w:val="-1"/>
                      <w:w w:val="92"/>
                      <w:position w:val="1"/>
                      <w:sz w:val="48"/>
                      <w:szCs w:val="48"/>
                    </w:rPr>
                    <w:t>A</w:t>
                  </w:r>
                  <w:r w:rsidRPr="00C71112">
                    <w:rPr>
                      <w:rFonts w:ascii="Futura XBlk BT" w:eastAsia="Futura Bk BT" w:hAnsi="Futura XBlk BT" w:cs="Futura Bk BT"/>
                      <w:i/>
                      <w:color w:val="221F1F"/>
                      <w:w w:val="96"/>
                      <w:position w:val="1"/>
                      <w:sz w:val="52"/>
                      <w:szCs w:val="52"/>
                    </w:rPr>
                    <w:t>T</w:t>
                  </w:r>
                  <w:r w:rsidRPr="00C71112">
                    <w:rPr>
                      <w:rFonts w:ascii="Futura XBlk BT" w:eastAsia="Futura Bk BT" w:hAnsi="Futura XBlk BT" w:cs="Futura Bk BT"/>
                      <w:i/>
                      <w:color w:val="221F1F"/>
                      <w:w w:val="90"/>
                      <w:position w:val="1"/>
                      <w:sz w:val="48"/>
                      <w:szCs w:val="48"/>
                    </w:rPr>
                    <w:t>H</w:t>
                  </w:r>
                  <w:r w:rsidRPr="00C71112">
                    <w:rPr>
                      <w:rFonts w:ascii="Futura XBlk BT" w:eastAsia="Futura Bk BT" w:hAnsi="Futura XBlk BT" w:cs="Futura Bk BT"/>
                      <w:i/>
                      <w:color w:val="221F1F"/>
                      <w:spacing w:val="1"/>
                      <w:w w:val="103"/>
                      <w:position w:val="1"/>
                      <w:sz w:val="48"/>
                      <w:szCs w:val="48"/>
                    </w:rPr>
                    <w:t>E</w:t>
                  </w:r>
                  <w:r w:rsidRPr="00C71112">
                    <w:rPr>
                      <w:rFonts w:ascii="Futura XBlk BT" w:eastAsia="Futura Bk BT" w:hAnsi="Futura XBlk BT" w:cs="Futura Bk BT"/>
                      <w:i/>
                      <w:color w:val="221F1F"/>
                      <w:w w:val="103"/>
                      <w:position w:val="1"/>
                      <w:sz w:val="48"/>
                      <w:szCs w:val="48"/>
                    </w:rPr>
                    <w:t>R</w:t>
                  </w:r>
                  <w:r w:rsidRPr="00C71112">
                    <w:rPr>
                      <w:rFonts w:ascii="Futura XBlk BT" w:eastAsia="Futura Bk BT" w:hAnsi="Futura XBlk BT" w:cs="Futura Bk BT"/>
                      <w:i/>
                      <w:color w:val="221F1F"/>
                      <w:w w:val="88"/>
                      <w:position w:val="1"/>
                      <w:sz w:val="48"/>
                      <w:szCs w:val="48"/>
                    </w:rPr>
                    <w:t>M</w:t>
                  </w:r>
                </w:p>
                <w:p w:rsidR="000D4342" w:rsidRPr="00C71112" w:rsidRDefault="00C71112">
                  <w:pPr>
                    <w:spacing w:before="19"/>
                    <w:ind w:left="20"/>
                    <w:rPr>
                      <w:rFonts w:ascii="Swis721 BlkCn BT" w:hAnsi="Swis721 BlkCn BT"/>
                      <w:sz w:val="48"/>
                      <w:szCs w:val="48"/>
                    </w:rPr>
                  </w:pPr>
                  <w:r w:rsidRPr="00C71112">
                    <w:rPr>
                      <w:rFonts w:ascii="Swis721 BlkCn BT" w:hAnsi="Swis721 BlkCn BT"/>
                      <w:color w:val="221F1F"/>
                      <w:sz w:val="48"/>
                      <w:szCs w:val="48"/>
                    </w:rPr>
                    <w:t>B</w:t>
                  </w:r>
                  <w:r w:rsidRPr="00C71112">
                    <w:rPr>
                      <w:rFonts w:ascii="Swis721 BlkCn BT" w:hAnsi="Swis721 BlkCn BT"/>
                      <w:color w:val="221F1F"/>
                      <w:spacing w:val="-1"/>
                      <w:sz w:val="48"/>
                      <w:szCs w:val="48"/>
                    </w:rPr>
                    <w:t>o</w:t>
                  </w:r>
                  <w:r w:rsidRPr="00C71112">
                    <w:rPr>
                      <w:rFonts w:ascii="Swis721 BlkCn BT" w:hAnsi="Swis721 BlkCn BT"/>
                      <w:color w:val="221F1F"/>
                      <w:sz w:val="48"/>
                      <w:szCs w:val="48"/>
                    </w:rPr>
                    <w:t>il</w:t>
                  </w:r>
                  <w:r w:rsidRPr="00C71112">
                    <w:rPr>
                      <w:rFonts w:ascii="Swis721 BlkCn BT" w:hAnsi="Swis721 BlkCn BT"/>
                      <w:color w:val="221F1F"/>
                      <w:spacing w:val="1"/>
                      <w:sz w:val="48"/>
                      <w:szCs w:val="48"/>
                    </w:rPr>
                    <w:t>e</w:t>
                  </w:r>
                  <w:r w:rsidRPr="00C71112">
                    <w:rPr>
                      <w:rFonts w:ascii="Swis721 BlkCn BT" w:hAnsi="Swis721 BlkCn BT"/>
                      <w:color w:val="221F1F"/>
                      <w:sz w:val="48"/>
                      <w:szCs w:val="48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413.05pt;margin-top:191.3pt;width:44.25pt;height:12pt;z-index:-251633152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303.6pt;margin-top:191.3pt;width:44.4pt;height:12pt;z-index:-251634176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243pt;margin-top:191.3pt;width:26.65pt;height:12pt;z-index:-251635200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303.35pt;margin-top:174.3pt;width:26.65pt;height:12pt;z-index:-251636224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194.95pt;margin-top:174.3pt;width:26.65pt;height:12pt;z-index:-251637248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274.5pt;margin-top:24.5pt;width:123.55pt;height:11.5pt;z-index:-251638272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97.5pt;margin-top:24.5pt;width:177pt;height:11.5pt;z-index:-251639296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54pt;margin-top:24.5pt;width:43.5pt;height:11.5pt;z-index:-251640320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97.5pt;margin-top:66.7pt;width:129.55pt;height:13.45pt;z-index:-251641344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97.5pt;margin-top:60.6pt;width:129.55pt;height:6.1pt;z-index:-251642368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before="2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78pt;margin-top:60.6pt;width:19.5pt;height:19.55pt;z-index:-251643392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97.5pt;margin-top:51.7pt;width:129.55pt;height:8.9pt;z-index:-251644416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before="8" w:line="160" w:lineRule="exact"/>
                    <w:ind w:left="40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78pt;margin-top:51.7pt;width:19.5pt;height:8.9pt;z-index:-251645440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before="8" w:line="160" w:lineRule="exact"/>
                    <w:ind w:left="40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97.5pt;margin-top:42.6pt;width:129.55pt;height:9.1pt;z-index:-251646464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before="2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78pt;margin-top:42.6pt;width:19.5pt;height:9.1pt;z-index:-251647488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before="2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274.5pt;margin-top:51.7pt;width:123.55pt;height:8.9pt;z-index:-251648512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before="8" w:line="160" w:lineRule="exact"/>
                    <w:ind w:left="40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274.5pt;margin-top:42.6pt;width:123.55pt;height:9.1pt;z-index:-251649536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before="2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274.5pt;margin-top:66.7pt;width:123.55pt;height:18.05pt;z-index:-251650560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411.55pt;margin-top:86.3pt;width:165.45pt;height:26.15pt;z-index:-251651584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before="7"/>
                    <w:ind w:left="25"/>
                    <w:rPr>
                      <w:rFonts w:ascii="Impact" w:eastAsia="Impact" w:hAnsi="Impact" w:cs="Impact"/>
                    </w:rPr>
                  </w:pPr>
                  <w:r>
                    <w:rPr>
                      <w:rFonts w:ascii="Impact" w:eastAsia="Impact" w:hAnsi="Impact" w:cs="Impact"/>
                      <w:color w:val="221F1F"/>
                      <w:spacing w:val="-1"/>
                    </w:rPr>
                    <w:t>M</w:t>
                  </w:r>
                  <w:r>
                    <w:rPr>
                      <w:rFonts w:ascii="Impact" w:eastAsia="Impact" w:hAnsi="Impact" w:cs="Impact"/>
                      <w:color w:val="221F1F"/>
                      <w:spacing w:val="1"/>
                    </w:rPr>
                    <w:t>G</w:t>
                  </w:r>
                  <w:r>
                    <w:rPr>
                      <w:rFonts w:ascii="Impact" w:eastAsia="Impact" w:hAnsi="Impact" w:cs="Impact"/>
                      <w:color w:val="221F1F"/>
                    </w:rPr>
                    <w:t>H</w:t>
                  </w:r>
                  <w:r>
                    <w:rPr>
                      <w:rFonts w:ascii="Impact" w:eastAsia="Impact" w:hAnsi="Impact" w:cs="Impact"/>
                      <w:color w:val="221F1F"/>
                      <w:spacing w:val="-6"/>
                    </w:rPr>
                    <w:t xml:space="preserve"> </w:t>
                  </w:r>
                  <w:r>
                    <w:rPr>
                      <w:rFonts w:ascii="Impact" w:eastAsia="Impact" w:hAnsi="Impact" w:cs="Impact"/>
                      <w:color w:val="221F1F"/>
                      <w:spacing w:val="1"/>
                    </w:rPr>
                    <w:t>1</w:t>
                  </w:r>
                  <w:r>
                    <w:rPr>
                      <w:rFonts w:ascii="Impact" w:eastAsia="Impact" w:hAnsi="Impact" w:cs="Impact"/>
                      <w:color w:val="221F1F"/>
                    </w:rPr>
                    <w:t>6</w:t>
                  </w:r>
                  <w:r>
                    <w:rPr>
                      <w:rFonts w:ascii="Impact" w:eastAsia="Impact" w:hAnsi="Impact" w:cs="Impact"/>
                      <w:color w:val="221F1F"/>
                      <w:spacing w:val="-1"/>
                    </w:rPr>
                    <w:t>0</w:t>
                  </w:r>
                  <w:r>
                    <w:rPr>
                      <w:rFonts w:ascii="Impact" w:eastAsia="Impact" w:hAnsi="Impact" w:cs="Impact"/>
                      <w:color w:val="221F1F"/>
                    </w:rPr>
                    <w:t>0</w:t>
                  </w:r>
                  <w:r>
                    <w:rPr>
                      <w:rFonts w:ascii="Impact" w:eastAsia="Impact" w:hAnsi="Impact" w:cs="Impact"/>
                      <w:color w:val="221F1F"/>
                      <w:spacing w:val="-4"/>
                    </w:rPr>
                    <w:t xml:space="preserve"> </w:t>
                  </w:r>
                  <w:r>
                    <w:rPr>
                      <w:rFonts w:ascii="Impact" w:eastAsia="Impact" w:hAnsi="Impact" w:cs="Impact"/>
                      <w:color w:val="221F1F"/>
                    </w:rPr>
                    <w:t>-</w:t>
                  </w:r>
                  <w:r>
                    <w:rPr>
                      <w:rFonts w:ascii="Impact" w:eastAsia="Impact" w:hAnsi="Impact" w:cs="Impact"/>
                      <w:color w:val="221F1F"/>
                      <w:spacing w:val="-1"/>
                    </w:rPr>
                    <w:t xml:space="preserve"> </w:t>
                  </w:r>
                  <w:r>
                    <w:rPr>
                      <w:rFonts w:ascii="Impact" w:eastAsia="Impact" w:hAnsi="Impact" w:cs="Impact"/>
                      <w:color w:val="221F1F"/>
                      <w:spacing w:val="1"/>
                    </w:rPr>
                    <w:t>40</w:t>
                  </w:r>
                  <w:r>
                    <w:rPr>
                      <w:rFonts w:ascii="Impact" w:eastAsia="Impact" w:hAnsi="Impact" w:cs="Impact"/>
                      <w:color w:val="221F1F"/>
                      <w:spacing w:val="-1"/>
                    </w:rPr>
                    <w:t>00</w:t>
                  </w:r>
                </w:p>
                <w:p w:rsidR="000D4342" w:rsidRDefault="00C71112">
                  <w:pPr>
                    <w:spacing w:before="53"/>
                    <w:ind w:left="3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ndoo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r/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door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111.95pt;margin-top:99.1pt;width:115.1pt;height:13.3pt;z-index:-251652608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111.95pt;margin-top:92.05pt;width:115.1pt;height:7.1pt;z-index:-251653632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before="2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275.05pt;margin-top:99.1pt;width:123pt;height:13.3pt;z-index:-251654656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275.05pt;margin-top:92.05pt;width:123pt;height:7.1pt;z-index:-251655680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before="2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99pt;margin-top:129.7pt;width:128.05pt;height:7.7pt;z-index:-251656704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before="4" w:line="140" w:lineRule="exact"/>
                    <w:ind w:left="40"/>
                    <w:rPr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99pt;margin-top:120.05pt;width:128.05pt;height:9.65pt;z-index:-251657728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before="3" w:line="180" w:lineRule="exact"/>
                    <w:ind w:left="40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4in;margin-top:129.7pt;width:110.05pt;height:7.7pt;z-index:-251658752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before="4" w:line="140" w:lineRule="exact"/>
                    <w:ind w:left="40"/>
                    <w:rPr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4in;margin-top:120.05pt;width:110.05pt;height:9.65pt;z-index:-251659776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before="3" w:line="180" w:lineRule="exact"/>
                    <w:ind w:left="40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97.5pt;margin-top:151.8pt;width:136.5pt;height:11.75pt;z-index:-251660800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54pt;margin-top:151.8pt;width:43.5pt;height:11.75pt;z-index:-251661824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53pt;margin-top:670.6pt;width:511.25pt;height:102.3pt;z-index:-251662848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line="297" w:lineRule="auto"/>
                    <w:ind w:left="20" w:right="60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egra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ic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m.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ve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ic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hot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hav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ogn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z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</w:p>
                <w:p w:rsidR="000D4342" w:rsidRDefault="00C71112">
                  <w:pPr>
                    <w:spacing w:before="85" w:line="297" w:lineRule="auto"/>
                    <w:ind w:left="20" w:right="40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zab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urves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ppe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doo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andar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equ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ent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</w:p>
                <w:p w:rsidR="000D4342" w:rsidRDefault="00C71112">
                  <w:pPr>
                    <w:spacing w:before="85" w:line="294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ily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agnos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ic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 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hou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reen.</w:t>
                  </w:r>
                </w:p>
                <w:p w:rsidR="000D4342" w:rsidRDefault="00C71112">
                  <w:pPr>
                    <w:spacing w:before="90" w:line="294" w:lineRule="auto"/>
                    <w:ind w:left="20" w:right="15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peratur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if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53pt;margin-top:653.65pt;width:237.8pt;height:10.05pt;z-index:-251663872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var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spee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op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53pt;margin-top:594.05pt;width:523.1pt;height:52.65pt;z-index:-251664896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ver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l,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o-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nne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hange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burner</w:t>
                  </w:r>
                </w:p>
                <w:p w:rsidR="000D4342" w:rsidRDefault="000D4342">
                  <w:pPr>
                    <w:spacing w:before="8" w:line="120" w:lineRule="exact"/>
                    <w:rPr>
                      <w:sz w:val="12"/>
                      <w:szCs w:val="12"/>
                    </w:rPr>
                  </w:pPr>
                </w:p>
                <w:p w:rsidR="000D4342" w:rsidRDefault="00C71112">
                  <w:pPr>
                    <w:spacing w:line="297" w:lineRule="auto"/>
                    <w:ind w:left="20" w:right="69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ic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arg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hou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ova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j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ck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pane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pane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</w:p>
                <w:p w:rsidR="000D4342" w:rsidRDefault="00C71112">
                  <w:pPr>
                    <w:spacing w:before="85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pu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pu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ures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53pt;margin-top:513.3pt;width:521.35pt;height:73.25pt;z-index:-251665920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ix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burne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ove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rap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nega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</w:p>
                <w:p w:rsidR="000D4342" w:rsidRDefault="00C71112">
                  <w:pPr>
                    <w:spacing w:before="44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Ox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eed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m.</w:t>
                  </w:r>
                  <w:proofErr w:type="gramEnd"/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requ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ent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12.</w:t>
                  </w:r>
                </w:p>
                <w:p w:rsidR="000D4342" w:rsidRDefault="000D4342">
                  <w:pPr>
                    <w:spacing w:before="8" w:line="120" w:lineRule="exact"/>
                    <w:rPr>
                      <w:sz w:val="12"/>
                      <w:szCs w:val="12"/>
                    </w:rPr>
                  </w:pPr>
                </w:p>
                <w:p w:rsidR="000D4342" w:rsidRDefault="00C71112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gne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hor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zon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egor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ven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10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equ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eet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"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(1600)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"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(200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&amp;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2500)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10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”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(300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&amp;</w:t>
                  </w:r>
                </w:p>
                <w:p w:rsidR="000D4342" w:rsidRDefault="00C71112">
                  <w:pPr>
                    <w:spacing w:before="44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3500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12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”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(4000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PV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ypropy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ven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l.</w:t>
                  </w:r>
                  <w:proofErr w:type="gramEnd"/>
                </w:p>
                <w:p w:rsidR="000D4342" w:rsidRDefault="000D4342">
                  <w:pPr>
                    <w:spacing w:before="8" w:line="120" w:lineRule="exact"/>
                    <w:rPr>
                      <w:sz w:val="12"/>
                      <w:szCs w:val="12"/>
                    </w:rPr>
                  </w:pPr>
                </w:p>
                <w:p w:rsidR="000D4342" w:rsidRDefault="00C71112">
                  <w:pPr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ly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10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equ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"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(1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6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00)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"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(200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&amp;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2500)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10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”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(300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&amp;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3500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</w:p>
                <w:p w:rsidR="000D4342" w:rsidRDefault="00C71112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12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”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(4000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PV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PV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ze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53pt;margin-top:483.5pt;width:519.5pt;height:20.95pt;z-index:-251666944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line="284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sh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  <w:sz w:val="16"/>
                      <w:szCs w:val="16"/>
                    </w:rPr>
                    <w:t>ess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6"/>
                      <w:szCs w:val="16"/>
                    </w:rPr>
                    <w:t>4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"</w:t>
                  </w:r>
                  <w:r>
                    <w:rPr>
                      <w:rFonts w:ascii="Arial" w:eastAsia="Arial" w:hAnsi="Arial" w:cs="Arial"/>
                      <w:color w:val="000000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"</w:t>
                  </w:r>
                  <w:r>
                    <w:rPr>
                      <w:rFonts w:ascii="Arial" w:eastAsia="Arial" w:hAnsi="Arial" w:cs="Arial"/>
                      <w:color w:val="000000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NG</w:t>
                  </w:r>
                  <w:r>
                    <w:rPr>
                      <w:rFonts w:ascii="Arial" w:eastAsia="Arial" w:hAnsi="Arial" w:cs="Arial"/>
                      <w:color w:val="000000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"</w:t>
                  </w:r>
                  <w:r>
                    <w:rPr>
                      <w:rFonts w:ascii="Arial" w:eastAsia="Arial" w:hAnsi="Arial" w:cs="Arial"/>
                      <w:color w:val="000000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6"/>
                      <w:szCs w:val="16"/>
                    </w:rPr>
                    <w:t>4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"</w:t>
                  </w:r>
                  <w:r>
                    <w:rPr>
                      <w:rFonts w:ascii="Arial" w:eastAsia="Arial" w:hAnsi="Arial" w:cs="Arial"/>
                      <w:color w:val="000000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6"/>
                      <w:szCs w:val="16"/>
                    </w:rPr>
                    <w:t>c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pacing w:val="2"/>
                      <w:sz w:val="16"/>
                      <w:szCs w:val="16"/>
                    </w:rPr>
                    <w:t>.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n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cha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ope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,00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fe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53pt;margin-top:465.75pt;width:459.2pt;height:10.05pt;z-index:-251667968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eer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s/a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ir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ope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sta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53pt;margin-top:423.75pt;width:502.3pt;height:31.4pt;z-index:-251668992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bus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j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ze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ry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her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 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</w:p>
                <w:p w:rsidR="000D4342" w:rsidRDefault="00C71112">
                  <w:pPr>
                    <w:spacing w:before="29" w:line="278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325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°F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(163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°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C)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ze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reng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pro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zer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earan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53pt;margin-top:332.55pt;width:517.1pt;height:84.1pt;z-index:-251670016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line="297" w:lineRule="auto"/>
                    <w:ind w:left="20" w:right="39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equ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ppe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AS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pres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75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51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7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pre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ngs 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30p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(207k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a)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50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(34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5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60p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(41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3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kP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125p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(86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150p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(103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4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e.</w:t>
                  </w:r>
                </w:p>
                <w:p w:rsidR="000D4342" w:rsidRDefault="00C71112">
                  <w:pPr>
                    <w:spacing w:before="85" w:line="273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hange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16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(110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3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pres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hange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w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 vo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ruc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sk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o-r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 in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head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hange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or 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erna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onden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onden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dra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rap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hange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-yea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arran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</w:p>
                <w:p w:rsidR="000D4342" w:rsidRDefault="000D4342">
                  <w:pPr>
                    <w:spacing w:before="3" w:line="100" w:lineRule="exact"/>
                    <w:rPr>
                      <w:sz w:val="10"/>
                      <w:szCs w:val="10"/>
                    </w:rPr>
                  </w:pPr>
                </w:p>
                <w:p w:rsidR="000D4342" w:rsidRDefault="00C71112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ven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ed)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ponent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ory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53pt;margin-top:314.2pt;width:492.1pt;height:10.05pt;z-index:-251671040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noc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oved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hand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53pt;margin-top:295.85pt;width:366.35pt;height:10.05pt;z-index:-251672064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 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ndoor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doors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reez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53pt;margin-top:205.15pt;width:509.45pt;height:83.7pt;z-index:-251673088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ind w:left="20" w:right="-4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proofErr w:type="gramEnd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odu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20-100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des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urren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ze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 Z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3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/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</w:p>
                <w:p w:rsidR="000D4342" w:rsidRDefault="00C71112">
                  <w:pPr>
                    <w:spacing w:before="22" w:line="267" w:lineRule="auto"/>
                    <w:ind w:left="20" w:right="137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4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andar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Fi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Lo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des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gne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ruc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ordan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&amp;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Code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requ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(110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3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pre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bea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 "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"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oard.</w:t>
                  </w:r>
                </w:p>
                <w:p w:rsidR="000D4342" w:rsidRDefault="000D4342">
                  <w:pPr>
                    <w:spacing w:before="2" w:line="100" w:lineRule="exact"/>
                    <w:rPr>
                      <w:sz w:val="11"/>
                      <w:szCs w:val="11"/>
                    </w:rPr>
                  </w:pPr>
                </w:p>
                <w:p w:rsidR="000D4342" w:rsidRDefault="00C71112">
                  <w:pPr>
                    <w:spacing w:line="294" w:lineRule="auto"/>
                    <w:ind w:left="20" w:right="147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Cond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e)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ff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f 9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5%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</w:p>
                <w:p w:rsidR="000D4342" w:rsidRDefault="00C71112">
                  <w:pPr>
                    <w:spacing w:before="90"/>
                    <w:ind w:left="20" w:right="1536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ly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ef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requ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andar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53pt;margin-top:194.8pt;width:497.45pt;height:10.05pt;z-index:-251674112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Laar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agna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ode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  <w:u w:val="single" w:color="221F1F"/>
                    </w:rPr>
                    <w:t xml:space="preserve">           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  <w:u w:val="single" w:color="221F1F"/>
                    </w:rPr>
                    <w:t xml:space="preserve">                    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npu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  <w:u w:val="single" w:color="221F1F"/>
                    </w:rPr>
                    <w:t xml:space="preserve">                   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53pt;margin-top:177.75pt;width:352.8pt;height:10.05pt;z-index:-251675136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upp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ly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Q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  <w:u w:val="single" w:color="221F1F"/>
                    </w:rPr>
                    <w:t xml:space="preserve">           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Laar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ode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  <w:u w:val="single" w:color="221F1F"/>
                    </w:rPr>
                    <w:t xml:space="preserve">           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odu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233pt;margin-top:126.7pt;width:53.4pt;height:11pt;z-index:-251676160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9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96"/>
                      <w:sz w:val="18"/>
                      <w:szCs w:val="18"/>
                    </w:rPr>
                    <w:t>ep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96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96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w w:val="96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53pt;margin-top:126.7pt;width:45.5pt;height:11pt;z-index:-251677184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Co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410pt;margin-top:116pt;width:76.75pt;height:14pt;z-index:-251678208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line="260" w:lineRule="exact"/>
                    <w:ind w:left="20"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1"/>
                      <w:sz w:val="24"/>
                      <w:szCs w:val="24"/>
                    </w:rPr>
                    <w:t>ec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z w:val="24"/>
                      <w:szCs w:val="24"/>
                    </w:rPr>
                    <w:t>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233pt;margin-top:101.65pt;width:40.65pt;height:11pt;z-index:-251679232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ngin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53pt;margin-top:101.65pt;width:58.25pt;height:11pt;z-index:-251680256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9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96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96"/>
                      <w:sz w:val="18"/>
                      <w:szCs w:val="18"/>
                    </w:rPr>
                    <w:t>j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96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96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233pt;margin-top:74.5pt;width:38.6pt;height:11pt;z-index:-251681280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Loc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io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53pt;margin-top:74.5pt;width:40.2pt;height:11pt;z-index:-251682304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Pr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oje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 xml:space="preserve"> #: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233pt;margin-top:50.4pt;width:39.2pt;height:11pt;z-index:-251683328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53pt;margin-top:50.4pt;width:23.6pt;height:11pt;z-index:-251684352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group id="_x0000_s1253" style="position:absolute;margin-left:53.5pt;margin-top:150pt;width:181pt;height:15.1pt;z-index:-251686400;mso-position-horizontal-relative:page;mso-position-vertical-relative:page" coordorigin="1070,3000" coordsize="3620,302">
            <v:group id="_x0000_s1254" style="position:absolute;left:1080;top:3031;width:480;height:10" coordorigin="1080,3031" coordsize="480,10">
              <v:shape id="_x0000_s1277" style="position:absolute;left:1080;top:3031;width:480;height:10" coordorigin="1080,3031" coordsize="480,10" path="m1080,3041r480,l1560,3031r-480,l1080,3041xe" fillcolor="#221f1f" stroked="f">
                <v:path arrowok="t"/>
              </v:shape>
              <v:group id="_x0000_s1255" style="position:absolute;left:1080;top:3041;width:480;height:230" coordorigin="1080,3041" coordsize="480,230">
                <v:shape id="_x0000_s1276" style="position:absolute;left:1080;top:3041;width:480;height:230" coordorigin="1080,3041" coordsize="480,230" path="m1080,3271r480,l1560,3041r-480,l1080,3271xe" fillcolor="#221f1f" stroked="f">
                  <v:path arrowok="t"/>
                </v:shape>
                <v:group id="_x0000_s1256" style="position:absolute;left:1560;top:3031;width:360;height:10" coordorigin="1560,3031" coordsize="360,10">
                  <v:shape id="_x0000_s1275" style="position:absolute;left:1560;top:3031;width:360;height:10" coordorigin="1560,3031" coordsize="360,10" path="m1560,3041r360,l1920,3031r-360,l1560,3041xe" fillcolor="#221f1f" stroked="f">
                    <v:path arrowok="t"/>
                  </v:shape>
                  <v:group id="_x0000_s1257" style="position:absolute;left:1560;top:3041;width:360;height:230" coordorigin="1560,3041" coordsize="360,230">
                    <v:shape id="_x0000_s1274" style="position:absolute;left:1560;top:3041;width:360;height:230" coordorigin="1560,3041" coordsize="360,230" path="m1560,3271r360,l1920,3041r-360,l1560,3271xe" fillcolor="#221f1f" stroked="f">
                      <v:path arrowok="t"/>
                    </v:shape>
                    <v:group id="_x0000_s1258" style="position:absolute;left:1919;top:3031;width:62;height:240" coordorigin="1919,3031" coordsize="62,240">
                      <v:shape id="_x0000_s1273" style="position:absolute;left:1919;top:3031;width:62;height:240" coordorigin="1919,3031" coordsize="62,240" path="m1919,3271r62,l1981,3031r-62,l1919,3271xe" fillcolor="#221f1f" stroked="f">
                        <v:path arrowok="t"/>
                      </v:shape>
                      <v:group id="_x0000_s1259" style="position:absolute;left:1919;top:3041;width:62;height:230" coordorigin="1919,3041" coordsize="62,230">
                        <v:shape id="_x0000_s1272" style="position:absolute;left:1919;top:3041;width:62;height:230" coordorigin="1919,3041" coordsize="62,230" path="m1919,3271r62,l1981,3041r-62,l1919,3271xe" fillcolor="#221f1f" stroked="f">
                          <v:path arrowok="t"/>
                        </v:shape>
                        <v:group id="_x0000_s1260" style="position:absolute;left:1980;top:3031;width:259;height:10" coordorigin="1980,3031" coordsize="259,10">
                          <v:shape id="_x0000_s1271" style="position:absolute;left:1980;top:3031;width:259;height:10" coordorigin="1980,3031" coordsize="259,10" path="m1980,3041r259,l2239,3031r-259,l1980,3041xe" fillcolor="#221f1f" stroked="f">
                            <v:path arrowok="t"/>
                          </v:shape>
                          <v:group id="_x0000_s1261" style="position:absolute;left:1980;top:3041;width:259;height:230" coordorigin="1980,3041" coordsize="259,230">
                            <v:shape id="_x0000_s1270" style="position:absolute;left:1980;top:3041;width:259;height:230" coordorigin="1980,3041" coordsize="259,230" path="m1980,3271r259,l2239,3041r-259,l1980,3271xe" fillcolor="#221f1f" stroked="f">
                              <v:path arrowok="t"/>
                            </v:shape>
                            <v:group id="_x0000_s1262" style="position:absolute;left:2239;top:3031;width:2302;height:10" coordorigin="2239,3031" coordsize="2302,10">
                              <v:shape id="_x0000_s1269" style="position:absolute;left:2239;top:3031;width:2302;height:10" coordorigin="2239,3031" coordsize="2302,10" path="m2239,3041r2302,l4541,3031r-2302,l2239,3041xe" fillcolor="#221f1f" stroked="f">
                                <v:path arrowok="t"/>
                              </v:shape>
                              <v:group id="_x0000_s1263" style="position:absolute;left:2239;top:3041;width:2302;height:230" coordorigin="2239,3041" coordsize="2302,230">
                                <v:shape id="_x0000_s1268" style="position:absolute;left:2239;top:3041;width:2302;height:230" coordorigin="2239,3041" coordsize="2302,230" path="m2239,3271r2302,l4541,3041r-2302,l2239,3271xe" fillcolor="#221f1f" stroked="f">
                                  <v:path arrowok="t"/>
                                </v:shape>
                                <v:group id="_x0000_s1264" style="position:absolute;left:4541;top:3031;width:139;height:10" coordorigin="4541,3031" coordsize="139,10">
                                  <v:shape id="_x0000_s1267" style="position:absolute;left:4541;top:3031;width:139;height:10" coordorigin="4541,3031" coordsize="139,10" path="m4541,3041r139,l4680,3031r-139,l4541,3041xe" fillcolor="#221f1f" stroked="f">
                                    <v:path arrowok="t"/>
                                  </v:shape>
                                  <v:group id="_x0000_s1265" style="position:absolute;left:4541;top:3041;width:139;height:230" coordorigin="4541,3041" coordsize="139,230">
                                    <v:shape id="_x0000_s1266" style="position:absolute;left:4541;top:3041;width:139;height:230" coordorigin="4541,3041" coordsize="139,230" path="m4541,3271r139,l4680,3041r-139,l4541,3271xe" fillcolor="#221f1f" stroked="f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242" style="position:absolute;margin-left:287.45pt;margin-top:119.25pt;width:111.1pt;height:18.65pt;z-index:-251687424;mso-position-horizontal-relative:page;mso-position-vertical-relative:page" coordorigin="5749,2385" coordsize="2222,373">
            <v:group id="_x0000_s1243" style="position:absolute;left:5760;top:2395;width:2201;height:12" coordorigin="5760,2395" coordsize="2201,12">
              <v:shape id="_x0000_s1252" style="position:absolute;left:5760;top:2395;width:2201;height:12" coordorigin="5760,2395" coordsize="2201,12" path="m5760,2407r2201,l7961,2395r-2201,l5760,2407xe" fillcolor="#fefeaa" stroked="f">
                <v:path arrowok="t"/>
              </v:shape>
              <v:group id="_x0000_s1244" style="position:absolute;left:5760;top:2407;width:2201;height:182" coordorigin="5760,2407" coordsize="2201,182">
                <v:shape id="_x0000_s1251" style="position:absolute;left:5760;top:2407;width:2201;height:182" coordorigin="5760,2407" coordsize="2201,182" path="m5760,2590r2201,l7961,2407r-2201,l5760,2590xe" fillcolor="#fefeaa" stroked="f">
                  <v:path arrowok="t"/>
                </v:shape>
                <v:group id="_x0000_s1245" style="position:absolute;left:5760;top:2590;width:2201;height:10" coordorigin="5760,2590" coordsize="2201,10">
                  <v:shape id="_x0000_s1250" style="position:absolute;left:5760;top:2590;width:2201;height:10" coordorigin="5760,2590" coordsize="2201,10" path="m5760,2599r2201,l7961,2590r-2201,l5760,2599xe" fillcolor="#fefeaa" stroked="f">
                    <v:path arrowok="t"/>
                  </v:shape>
                  <v:group id="_x0000_s1246" style="position:absolute;left:5760;top:2599;width:2201;height:139" coordorigin="5760,2599" coordsize="2201,139">
                    <v:shape id="_x0000_s1249" style="position:absolute;left:5760;top:2599;width:2201;height:139" coordorigin="5760,2599" coordsize="2201,139" path="m5760,2738r2201,l7961,2599r-2201,l5760,2738xe" fillcolor="#fefeaa" stroked="f">
                      <v:path arrowok="t"/>
                    </v:shape>
                    <v:group id="_x0000_s1247" style="position:absolute;left:5760;top:2748;width:2201;height:0" coordorigin="5760,2748" coordsize="2201,0">
                      <v:shape id="_x0000_s1248" style="position:absolute;left:5760;top:2748;width:2201;height:0" coordorigin="5760,2748" coordsize="2201,0" path="m5760,2748r2201,e" filled="f" strokecolor="#fefeaa" strokeweight="1.06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219" style="position:absolute;margin-left:98.45pt;margin-top:119.25pt;width:129.1pt;height:18.65pt;z-index:-251688448;mso-position-horizontal-relative:page;mso-position-vertical-relative:page" coordorigin="1969,2385" coordsize="2582,373">
            <v:group id="_x0000_s1220" style="position:absolute;left:1980;top:2395;width:259;height:12" coordorigin="1980,2395" coordsize="259,12">
              <v:shape id="_x0000_s1241" style="position:absolute;left:1980;top:2395;width:259;height:12" coordorigin="1980,2395" coordsize="259,12" path="m1980,2407r259,l2239,2395r-259,l1980,2407xe" fillcolor="#fefeaa" stroked="f">
                <v:path arrowok="t"/>
              </v:shape>
              <v:group id="_x0000_s1221" style="position:absolute;left:1980;top:2407;width:259;height:182" coordorigin="1980,2407" coordsize="259,182">
                <v:shape id="_x0000_s1240" style="position:absolute;left:1980;top:2407;width:259;height:182" coordorigin="1980,2407" coordsize="259,182" path="m1980,2590r259,l2239,2407r-259,l1980,2590xe" fillcolor="#fefeaa" stroked="f">
                  <v:path arrowok="t"/>
                </v:shape>
                <v:group id="_x0000_s1222" style="position:absolute;left:2239;top:2395;width:2302;height:12" coordorigin="2239,2395" coordsize="2302,12">
                  <v:shape id="_x0000_s1239" style="position:absolute;left:2239;top:2395;width:2302;height:12" coordorigin="2239,2395" coordsize="2302,12" path="m2239,2407r2302,l4541,2395r-2302,l2239,2407xe" fillcolor="#fefeaa" stroked="f">
                    <v:path arrowok="t"/>
                  </v:shape>
                  <v:group id="_x0000_s1223" style="position:absolute;left:2239;top:2407;width:2302;height:182" coordorigin="2239,2407" coordsize="2302,182">
                    <v:shape id="_x0000_s1238" style="position:absolute;left:2239;top:2407;width:2302;height:182" coordorigin="2239,2407" coordsize="2302,182" path="m2239,2590r2302,l4541,2407r-2302,l2239,2590xe" fillcolor="#fefeaa" stroked="f">
                      <v:path arrowok="t"/>
                    </v:shape>
                    <v:group id="_x0000_s1224" style="position:absolute;left:1980;top:2590;width:259;height:10" coordorigin="1980,2590" coordsize="259,10">
                      <v:shape id="_x0000_s1237" style="position:absolute;left:1980;top:2590;width:259;height:10" coordorigin="1980,2590" coordsize="259,10" path="m1980,2599r259,l2239,2590r-259,l1980,2599xe" fillcolor="#fefeaa" stroked="f">
                        <v:path arrowok="t"/>
                      </v:shape>
                      <v:group id="_x0000_s1225" style="position:absolute;left:1980;top:2599;width:259;height:139" coordorigin="1980,2599" coordsize="259,139">
                        <v:shape id="_x0000_s1236" style="position:absolute;left:1980;top:2599;width:259;height:139" coordorigin="1980,2599" coordsize="259,139" path="m1980,2738r259,l2239,2599r-259,l1980,2738xe" fillcolor="#fefeaa" stroked="f">
                          <v:path arrowok="t"/>
                        </v:shape>
                        <v:group id="_x0000_s1226" style="position:absolute;left:2239;top:2590;width:2302;height:10" coordorigin="2239,2590" coordsize="2302,10">
                          <v:shape id="_x0000_s1235" style="position:absolute;left:2239;top:2590;width:2302;height:10" coordorigin="2239,2590" coordsize="2302,10" path="m2239,2599r2302,l4541,2590r-2302,l2239,2599xe" fillcolor="#fefeaa" stroked="f">
                            <v:path arrowok="t"/>
                          </v:shape>
                          <v:group id="_x0000_s1227" style="position:absolute;left:2239;top:2599;width:2302;height:139" coordorigin="2239,2599" coordsize="2302,139">
                            <v:shape id="_x0000_s1234" style="position:absolute;left:2239;top:2599;width:2302;height:139" coordorigin="2239,2599" coordsize="2302,139" path="m2239,2738r2302,l4541,2599r-2302,l2239,2738xe" fillcolor="#fefeaa" stroked="f">
                              <v:path arrowok="t"/>
                            </v:shape>
                            <v:group id="_x0000_s1228" style="position:absolute;left:1980;top:2748;width:259;height:0" coordorigin="1980,2748" coordsize="259,0">
                              <v:shape id="_x0000_s1233" style="position:absolute;left:1980;top:2748;width:259;height:0" coordorigin="1980,2748" coordsize="259,0" path="m1980,2748r259,e" filled="f" strokecolor="#fefeaa" strokeweight="1.06pt">
                                <v:path arrowok="t"/>
                              </v:shape>
                              <v:group id="_x0000_s1229" style="position:absolute;left:2239;top:2748;width:19;height:0" coordorigin="2239,2748" coordsize="19,0">
                                <v:shape id="_x0000_s1232" style="position:absolute;left:2239;top:2748;width:19;height:0" coordorigin="2239,2748" coordsize="19,0" path="m2239,2748r19,e" filled="f" strokecolor="#fefeaa" strokeweight="1.06pt">
                                  <v:path arrowok="t"/>
                                </v:shape>
                                <v:group id="_x0000_s1230" style="position:absolute;left:2258;top:2748;width:2282;height:0" coordorigin="2258,2748" coordsize="2282,0">
                                  <v:shape id="_x0000_s1231" style="position:absolute;left:2258;top:2748;width:2282;height:0" coordorigin="2258,2748" coordsize="2282,0" path="m2258,2748r2283,e" filled="f" strokecolor="#fefeaa" strokeweight="1.06pt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96" style="position:absolute;margin-left:272.95pt;margin-top:91.55pt;width:127.2pt;height:21.45pt;z-index:-251689472;mso-position-horizontal-relative:page;mso-position-vertical-relative:page" coordorigin="5459,1831" coordsize="2544,429">
            <v:group id="_x0000_s1197" style="position:absolute;left:5501;top:1841;width:259;height:139" coordorigin="5501,1841" coordsize="259,139">
              <v:shape id="_x0000_s1218" style="position:absolute;left:5501;top:1841;width:259;height:139" coordorigin="5501,1841" coordsize="259,139" path="m5501,1980r259,l5760,1841r-259,l5501,1980xe" fillcolor="#fefeaa" stroked="f">
                <v:path arrowok="t"/>
              </v:shape>
              <v:group id="_x0000_s1198" style="position:absolute;left:5501;top:1897;width:259;height:84" coordorigin="5501,1897" coordsize="259,84">
                <v:shape id="_x0000_s1217" style="position:absolute;left:5501;top:1897;width:259;height:84" coordorigin="5501,1897" coordsize="259,84" path="m5501,1981r259,l5760,1897r-259,l5501,1981xe" fillcolor="#fefeaa" stroked="f">
                  <v:path arrowok="t"/>
                </v:shape>
                <v:group id="_x0000_s1199" style="position:absolute;left:5760;top:1841;width:2201;height:139" coordorigin="5760,1841" coordsize="2201,139">
                  <v:shape id="_x0000_s1216" style="position:absolute;left:5760;top:1841;width:2201;height:139" coordorigin="5760,1841" coordsize="2201,139" path="m5760,1980r2201,l7961,1841r-2201,l5760,1980xe" fillcolor="#fefeaa" stroked="f">
                    <v:path arrowok="t"/>
                  </v:shape>
                  <v:group id="_x0000_s1200" style="position:absolute;left:5760;top:1897;width:2201;height:84" coordorigin="5760,1897" coordsize="2201,84">
                    <v:shape id="_x0000_s1215" style="position:absolute;left:5760;top:1897;width:2201;height:84" coordorigin="5760,1897" coordsize="2201,84" path="m5760,1981r2201,l7961,1897r-2201,l5760,1981xe" fillcolor="#fefeaa" stroked="f">
                      <v:path arrowok="t"/>
                    </v:shape>
                    <v:group id="_x0000_s1201" style="position:absolute;left:5501;top:1980;width:259;height:5" coordorigin="5501,1980" coordsize="259,5">
                      <v:shape id="_x0000_s1214" style="position:absolute;left:5501;top:1980;width:259;height:5" coordorigin="5501,1980" coordsize="259,5" path="m5501,1985r259,l5760,1980r-259,l5501,1985xe" fillcolor="#fefeaa" stroked="f">
                        <v:path arrowok="t"/>
                      </v:shape>
                      <v:group id="_x0000_s1202" style="position:absolute;left:5501;top:1985;width:259;height:254" coordorigin="5501,1985" coordsize="259,254">
                        <v:shape id="_x0000_s1213" style="position:absolute;left:5501;top:1985;width:259;height:254" coordorigin="5501,1985" coordsize="259,254" path="m5501,2239r259,l5760,1985r-259,l5501,2239xe" fillcolor="#fefeaa" stroked="f">
                          <v:path arrowok="t"/>
                        </v:shape>
                        <v:group id="_x0000_s1203" style="position:absolute;left:5760;top:1980;width:2201;height:5" coordorigin="5760,1980" coordsize="2201,5">
                          <v:shape id="_x0000_s1212" style="position:absolute;left:5760;top:1980;width:2201;height:5" coordorigin="5760,1980" coordsize="2201,5" path="m5760,1985r2201,l7961,1980r-2201,l5760,1985xe" fillcolor="#fefeaa" stroked="f">
                            <v:path arrowok="t"/>
                          </v:shape>
                          <v:group id="_x0000_s1204" style="position:absolute;left:5760;top:1985;width:2201;height:254" coordorigin="5760,1985" coordsize="2201,254">
                            <v:shape id="_x0000_s1211" style="position:absolute;left:5760;top:1985;width:2201;height:254" coordorigin="5760,1985" coordsize="2201,254" path="m5760,2239r2201,l7961,1985r-2201,l5760,2239xe" fillcolor="#fefeaa" stroked="f">
                              <v:path arrowok="t"/>
                            </v:shape>
                            <v:group id="_x0000_s1205" style="position:absolute;left:5501;top:2249;width:259;height:0" coordorigin="5501,2249" coordsize="259,0">
                              <v:shape id="_x0000_s1210" style="position:absolute;left:5501;top:2249;width:259;height:0" coordorigin="5501,2249" coordsize="259,0" path="m5501,2249r259,e" filled="f" strokecolor="#fefeaa" strokeweight="1.06pt">
                                <v:path arrowok="t"/>
                              </v:shape>
                              <v:group id="_x0000_s1206" style="position:absolute;left:5760;top:2249;width:19;height:0" coordorigin="5760,2249" coordsize="19,0">
                                <v:shape id="_x0000_s1209" style="position:absolute;left:5760;top:2249;width:19;height:0" coordorigin="5760,2249" coordsize="19,0" path="m5760,2249r19,e" filled="f" strokecolor="#fefeaa" strokeweight="1.06pt">
                                  <v:path arrowok="t"/>
                                </v:shape>
                                <v:group id="_x0000_s1207" style="position:absolute;left:5779;top:2249;width:2182;height:0" coordorigin="5779,2249" coordsize="2182,0">
                                  <v:shape id="_x0000_s1208" style="position:absolute;left:5779;top:2249;width:2182;height:0" coordorigin="5779,2249" coordsize="2182,0" path="m5779,2249r2182,e" filled="f" strokecolor="#fefeaa" strokeweight="1.06pt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85" style="position:absolute;margin-left:109.85pt;margin-top:91.55pt;width:119.25pt;height:21.45pt;z-index:-251690496;mso-position-horizontal-relative:page;mso-position-vertical-relative:page" coordorigin="2197,1831" coordsize="2385,429">
            <v:group id="_x0000_s1186" style="position:absolute;left:2239;top:1841;width:2302;height:139" coordorigin="2239,1841" coordsize="2302,139">
              <v:shape id="_x0000_s1195" style="position:absolute;left:2239;top:1841;width:2302;height:139" coordorigin="2239,1841" coordsize="2302,139" path="m2239,1980r2302,l4541,1841r-2302,l2239,1980xe" fillcolor="#fefeaa" stroked="f">
                <v:path arrowok="t"/>
              </v:shape>
              <v:group id="_x0000_s1187" style="position:absolute;left:2239;top:1897;width:2302;height:84" coordorigin="2239,1897" coordsize="2302,84">
                <v:shape id="_x0000_s1194" style="position:absolute;left:2239;top:1897;width:2302;height:84" coordorigin="2239,1897" coordsize="2302,84" path="m2239,1981r2302,l4541,1897r-2302,l2239,1981xe" fillcolor="#fefeaa" stroked="f">
                  <v:path arrowok="t"/>
                </v:shape>
                <v:group id="_x0000_s1188" style="position:absolute;left:2239;top:1980;width:2302;height:5" coordorigin="2239,1980" coordsize="2302,5">
                  <v:shape id="_x0000_s1193" style="position:absolute;left:2239;top:1980;width:2302;height:5" coordorigin="2239,1980" coordsize="2302,5" path="m2239,1985r2302,l4541,1980r-2302,l2239,1985xe" fillcolor="#fefeaa" stroked="f">
                    <v:path arrowok="t"/>
                  </v:shape>
                  <v:group id="_x0000_s1189" style="position:absolute;left:2239;top:1985;width:2302;height:254" coordorigin="2239,1985" coordsize="2302,254">
                    <v:shape id="_x0000_s1192" style="position:absolute;left:2239;top:1985;width:2302;height:254" coordorigin="2239,1985" coordsize="2302,254" path="m2239,2239r2302,l4541,1985r-2302,l2239,2239xe" fillcolor="#fefeaa" stroked="f">
                      <v:path arrowok="t"/>
                    </v:shape>
                    <v:group id="_x0000_s1190" style="position:absolute;left:2239;top:2249;width:2302;height:0" coordorigin="2239,2249" coordsize="2302,0">
                      <v:shape id="_x0000_s1191" style="position:absolute;left:2239;top:2249;width:2302;height:0" coordorigin="2239,2249" coordsize="2302,0" path="m2239,2249r2302,e" filled="f" strokecolor="#fefeaa" strokeweight="1.06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76" style="position:absolute;margin-left:411pt;margin-top:85.25pt;width:166.5pt;height:28.2pt;z-index:-251691520;mso-position-horizontal-relative:page;mso-position-vertical-relative:page" coordorigin="8220,1705" coordsize="3330,564">
            <v:group id="_x0000_s1177" style="position:absolute;left:8249;top:1726;width:3281;height:0" coordorigin="8249,1726" coordsize="3281,0">
              <v:shape id="_x0000_s1184" style="position:absolute;left:8249;top:1726;width:3281;height:0" coordorigin="8249,1726" coordsize="3281,0" path="m8249,1726r3281,e" filled="f" strokecolor="#221f1f" strokeweight="1.06pt">
                <v:path arrowok="t"/>
              </v:shape>
              <v:group id="_x0000_s1178" style="position:absolute;left:8231;top:1716;width:0;height:542" coordorigin="8231,1716" coordsize="0,542">
                <v:shape id="_x0000_s1183" style="position:absolute;left:8231;top:1716;width:0;height:542" coordorigin="8231,1716" coordsize="0,542" path="m8231,1716r,542e" filled="f" strokecolor="#221f1f" strokeweight="1.06pt">
                  <v:path arrowok="t"/>
                </v:shape>
                <v:group id="_x0000_s1179" style="position:absolute;left:11539;top:1716;width:0;height:542" coordorigin="11539,1716" coordsize="0,542">
                  <v:shape id="_x0000_s1182" style="position:absolute;left:11539;top:1716;width:0;height:542" coordorigin="11539,1716" coordsize="0,542" path="m11539,1716r,542e" filled="f" strokecolor="#221f1f" strokeweight="1.06pt">
                    <v:path arrowok="t"/>
                  </v:shape>
                  <v:group id="_x0000_s1180" style="position:absolute;left:8249;top:2249;width:3281;height:0" coordorigin="8249,2249" coordsize="3281,0">
                    <v:shape id="_x0000_s1181" style="position:absolute;left:8249;top:2249;width:3281;height:0" coordorigin="8249,2249" coordsize="3281,0" path="m8249,2249r3281,e" filled="f" strokecolor="#221f1f" strokeweight="1.06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157" style="position:absolute;margin-left:273pt;margin-top:65.9pt;width:127.05pt;height:19.4pt;z-index:-251692544;mso-position-horizontal-relative:page;mso-position-vertical-relative:page" coordorigin="5460,1318" coordsize="2541,388">
            <v:group id="_x0000_s1158" style="position:absolute;left:5501;top:1330;width:259;height:10" coordorigin="5501,1330" coordsize="259,10">
              <v:shape id="_x0000_s1175" style="position:absolute;left:5501;top:1330;width:259;height:10" coordorigin="5501,1330" coordsize="259,10" path="m5501,1339r259,l5760,1330r-259,l5501,1339xe" fillcolor="#fefeaa" stroked="f">
                <v:path arrowok="t"/>
              </v:shape>
              <v:group id="_x0000_s1159" style="position:absolute;left:5501;top:1339;width:259;height:264" coordorigin="5501,1339" coordsize="259,264">
                <v:shape id="_x0000_s1174" style="position:absolute;left:5501;top:1339;width:259;height:264" coordorigin="5501,1339" coordsize="259,264" path="m5501,1603r259,l5760,1339r-259,l5501,1603xe" fillcolor="#fefeaa" stroked="f">
                  <v:path arrowok="t"/>
                </v:shape>
                <v:group id="_x0000_s1160" style="position:absolute;left:5760;top:1330;width:2201;height:10" coordorigin="5760,1330" coordsize="2201,10">
                  <v:shape id="_x0000_s1173" style="position:absolute;left:5760;top:1330;width:2201;height:10" coordorigin="5760,1330" coordsize="2201,10" path="m5760,1339r2201,l7961,1330r-2201,l5760,1339xe" fillcolor="#fefeaa" stroked="f">
                    <v:path arrowok="t"/>
                  </v:shape>
                  <v:group id="_x0000_s1161" style="position:absolute;left:5760;top:1339;width:2201;height:264" coordorigin="5760,1339" coordsize="2201,264">
                    <v:shape id="_x0000_s1172" style="position:absolute;left:5760;top:1339;width:2201;height:264" coordorigin="5760,1339" coordsize="2201,264" path="m5760,1603r2201,l7961,1339r-2201,l5760,1603xe" fillcolor="#fefeaa" stroked="f">
                      <v:path arrowok="t"/>
                    </v:shape>
                    <v:group id="_x0000_s1162" style="position:absolute;left:5490;top:1330;width:0;height:365" coordorigin="5490,1330" coordsize="0,365">
                      <v:shape id="_x0000_s1171" style="position:absolute;left:5490;top:1330;width:0;height:365" coordorigin="5490,1330" coordsize="0,365" path="m5490,1330r,364e" filled="f" strokecolor="#fefeaa" strokeweight="1.18pt">
                        <v:path arrowok="t"/>
                      </v:shape>
                      <v:group id="_x0000_s1163" style="position:absolute;left:5501;top:1603;width:259;height:91" coordorigin="5501,1603" coordsize="259,91">
                        <v:shape id="_x0000_s1170" style="position:absolute;left:5501;top:1603;width:259;height:91" coordorigin="5501,1603" coordsize="259,91" path="m5501,1694r259,l5760,1603r-259,l5501,1694xe" fillcolor="#fefeaa" stroked="f">
                          <v:path arrowok="t"/>
                        </v:shape>
                        <v:group id="_x0000_s1164" style="position:absolute;left:5501;top:1655;width:259;height:0" coordorigin="5501,1655" coordsize="259,0">
                          <v:shape id="_x0000_s1169" style="position:absolute;left:5501;top:1655;width:259;height:0" coordorigin="5501,1655" coordsize="259,0" path="m5501,1655r259,e" filled="f" strokecolor="#fefeaa" strokeweight="4.06pt">
                            <v:path arrowok="t"/>
                          </v:shape>
                          <v:group id="_x0000_s1165" style="position:absolute;left:5760;top:1603;width:2201;height:91" coordorigin="5760,1603" coordsize="2201,91">
                            <v:shape id="_x0000_s1168" style="position:absolute;left:5760;top:1603;width:2201;height:91" coordorigin="5760,1603" coordsize="2201,91" path="m5760,1694r2201,l7961,1603r-2201,l5760,1694xe" fillcolor="#fefeaa" stroked="f">
                              <v:path arrowok="t"/>
                            </v:shape>
                            <v:group id="_x0000_s1166" style="position:absolute;left:5760;top:1655;width:2201;height:0" coordorigin="5760,1655" coordsize="2201,0">
                              <v:shape id="_x0000_s1167" style="position:absolute;left:5760;top:1655;width:2201;height:0" coordorigin="5760,1655" coordsize="2201,0" path="m5760,1655r2201,e" filled="f" strokecolor="#fefeaa" strokeweight="4.06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40" style="position:absolute;margin-left:93.95pt;margin-top:64.95pt;width:135.1pt;height:20.3pt;z-index:-251693568;mso-position-horizontal-relative:page;mso-position-vertical-relative:page" coordorigin="1879,1299" coordsize="2702,406">
            <v:group id="_x0000_s1141" style="position:absolute;left:1919;top:1330;width:62;height:274" coordorigin="1919,1330" coordsize="62,274">
              <v:shape id="_x0000_s1156" style="position:absolute;left:1919;top:1330;width:62;height:274" coordorigin="1919,1330" coordsize="62,274" path="m1919,1603r62,l1981,1330r-62,l1919,1603xe" fillcolor="#fefeaa" stroked="f">
                <v:path arrowok="t"/>
              </v:shape>
              <v:group id="_x0000_s1142" style="position:absolute;left:1919;top:1339;width:62;height:264" coordorigin="1919,1339" coordsize="62,264">
                <v:shape id="_x0000_s1155" style="position:absolute;left:1919;top:1339;width:62;height:264" coordorigin="1919,1339" coordsize="62,264" path="m1919,1603r62,l1981,1339r-62,l1919,1603xe" fillcolor="#fefeaa" stroked="f">
                  <v:path arrowok="t"/>
                </v:shape>
                <v:group id="_x0000_s1143" style="position:absolute;left:1980;top:1330;width:259;height:10" coordorigin="1980,1330" coordsize="259,10">
                  <v:shape id="_x0000_s1154" style="position:absolute;left:1980;top:1330;width:259;height:10" coordorigin="1980,1330" coordsize="259,10" path="m1980,1339r259,l2239,1330r-259,l1980,1339xe" fillcolor="#fefeaa" stroked="f">
                    <v:path arrowok="t"/>
                  </v:shape>
                  <v:group id="_x0000_s1144" style="position:absolute;left:1980;top:1339;width:259;height:264" coordorigin="1980,1339" coordsize="259,264">
                    <v:shape id="_x0000_s1153" style="position:absolute;left:1980;top:1339;width:259;height:264" coordorigin="1980,1339" coordsize="259,264" path="m1980,1603r259,l2239,1339r-259,l1980,1603xe" fillcolor="#fefeaa" stroked="f">
                      <v:path arrowok="t"/>
                    </v:shape>
                    <v:group id="_x0000_s1145" style="position:absolute;left:2239;top:1330;width:2302;height:10" coordorigin="2239,1330" coordsize="2302,10">
                      <v:shape id="_x0000_s1152" style="position:absolute;left:2239;top:1330;width:2302;height:10" coordorigin="2239,1330" coordsize="2302,10" path="m2239,1339r2302,l4541,1330r-2302,l2239,1339xe" fillcolor="#fefeaa" stroked="f">
                        <v:path arrowok="t"/>
                      </v:shape>
                      <v:group id="_x0000_s1146" style="position:absolute;left:2239;top:1339;width:2302;height:264" coordorigin="2239,1339" coordsize="2302,264">
                        <v:shape id="_x0000_s1151" style="position:absolute;left:2239;top:1339;width:2302;height:264" coordorigin="2239,1339" coordsize="2302,264" path="m2239,1603r2302,l4541,1339r-2302,l2239,1603xe" fillcolor="#fefeaa" stroked="f">
                          <v:path arrowok="t"/>
                        </v:shape>
                        <v:group id="_x0000_s1147" style="position:absolute;left:1920;top:1603;width:2621;height:91" coordorigin="1920,1603" coordsize="2621,91">
                          <v:shape id="_x0000_s1150" style="position:absolute;left:1920;top:1603;width:2621;height:91" coordorigin="1920,1603" coordsize="2621,91" path="m1920,1694r2621,l4541,1603r-2621,l1920,1694xe" fillcolor="#fefeaa" stroked="f">
                            <v:path arrowok="t"/>
                          </v:shape>
                          <v:group id="_x0000_s1148" style="position:absolute;left:1920;top:1655;width:2621;height:0" coordorigin="1920,1655" coordsize="2621,0">
                            <v:shape id="_x0000_s1149" style="position:absolute;left:1920;top:1655;width:2621;height:0" coordorigin="1920,1655" coordsize="2621,0" path="m1920,1655r2621,e" filled="f" strokecolor="#fefeaa" strokeweight="4.06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15" style="position:absolute;margin-left:273.9pt;margin-top:41.75pt;width:124.65pt;height:19.4pt;z-index:-251694592;mso-position-horizontal-relative:page;mso-position-vertical-relative:page" coordorigin="5478,835" coordsize="2493,388">
            <v:group id="_x0000_s1116" style="position:absolute;left:5490;top:847;width:0;height:182" coordorigin="5490,847" coordsize="0,182">
              <v:shape id="_x0000_s1139" style="position:absolute;left:5490;top:847;width:0;height:182" coordorigin="5490,847" coordsize="0,182" path="m5490,847r,183e" filled="f" strokecolor="#fefeaa" strokeweight="1.18pt">
                <v:path arrowok="t"/>
              </v:shape>
              <v:group id="_x0000_s1117" style="position:absolute;left:5490;top:857;width:0;height:173" coordorigin="5490,857" coordsize="0,173">
                <v:shape id="_x0000_s1138" style="position:absolute;left:5490;top:857;width:0;height:173" coordorigin="5490,857" coordsize="0,173" path="m5490,857r,173e" filled="f" strokecolor="#fefeaa" strokeweight="1.18pt">
                  <v:path arrowok="t"/>
                </v:shape>
                <v:group id="_x0000_s1118" style="position:absolute;left:5501;top:847;width:259;height:10" coordorigin="5501,847" coordsize="259,10">
                  <v:shape id="_x0000_s1137" style="position:absolute;left:5501;top:847;width:259;height:10" coordorigin="5501,847" coordsize="259,10" path="m5501,857r259,l5760,847r-259,l5501,857xe" fillcolor="#fefeaa" stroked="f">
                    <v:path arrowok="t"/>
                  </v:shape>
                  <v:group id="_x0000_s1119" style="position:absolute;left:5501;top:857;width:259;height:173" coordorigin="5501,857" coordsize="259,173">
                    <v:shape id="_x0000_s1136" style="position:absolute;left:5501;top:857;width:259;height:173" coordorigin="5501,857" coordsize="259,173" path="m5501,1030r259,l5760,857r-259,l5501,1030xe" fillcolor="#fefeaa" stroked="f">
                      <v:path arrowok="t"/>
                    </v:shape>
                    <v:group id="_x0000_s1120" style="position:absolute;left:5760;top:847;width:2201;height:10" coordorigin="5760,847" coordsize="2201,10">
                      <v:shape id="_x0000_s1135" style="position:absolute;left:5760;top:847;width:2201;height:10" coordorigin="5760,847" coordsize="2201,10" path="m5760,857r2201,l7961,847r-2201,l5760,857xe" fillcolor="#fefeaa" stroked="f">
                        <v:path arrowok="t"/>
                      </v:shape>
                      <v:group id="_x0000_s1121" style="position:absolute;left:5760;top:857;width:2201;height:173" coordorigin="5760,857" coordsize="2201,173">
                        <v:shape id="_x0000_s1134" style="position:absolute;left:5760;top:857;width:2201;height:173" coordorigin="5760,857" coordsize="2201,173" path="m5760,1030r2201,l7961,857r-2201,l5760,1030xe" fillcolor="#fefeaa" stroked="f">
                          <v:path arrowok="t"/>
                        </v:shape>
                        <v:group id="_x0000_s1122" style="position:absolute;left:5490;top:1030;width:0;height:182" coordorigin="5490,1030" coordsize="0,182">
                          <v:shape id="_x0000_s1133" style="position:absolute;left:5490;top:1030;width:0;height:182" coordorigin="5490,1030" coordsize="0,182" path="m5490,1030r,182e" filled="f" strokecolor="#fefeaa" strokeweight="1.18pt">
                            <v:path arrowok="t"/>
                          </v:shape>
                          <v:group id="_x0000_s1123" style="position:absolute;left:5490;top:1039;width:0;height:173" coordorigin="5490,1039" coordsize="0,173">
                            <v:shape id="_x0000_s1132" style="position:absolute;left:5490;top:1039;width:0;height:173" coordorigin="5490,1039" coordsize="0,173" path="m5490,1039r,173e" filled="f" strokecolor="#fefeaa" strokeweight="1.18pt">
                              <v:path arrowok="t"/>
                            </v:shape>
                            <v:group id="_x0000_s1124" style="position:absolute;left:5501;top:1030;width:259;height:10" coordorigin="5501,1030" coordsize="259,10">
                              <v:shape id="_x0000_s1131" style="position:absolute;left:5501;top:1030;width:259;height:10" coordorigin="5501,1030" coordsize="259,10" path="m5501,1039r259,l5760,1030r-259,l5501,1039xe" fillcolor="#fefeaa" stroked="f">
                                <v:path arrowok="t"/>
                              </v:shape>
                              <v:group id="_x0000_s1125" style="position:absolute;left:5501;top:1039;width:259;height:173" coordorigin="5501,1039" coordsize="259,173">
                                <v:shape id="_x0000_s1130" style="position:absolute;left:5501;top:1039;width:259;height:173" coordorigin="5501,1039" coordsize="259,173" path="m5501,1212r259,l5760,1039r-259,l5501,1212xe" fillcolor="#fefeaa" stroked="f">
                                  <v:path arrowok="t"/>
                                </v:shape>
                                <v:group id="_x0000_s1126" style="position:absolute;left:5760;top:1030;width:2201;height:10" coordorigin="5760,1030" coordsize="2201,10">
                                  <v:shape id="_x0000_s1129" style="position:absolute;left:5760;top:1030;width:2201;height:10" coordorigin="5760,1030" coordsize="2201,10" path="m5760,1039r2201,l7961,1030r-2201,l5760,1039xe" fillcolor="#fefeaa" stroked="f">
                                    <v:path arrowok="t"/>
                                  </v:shape>
                                  <v:group id="_x0000_s1127" style="position:absolute;left:5760;top:1039;width:2201;height:173" coordorigin="5760,1039" coordsize="2201,173">
                                    <v:shape id="_x0000_s1128" style="position:absolute;left:5760;top:1039;width:2201;height:173" coordorigin="5760,1039" coordsize="2201,173" path="m5760,1212r2201,l7961,1039r-2201,l5760,1212xe" fillcolor="#fefeaa" stroked="f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82" style="position:absolute;margin-left:77.5pt;margin-top:40.8pt;width:150.05pt;height:21.35pt;z-index:-251695616;mso-position-horizontal-relative:page;mso-position-vertical-relative:page" coordorigin="1550,816" coordsize="3001,427">
            <v:group id="_x0000_s1083" style="position:absolute;left:1560;top:847;width:360;height:10" coordorigin="1560,847" coordsize="360,10">
              <v:shape id="_x0000_s1114" style="position:absolute;left:1560;top:847;width:360;height:10" coordorigin="1560,847" coordsize="360,10" path="m1560,857r360,l1920,847r-360,l1560,857xe" fillcolor="#fefeaa" stroked="f">
                <v:path arrowok="t"/>
              </v:shape>
              <v:group id="_x0000_s1084" style="position:absolute;left:1560;top:857;width:360;height:173" coordorigin="1560,857" coordsize="360,173">
                <v:shape id="_x0000_s1113" style="position:absolute;left:1560;top:857;width:360;height:173" coordorigin="1560,857" coordsize="360,173" path="m1560,1030r360,l1920,857r-360,l1560,1030xe" fillcolor="#fefeaa" stroked="f">
                  <v:path arrowok="t"/>
                </v:shape>
                <v:group id="_x0000_s1085" style="position:absolute;left:1919;top:847;width:62;height:182" coordorigin="1919,847" coordsize="62,182">
                  <v:shape id="_x0000_s1112" style="position:absolute;left:1919;top:847;width:62;height:182" coordorigin="1919,847" coordsize="62,182" path="m1919,1030r62,l1981,847r-62,l1919,1030xe" fillcolor="#fefeaa" stroked="f">
                    <v:path arrowok="t"/>
                  </v:shape>
                  <v:group id="_x0000_s1086" style="position:absolute;left:1919;top:857;width:62;height:173" coordorigin="1919,857" coordsize="62,173">
                    <v:shape id="_x0000_s1111" style="position:absolute;left:1919;top:857;width:62;height:173" coordorigin="1919,857" coordsize="62,173" path="m1919,1030r62,l1981,857r-62,l1919,1030xe" fillcolor="#fefeaa" stroked="f">
                      <v:path arrowok="t"/>
                    </v:shape>
                    <v:group id="_x0000_s1087" style="position:absolute;left:1980;top:847;width:259;height:10" coordorigin="1980,847" coordsize="259,10">
                      <v:shape id="_x0000_s1110" style="position:absolute;left:1980;top:847;width:259;height:10" coordorigin="1980,847" coordsize="259,10" path="m1980,857r259,l2239,847r-259,l1980,857xe" fillcolor="#fefeaa" stroked="f">
                        <v:path arrowok="t"/>
                      </v:shape>
                      <v:group id="_x0000_s1088" style="position:absolute;left:1980;top:857;width:259;height:173" coordorigin="1980,857" coordsize="259,173">
                        <v:shape id="_x0000_s1109" style="position:absolute;left:1980;top:857;width:259;height:173" coordorigin="1980,857" coordsize="259,173" path="m1980,1030r259,l2239,857r-259,l1980,1030xe" fillcolor="#fefeaa" stroked="f">
                          <v:path arrowok="t"/>
                        </v:shape>
                        <v:group id="_x0000_s1089" style="position:absolute;left:2239;top:847;width:2302;height:10" coordorigin="2239,847" coordsize="2302,10">
                          <v:shape id="_x0000_s1108" style="position:absolute;left:2239;top:847;width:2302;height:10" coordorigin="2239,847" coordsize="2302,10" path="m2239,857r2302,l4541,847r-2302,l2239,857xe" fillcolor="#fefeaa" stroked="f">
                            <v:path arrowok="t"/>
                          </v:shape>
                          <v:group id="_x0000_s1090" style="position:absolute;left:2239;top:857;width:2302;height:173" coordorigin="2239,857" coordsize="2302,173">
                            <v:shape id="_x0000_s1107" style="position:absolute;left:2239;top:857;width:2302;height:173" coordorigin="2239,857" coordsize="2302,173" path="m2239,1030r2302,l4541,857r-2302,l2239,1030xe" fillcolor="#fefeaa" stroked="f">
                              <v:path arrowok="t"/>
                            </v:shape>
                            <v:group id="_x0000_s1091" style="position:absolute;left:1560;top:1030;width:360;height:10" coordorigin="1560,1030" coordsize="360,10">
                              <v:shape id="_x0000_s1106" style="position:absolute;left:1560;top:1030;width:360;height:10" coordorigin="1560,1030" coordsize="360,10" path="m1560,1039r360,l1920,1030r-360,l1560,1039xe" fillcolor="#fefeaa" stroked="f">
                                <v:path arrowok="t"/>
                              </v:shape>
                              <v:group id="_x0000_s1092" style="position:absolute;left:1560;top:1039;width:360;height:173" coordorigin="1560,1039" coordsize="360,173">
                                <v:shape id="_x0000_s1105" style="position:absolute;left:1560;top:1039;width:360;height:173" coordorigin="1560,1039" coordsize="360,173" path="m1560,1212r360,l1920,1039r-360,l1560,1212xe" fillcolor="#fefeaa" stroked="f">
                                  <v:path arrowok="t"/>
                                </v:shape>
                                <v:group id="_x0000_s1093" style="position:absolute;left:1919;top:1030;width:62;height:182" coordorigin="1919,1030" coordsize="62,182">
                                  <v:shape id="_x0000_s1104" style="position:absolute;left:1919;top:1030;width:62;height:182" coordorigin="1919,1030" coordsize="62,182" path="m1919,1212r62,l1981,1030r-62,l1919,1212xe" fillcolor="#fefeaa" stroked="f">
                                    <v:path arrowok="t"/>
                                  </v:shape>
                                  <v:group id="_x0000_s1094" style="position:absolute;left:1919;top:1039;width:62;height:173" coordorigin="1919,1039" coordsize="62,173">
                                    <v:shape id="_x0000_s1103" style="position:absolute;left:1919;top:1039;width:62;height:173" coordorigin="1919,1039" coordsize="62,173" path="m1919,1212r62,l1981,1039r-62,l1919,1212xe" fillcolor="#fefeaa" stroked="f">
                                      <v:path arrowok="t"/>
                                    </v:shape>
                                    <v:group id="_x0000_s1095" style="position:absolute;left:1980;top:1030;width:259;height:10" coordorigin="1980,1030" coordsize="259,10">
                                      <v:shape id="_x0000_s1102" style="position:absolute;left:1980;top:1030;width:259;height:10" coordorigin="1980,1030" coordsize="259,10" path="m1980,1039r259,l2239,1030r-259,l1980,1039xe" fillcolor="#fefeaa" stroked="f">
                                        <v:path arrowok="t"/>
                                      </v:shape>
                                      <v:group id="_x0000_s1096" style="position:absolute;left:1980;top:1039;width:259;height:173" coordorigin="1980,1039" coordsize="259,173">
                                        <v:shape id="_x0000_s1101" style="position:absolute;left:1980;top:1039;width:259;height:173" coordorigin="1980,1039" coordsize="259,173" path="m1980,1212r259,l2239,1039r-259,l1980,1212xe" fillcolor="#fefeaa" stroked="f">
                                          <v:path arrowok="t"/>
                                        </v:shape>
                                        <v:group id="_x0000_s1097" style="position:absolute;left:2239;top:1030;width:2302;height:10" coordorigin="2239,1030" coordsize="2302,10">
                                          <v:shape id="_x0000_s1100" style="position:absolute;left:2239;top:1030;width:2302;height:10" coordorigin="2239,1030" coordsize="2302,10" path="m2239,1039r2302,l4541,1030r-2302,l2239,1039xe" fillcolor="#fefeaa" stroked="f">
                                            <v:path arrowok="t"/>
                                          </v:shape>
                                          <v:group id="_x0000_s1098" style="position:absolute;left:2239;top:1039;width:2302;height:173" coordorigin="2239,1039" coordsize="2302,173">
                                            <v:shape id="_x0000_s1099" style="position:absolute;left:2239;top:1039;width:2302;height:173" coordorigin="2239,1039" coordsize="2302,173" path="m2239,1212r2302,l4541,1039r-2302,l2239,1212xe" fillcolor="#fefeaa" stroked="f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41" style="position:absolute;margin-left:53.5pt;margin-top:22.45pt;width:345.05pt;height:15.1pt;z-index:-251696640;mso-position-horizontal-relative:page;mso-position-vertical-relative:page" coordorigin="1070,449" coordsize="6901,302">
            <v:group id="_x0000_s1042" style="position:absolute;left:1080;top:480;width:480;height:10" coordorigin="1080,480" coordsize="480,10">
              <v:shape id="_x0000_s1081" style="position:absolute;left:1080;top:480;width:480;height:10" coordorigin="1080,480" coordsize="480,10" path="m1080,490r480,l1560,480r-480,l1080,490xe" fillcolor="#221f1f" stroked="f">
                <v:path arrowok="t"/>
              </v:shape>
              <v:group id="_x0000_s1043" style="position:absolute;left:1080;top:490;width:480;height:230" coordorigin="1080,490" coordsize="480,230">
                <v:shape id="_x0000_s1080" style="position:absolute;left:1080;top:490;width:480;height:230" coordorigin="1080,490" coordsize="480,230" path="m1080,720r480,l1560,490r-480,l1080,720xe" fillcolor="#221f1f" stroked="f">
                  <v:path arrowok="t"/>
                </v:shape>
                <v:group id="_x0000_s1044" style="position:absolute;left:1560;top:480;width:360;height:10" coordorigin="1560,480" coordsize="360,10">
                  <v:shape id="_x0000_s1079" style="position:absolute;left:1560;top:480;width:360;height:10" coordorigin="1560,480" coordsize="360,10" path="m1560,490r360,l1920,480r-360,l1560,490xe" fillcolor="#221f1f" stroked="f">
                    <v:path arrowok="t"/>
                  </v:shape>
                  <v:group id="_x0000_s1045" style="position:absolute;left:1560;top:490;width:360;height:230" coordorigin="1560,490" coordsize="360,230">
                    <v:shape id="_x0000_s1078" style="position:absolute;left:1560;top:490;width:360;height:230" coordorigin="1560,490" coordsize="360,230" path="m1560,720r360,l1920,490r-360,l1560,720xe" fillcolor="#221f1f" stroked="f">
                      <v:path arrowok="t"/>
                    </v:shape>
                    <v:group id="_x0000_s1046" style="position:absolute;left:1919;top:480;width:62;height:240" coordorigin="1919,480" coordsize="62,240">
                      <v:shape id="_x0000_s1077" style="position:absolute;left:1919;top:480;width:62;height:240" coordorigin="1919,480" coordsize="62,240" path="m1919,720r62,l1981,480r-62,l1919,720xe" fillcolor="#221f1f" stroked="f">
                        <v:path arrowok="t"/>
                      </v:shape>
                      <v:group id="_x0000_s1047" style="position:absolute;left:1919;top:490;width:62;height:230" coordorigin="1919,490" coordsize="62,230">
                        <v:shape id="_x0000_s1076" style="position:absolute;left:1919;top:490;width:62;height:230" coordorigin="1919,490" coordsize="62,230" path="m1919,720r62,l1981,490r-62,l1919,720xe" fillcolor="#221f1f" stroked="f">
                          <v:path arrowok="t"/>
                        </v:shape>
                        <v:group id="_x0000_s1048" style="position:absolute;left:1980;top:480;width:259;height:10" coordorigin="1980,480" coordsize="259,10">
                          <v:shape id="_x0000_s1075" style="position:absolute;left:1980;top:480;width:259;height:10" coordorigin="1980,480" coordsize="259,10" path="m1980,490r259,l2239,480r-259,l1980,490xe" fillcolor="#221f1f" stroked="f">
                            <v:path arrowok="t"/>
                          </v:shape>
                          <v:group id="_x0000_s1049" style="position:absolute;left:1980;top:490;width:259;height:230" coordorigin="1980,490" coordsize="259,230">
                            <v:shape id="_x0000_s1074" style="position:absolute;left:1980;top:490;width:259;height:230" coordorigin="1980,490" coordsize="259,230" path="m1980,720r259,l2239,490r-259,l1980,720xe" fillcolor="#221f1f" stroked="f">
                              <v:path arrowok="t"/>
                            </v:shape>
                            <v:group id="_x0000_s1050" style="position:absolute;left:2239;top:480;width:2302;height:10" coordorigin="2239,480" coordsize="2302,10">
                              <v:shape id="_x0000_s1073" style="position:absolute;left:2239;top:480;width:2302;height:10" coordorigin="2239,480" coordsize="2302,10" path="m2239,490r2302,l4541,480r-2302,l2239,490xe" fillcolor="#221f1f" stroked="f">
                                <v:path arrowok="t"/>
                              </v:shape>
                              <v:group id="_x0000_s1051" style="position:absolute;left:2239;top:490;width:2302;height:230" coordorigin="2239,490" coordsize="2302,230">
                                <v:shape id="_x0000_s1072" style="position:absolute;left:2239;top:490;width:2302;height:230" coordorigin="2239,490" coordsize="2302,230" path="m2239,720r2302,l4541,490r-2302,l2239,720xe" fillcolor="#221f1f" stroked="f">
                                  <v:path arrowok="t"/>
                                </v:shape>
                                <v:group id="_x0000_s1052" style="position:absolute;left:4541;top:480;width:139;height:10" coordorigin="4541,480" coordsize="139,10">
                                  <v:shape id="_x0000_s1071" style="position:absolute;left:4541;top:480;width:139;height:10" coordorigin="4541,480" coordsize="139,10" path="m4541,490r139,l4680,480r-139,l4541,490xe" fillcolor="#221f1f" stroked="f">
                                    <v:path arrowok="t"/>
                                  </v:shape>
                                  <v:group id="_x0000_s1053" style="position:absolute;left:4541;top:490;width:139;height:230" coordorigin="4541,490" coordsize="139,230">
                                    <v:shape id="_x0000_s1070" style="position:absolute;left:4541;top:490;width:139;height:230" coordorigin="4541,490" coordsize="139,230" path="m4541,720r139,l4680,490r-139,l4541,720xe" fillcolor="#221f1f" stroked="f">
                                      <v:path arrowok="t"/>
                                    </v:shape>
                                    <v:group id="_x0000_s1054" style="position:absolute;left:4680;top:480;width:799;height:10" coordorigin="4680,480" coordsize="799,10">
                                      <v:shape id="_x0000_s1069" style="position:absolute;left:4680;top:480;width:799;height:10" coordorigin="4680,480" coordsize="799,10" path="m4680,490r799,l5479,480r-799,l4680,490xe" fillcolor="#221f1f" stroked="f">
                                        <v:path arrowok="t"/>
                                      </v:shape>
                                      <v:group id="_x0000_s1055" style="position:absolute;left:4680;top:490;width:799;height:230" coordorigin="4680,490" coordsize="799,230">
                                        <v:shape id="_x0000_s1068" style="position:absolute;left:4680;top:490;width:799;height:230" coordorigin="4680,490" coordsize="799,230" path="m4680,720r799,l5479,490r-799,l4680,720xe" fillcolor="#221f1f" stroked="f">
                                          <v:path arrowok="t"/>
                                        </v:shape>
                                        <v:group id="_x0000_s1056" style="position:absolute;left:5490;top:480;width:0;height:240" coordorigin="5490,480" coordsize="0,240">
                                          <v:shape id="_x0000_s1067" style="position:absolute;left:5490;top:480;width:0;height:240" coordorigin="5490,480" coordsize="0,240" path="m5490,480r,240e" filled="f" strokecolor="#221f1f" strokeweight="1.18pt">
                                            <v:path arrowok="t"/>
                                          </v:shape>
                                          <v:group id="_x0000_s1057" style="position:absolute;left:5490;top:490;width:0;height:230" coordorigin="5490,490" coordsize="0,230">
                                            <v:shape id="_x0000_s1066" style="position:absolute;left:5490;top:490;width:0;height:230" coordorigin="5490,490" coordsize="0,230" path="m5490,490r,230e" filled="f" strokecolor="#221f1f" strokeweight="1.18pt">
                                              <v:path arrowok="t"/>
                                            </v:shape>
                                            <v:group id="_x0000_s1058" style="position:absolute;left:5501;top:480;width:259;height:10" coordorigin="5501,480" coordsize="259,10">
                                              <v:shape id="_x0000_s1065" style="position:absolute;left:5501;top:480;width:259;height:10" coordorigin="5501,480" coordsize="259,10" path="m5501,490r259,l5760,480r-259,l5501,490xe" fillcolor="#221f1f" stroked="f">
                                                <v:path arrowok="t"/>
                                              </v:shape>
                                              <v:group id="_x0000_s1059" style="position:absolute;left:5501;top:490;width:259;height:230" coordorigin="5501,490" coordsize="259,230">
                                                <v:shape id="_x0000_s1064" style="position:absolute;left:5501;top:490;width:259;height:230" coordorigin="5501,490" coordsize="259,230" path="m5501,720r259,l5760,490r-259,l5501,720xe" fillcolor="#221f1f" stroked="f">
                                                  <v:path arrowok="t"/>
                                                </v:shape>
                                                <v:group id="_x0000_s1060" style="position:absolute;left:5760;top:480;width:2201;height:10" coordorigin="5760,480" coordsize="2201,10">
                                                  <v:shape id="_x0000_s1063" style="position:absolute;left:5760;top:480;width:2201;height:10" coordorigin="5760,480" coordsize="2201,10" path="m5760,490r2201,l7961,480r-2201,l5760,490xe" fillcolor="#221f1f" stroked="f">
                                                    <v:path arrowok="t"/>
                                                  </v:shape>
                                                  <v:group id="_x0000_s1061" style="position:absolute;left:5760;top:490;width:2201;height:230" coordorigin="5760,490" coordsize="2201,230">
                                                    <v:shape id="_x0000_s1062" style="position:absolute;left:5760;top:490;width:2201;height:230" coordorigin="5760,490" coordsize="2201,230" path="m5760,720r2201,l7961,490r-2201,l5760,720xe" fillcolor="#221f1f" stroked="f">
                                                      <v:path arrowok="t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0D4342" w:rsidRDefault="000D4342">
      <w:pPr>
        <w:sectPr w:rsidR="000D4342">
          <w:pgSz w:w="12240" w:h="15840"/>
          <w:pgMar w:top="740" w:right="1720" w:bottom="280" w:left="1460" w:header="720" w:footer="720" w:gutter="0"/>
          <w:cols w:space="720"/>
        </w:sectPr>
      </w:pPr>
      <w:bookmarkStart w:id="0" w:name="_GoBack"/>
      <w:bookmarkEnd w:id="0"/>
    </w:p>
    <w:p w:rsidR="000D4342" w:rsidRDefault="00C71112">
      <w:r>
        <w:lastRenderedPageBreak/>
        <w:pict>
          <v:shape id="_x0000_s1040" type="#_x0000_t202" style="position:absolute;margin-left:37.15pt;margin-top:679.85pt;width:522.5pt;height:12pt;z-index:-251620864;mso-position-horizontal-relative:page;mso-position-vertical-relative:page" filled="f" stroked="f">
            <v:textbox inset="0,0,0,0">
              <w:txbxContent>
                <w:p w:rsidR="000D4342" w:rsidRDefault="000D434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47pt;margin-top:734.05pt;width:184.05pt;height:8pt;z-index:-251621888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2"/>
                      <w:szCs w:val="12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>U.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2"/>
                      <w:szCs w:val="12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>©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 xml:space="preserve"> Hea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>ng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2"/>
                      <w:szCs w:val="12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>yste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2"/>
                      <w:szCs w:val="12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 xml:space="preserve">s </w:t>
                  </w:r>
                  <w:proofErr w:type="gramStart"/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>16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2"/>
                      <w:szCs w:val="12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 xml:space="preserve">0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>Docu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2"/>
                      <w:szCs w:val="12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>ent</w:t>
                  </w:r>
                  <w:proofErr w:type="gramEnd"/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>5084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21F1F"/>
                      <w:sz w:val="12"/>
                      <w:szCs w:val="12"/>
                    </w:rPr>
                    <w:t>88D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57pt;margin-top:731.65pt;width:70.6pt;height:11pt;z-index:-251622912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hyperlink r:id="rId6">
                    <w:r>
                      <w:rPr>
                        <w:rFonts w:ascii="Arial" w:eastAsia="Arial" w:hAnsi="Arial" w:cs="Arial"/>
                        <w:b/>
                        <w:i/>
                        <w:color w:val="221F1F"/>
                        <w:spacing w:val="-1"/>
                        <w:sz w:val="18"/>
                        <w:szCs w:val="18"/>
                      </w:rPr>
                      <w:t>www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221F1F"/>
                        <w:sz w:val="18"/>
                        <w:szCs w:val="18"/>
                      </w:rPr>
                      <w:t>.L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221F1F"/>
                        <w:spacing w:val="1"/>
                        <w:sz w:val="18"/>
                        <w:szCs w:val="18"/>
                      </w:rPr>
                      <w:t>aa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221F1F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221F1F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221F1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221F1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221F1F"/>
                        <w:sz w:val="18"/>
                        <w:szCs w:val="18"/>
                      </w:rPr>
                      <w:t>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92.9pt;margin-top:696pt;width:356.85pt;height:34.2pt;z-index:-251623936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line="180" w:lineRule="exact"/>
                    <w:ind w:left="681" w:right="682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nd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du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up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800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900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9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7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6 •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Fa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 xml:space="preserve">x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8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00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9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83</w:t>
                  </w:r>
                </w:p>
                <w:p w:rsidR="000D4342" w:rsidRDefault="00C71112">
                  <w:pPr>
                    <w:spacing w:before="37"/>
                    <w:ind w:left="-14" w:right="-13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position w:val="1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b/>
                      <w:i/>
                      <w:position w:val="1"/>
                      <w:sz w:val="16"/>
                      <w:szCs w:val="16"/>
                    </w:rPr>
                    <w:t>dqu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i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position w:val="1"/>
                      <w:sz w:val="16"/>
                      <w:szCs w:val="16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i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-1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i/>
                      <w:position w:val="1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position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ndus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tri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17"/>
                      <w:szCs w:val="17"/>
                    </w:rPr>
                    <w:t>ay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ch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 xml:space="preserve">H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038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6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 xml:space="preserve">7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•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603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335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.6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30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0 •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 xml:space="preserve">x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6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335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7"/>
                      <w:szCs w:val="17"/>
                    </w:rPr>
                    <w:t>33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5</w:t>
                  </w:r>
                </w:p>
                <w:p w:rsidR="000D4342" w:rsidRDefault="00C71112">
                  <w:pPr>
                    <w:spacing w:before="44"/>
                    <w:ind w:left="12" w:right="208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186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Road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auga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Canad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5"/>
                      <w:sz w:val="16"/>
                      <w:szCs w:val="16"/>
                    </w:rPr>
                    <w:t>4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5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905.238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010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• 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905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366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0130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03.05pt;margin-top:425.15pt;width:125.05pt;height:205.5pt;z-index:-251624960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before="1" w:line="288" w:lineRule="auto"/>
                    <w:ind w:left="140" w:right="-4" w:hanging="1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Mu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lt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pu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il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p,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do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 w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w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y</w:t>
                  </w:r>
                </w:p>
                <w:p w:rsidR="000D4342" w:rsidRDefault="00C71112">
                  <w:pPr>
                    <w:spacing w:before="59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nd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y</w:t>
                  </w:r>
                </w:p>
                <w:p w:rsidR="000D4342" w:rsidRDefault="00C71112">
                  <w:pPr>
                    <w:spacing w:before="93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do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tic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nk</w:t>
                  </w:r>
                </w:p>
                <w:p w:rsidR="000D4342" w:rsidRDefault="00C71112">
                  <w:pPr>
                    <w:spacing w:before="91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</w:p>
                <w:p w:rsidR="000D4342" w:rsidRDefault="00C71112">
                  <w:pPr>
                    <w:spacing w:before="93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</w:p>
                <w:p w:rsidR="000D4342" w:rsidRDefault="00C71112">
                  <w:pPr>
                    <w:spacing w:before="91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ff</w:t>
                  </w:r>
                </w:p>
                <w:p w:rsidR="000D4342" w:rsidRDefault="00C71112">
                  <w:pPr>
                    <w:spacing w:before="93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Ma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h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it</w:t>
                  </w:r>
                </w:p>
                <w:p w:rsidR="000D4342" w:rsidRDefault="00C71112">
                  <w:pPr>
                    <w:spacing w:before="91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h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it</w:t>
                  </w:r>
                </w:p>
                <w:p w:rsidR="000D4342" w:rsidRDefault="00C71112">
                  <w:pPr>
                    <w:spacing w:before="93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ga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</w:t>
                  </w:r>
                </w:p>
                <w:p w:rsidR="000D4342" w:rsidRDefault="00C71112">
                  <w:pPr>
                    <w:spacing w:before="91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ct</w:t>
                  </w:r>
                </w:p>
                <w:p w:rsidR="000D4342" w:rsidRDefault="00C71112">
                  <w:pPr>
                    <w:spacing w:before="93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</w:t>
                  </w:r>
                </w:p>
                <w:p w:rsidR="000D4342" w:rsidRDefault="00C71112">
                  <w:pPr>
                    <w:spacing w:before="91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5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fl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</w:t>
                  </w:r>
                </w:p>
                <w:p w:rsidR="000D4342" w:rsidRDefault="00C71112">
                  <w:pPr>
                    <w:spacing w:before="93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per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</w:p>
                <w:p w:rsidR="000D4342" w:rsidRDefault="00C71112">
                  <w:pPr>
                    <w:spacing w:before="91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ur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ss</w:t>
                  </w:r>
                </w:p>
                <w:p w:rsidR="000D4342" w:rsidRDefault="00C71112">
                  <w:pPr>
                    <w:spacing w:before="93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10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24.95pt;margin-top:425.15pt;width:151.95pt;height:235.15pt;z-index:-251625984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before="1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ir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filt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</w:p>
                <w:p w:rsidR="000D4342" w:rsidRDefault="00C71112">
                  <w:pPr>
                    <w:spacing w:before="91" w:line="289" w:lineRule="auto"/>
                    <w:ind w:left="140" w:right="675" w:hanging="8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h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xc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ge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ith w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cti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ga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)</w:t>
                  </w:r>
                </w:p>
                <w:p w:rsidR="000D4342" w:rsidRDefault="00C71112">
                  <w:pPr>
                    <w:spacing w:before="58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“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p</w:t>
                  </w:r>
                </w:p>
                <w:p w:rsidR="000D4342" w:rsidRDefault="00C71112">
                  <w:pPr>
                    <w:spacing w:before="93"/>
                    <w:ind w:left="5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16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ma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x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4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k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</w:p>
                <w:p w:rsidR="000D4342" w:rsidRDefault="00C71112">
                  <w:pPr>
                    <w:spacing w:before="91" w:line="289" w:lineRule="auto"/>
                    <w:ind w:left="140" w:right="138" w:hanging="1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7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1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7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r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ef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lve</w:t>
                  </w:r>
                </w:p>
                <w:p w:rsidR="000D4342" w:rsidRDefault="00C71112">
                  <w:pPr>
                    <w:spacing w:before="58" w:line="289" w:lineRule="auto"/>
                    <w:ind w:left="140" w:right="114" w:hanging="1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ve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ck</w:t>
                  </w:r>
                  <w:proofErr w:type="gram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fitti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its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 fl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ge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)</w:t>
                  </w:r>
                </w:p>
                <w:p w:rsidR="000D4342" w:rsidRDefault="00C71112">
                  <w:pPr>
                    <w:spacing w:before="58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ilt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p</w:t>
                  </w:r>
                </w:p>
                <w:p w:rsidR="000D4342" w:rsidRDefault="00C71112">
                  <w:pPr>
                    <w:spacing w:before="93" w:line="286" w:lineRule="auto"/>
                    <w:ind w:left="140" w:right="167" w:hanging="1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w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 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ou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sc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y</w:t>
                  </w:r>
                </w:p>
                <w:p w:rsidR="000D4342" w:rsidRDefault="00C71112">
                  <w:pPr>
                    <w:spacing w:before="63"/>
                    <w:ind w:left="20" w:right="-24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pu</w:t>
                  </w:r>
                  <w:r>
                    <w:rPr>
                      <w:rFonts w:ascii="Arial" w:eastAsia="Arial" w:hAnsi="Arial" w:cs="Arial"/>
                      <w:spacing w:val="4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w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a</w:t>
                  </w:r>
                </w:p>
                <w:p w:rsidR="000D4342" w:rsidRDefault="00C71112">
                  <w:pPr>
                    <w:spacing w:before="31"/>
                    <w:ind w:left="14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 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ab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hr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il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</w:p>
                <w:p w:rsidR="000D4342" w:rsidRDefault="00C71112">
                  <w:pPr>
                    <w:spacing w:before="93" w:line="288" w:lineRule="auto"/>
                    <w:ind w:left="140" w:right="222" w:hanging="1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sc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ght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Ma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na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bo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il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/l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 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er</w:t>
                  </w:r>
                </w:p>
                <w:p w:rsidR="000D4342" w:rsidRDefault="00C71112">
                  <w:pPr>
                    <w:spacing w:before="59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ep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xt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odu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20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A</w:t>
                  </w:r>
                </w:p>
                <w:p w:rsidR="000D4342" w:rsidRDefault="00C71112">
                  <w:pPr>
                    <w:spacing w:before="33"/>
                    <w:ind w:left="14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proofErr w:type="gram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0-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DC)</w:t>
                  </w:r>
                </w:p>
                <w:p w:rsidR="000D4342" w:rsidRDefault="00C71112">
                  <w:pPr>
                    <w:spacing w:before="91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ep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xt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20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DC</w:t>
                  </w:r>
                </w:p>
                <w:p w:rsidR="000D4342" w:rsidRDefault="00C71112">
                  <w:pPr>
                    <w:spacing w:before="33"/>
                    <w:ind w:left="14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3pt;margin-top:425.1pt;width:147.55pt;height:246.1pt;z-index:-251627008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ind w:left="-12" w:right="479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-1"/>
                      <w:sz w:val="16"/>
                      <w:szCs w:val="16"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z w:val="16"/>
                      <w:szCs w:val="16"/>
                    </w:rPr>
                    <w:t>nd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z w:val="16"/>
                      <w:szCs w:val="16"/>
                    </w:rPr>
                    <w:t>rd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-1"/>
                      <w:sz w:val="16"/>
                      <w:szCs w:val="16"/>
                    </w:rPr>
                    <w:t>feat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-1"/>
                      <w:sz w:val="16"/>
                      <w:szCs w:val="16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-1"/>
                      <w:sz w:val="16"/>
                      <w:szCs w:val="16"/>
                    </w:rPr>
                    <w:t>cl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z w:val="16"/>
                      <w:szCs w:val="16"/>
                    </w:rPr>
                    <w:t>ud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i/>
                      <w:color w:val="221F1F"/>
                      <w:sz w:val="16"/>
                      <w:szCs w:val="16"/>
                    </w:rPr>
                    <w:t>:</w:t>
                  </w:r>
                </w:p>
                <w:p w:rsidR="000D4342" w:rsidRDefault="00C71112">
                  <w:pPr>
                    <w:spacing w:before="98"/>
                    <w:ind w:left="26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fici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y</w:t>
                  </w:r>
                </w:p>
                <w:p w:rsidR="000D4342" w:rsidRDefault="00C71112">
                  <w:pPr>
                    <w:spacing w:before="91" w:line="289" w:lineRule="auto"/>
                    <w:ind w:left="380" w:right="127" w:hanging="1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Mo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wn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20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%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: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1 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n)</w:t>
                  </w:r>
                </w:p>
                <w:p w:rsidR="000D4342" w:rsidRDefault="00C71112">
                  <w:pPr>
                    <w:spacing w:before="58"/>
                    <w:ind w:left="230" w:right="70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re-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-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14"/>
                      <w:szCs w:val="1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14"/>
                      <w:szCs w:val="14"/>
                    </w:rPr>
                    <w:t>ner</w:t>
                  </w:r>
                </w:p>
                <w:p w:rsidR="000D4342" w:rsidRDefault="00C71112">
                  <w:pPr>
                    <w:spacing w:before="93" w:line="286" w:lineRule="auto"/>
                    <w:ind w:left="380" w:right="331" w:hanging="1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x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ed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st st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4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–</w:t>
                  </w:r>
                </w:p>
                <w:p w:rsidR="000D4342" w:rsidRDefault="00C71112">
                  <w:pPr>
                    <w:spacing w:before="3"/>
                    <w:ind w:left="38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9pp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x</w:t>
                  </w:r>
                </w:p>
                <w:p w:rsidR="000D4342" w:rsidRDefault="00C71112">
                  <w:pPr>
                    <w:spacing w:before="88"/>
                    <w:ind w:left="255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s.</w:t>
                  </w:r>
                  <w:r>
                    <w:rPr>
                      <w:rFonts w:ascii="Arial" w:eastAsia="Arial" w:hAnsi="Arial" w:cs="Arial"/>
                      <w:spacing w:val="1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4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"</w:t>
                  </w:r>
                  <w:r>
                    <w:rPr>
                      <w:rFonts w:ascii="Arial" w:eastAsia="Arial" w:hAnsi="Arial" w:cs="Arial"/>
                      <w:spacing w:val="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0.5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"</w:t>
                  </w:r>
                  <w:r>
                    <w:rPr>
                      <w:rFonts w:ascii="Arial" w:eastAsia="Arial" w:hAnsi="Arial" w:cs="Arial"/>
                      <w:spacing w:val="1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103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w w:val="103"/>
                      <w:sz w:val="14"/>
                      <w:szCs w:val="14"/>
                    </w:rPr>
                    <w:t>G</w:t>
                  </w:r>
                </w:p>
                <w:p w:rsidR="000D4342" w:rsidRDefault="00C71112">
                  <w:pPr>
                    <w:spacing w:before="33"/>
                    <w:ind w:left="985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</w:t>
                  </w:r>
                  <w:proofErr w:type="gramEnd"/>
                  <w:r>
                    <w:rPr>
                      <w:rFonts w:ascii="Arial" w:eastAsia="Arial" w:hAnsi="Arial" w:cs="Arial"/>
                      <w:spacing w:val="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8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"</w:t>
                  </w:r>
                  <w:r>
                    <w:rPr>
                      <w:rFonts w:ascii="Arial" w:eastAsia="Arial" w:hAnsi="Arial" w:cs="Arial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4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"   </w:t>
                  </w:r>
                  <w:r>
                    <w:rPr>
                      <w:rFonts w:ascii="Arial" w:eastAsia="Arial" w:hAnsi="Arial" w:cs="Arial"/>
                      <w:spacing w:val="1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4"/>
                      <w:szCs w:val="14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w w:val="10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w w:val="103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4"/>
                      <w:szCs w:val="14"/>
                    </w:rPr>
                    <w:t>.</w:t>
                  </w:r>
                  <w:proofErr w:type="spellEnd"/>
                  <w:r>
                    <w:rPr>
                      <w:rFonts w:ascii="Arial" w:eastAsia="Arial" w:hAnsi="Arial" w:cs="Arial"/>
                      <w:w w:val="103"/>
                      <w:sz w:val="14"/>
                      <w:szCs w:val="14"/>
                    </w:rPr>
                    <w:t>)</w:t>
                  </w:r>
                </w:p>
                <w:p w:rsidR="000D4342" w:rsidRDefault="00C71112">
                  <w:pPr>
                    <w:spacing w:before="91" w:line="289" w:lineRule="auto"/>
                    <w:ind w:left="380" w:right="105" w:hanging="1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ou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vi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ts)</w:t>
                  </w:r>
                </w:p>
                <w:p w:rsidR="000D4342" w:rsidRDefault="00C71112">
                  <w:pPr>
                    <w:spacing w:before="58" w:line="289" w:lineRule="auto"/>
                    <w:ind w:left="380" w:right="240" w:hanging="1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'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'</w:t>
                  </w:r>
                  <w:r>
                    <w:rPr>
                      <w:rFonts w:ascii="Arial" w:eastAsia="Arial" w:hAnsi="Arial" w:cs="Arial"/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ur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b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p 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cti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ea</w:t>
                  </w:r>
                  <w:r>
                    <w:rPr>
                      <w:rFonts w:ascii="Arial" w:eastAsia="Arial" w:hAnsi="Arial" w:cs="Arial"/>
                      <w:spacing w:val="5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/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n</w:t>
                  </w:r>
                </w:p>
                <w:p w:rsidR="000D4342" w:rsidRDefault="00C71112">
                  <w:pPr>
                    <w:spacing w:before="58"/>
                    <w:ind w:left="230" w:right="769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bu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14"/>
                      <w:szCs w:val="14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14"/>
                      <w:szCs w:val="14"/>
                    </w:rPr>
                    <w:t>mb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14"/>
                      <w:szCs w:val="14"/>
                    </w:rPr>
                    <w:t>er</w:t>
                  </w:r>
                </w:p>
                <w:p w:rsidR="000D4342" w:rsidRDefault="00C71112">
                  <w:pPr>
                    <w:spacing w:before="93" w:line="287" w:lineRule="auto"/>
                    <w:ind w:left="380" w:right="-4" w:hanging="1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bo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ha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eng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ga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ir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be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es pr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x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ab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mb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ll fi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es</w:t>
                  </w:r>
                </w:p>
                <w:p w:rsidR="000D4342" w:rsidRDefault="00C71112">
                  <w:pPr>
                    <w:spacing w:before="62"/>
                    <w:ind w:left="26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nt</w:t>
                  </w:r>
                </w:p>
                <w:p w:rsidR="000D4342" w:rsidRDefault="00C71112">
                  <w:pPr>
                    <w:spacing w:before="91" w:line="289" w:lineRule="auto"/>
                    <w:ind w:left="380" w:right="220" w:hanging="1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3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0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0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equ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h)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3pt;margin-top:202.95pt;width:503.55pt;height:206.25pt;z-index:-251628032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line="276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graph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lly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dep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burne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/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if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of 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GH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 in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m.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sho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abou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m,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doo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 xml:space="preserve">em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app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</w:p>
                <w:p w:rsidR="000D4342" w:rsidRDefault="000D4342">
                  <w:pPr>
                    <w:spacing w:before="1" w:line="100" w:lineRule="exact"/>
                    <w:rPr>
                      <w:sz w:val="10"/>
                      <w:szCs w:val="10"/>
                    </w:rPr>
                  </w:pPr>
                </w:p>
                <w:p w:rsidR="000D4342" w:rsidRDefault="00C71112">
                  <w:pPr>
                    <w:spacing w:line="297" w:lineRule="auto"/>
                    <w:ind w:left="20" w:right="86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4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0-10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npu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onn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erna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m,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odu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e.</w:t>
                  </w:r>
                </w:p>
                <w:p w:rsidR="000D4342" w:rsidRDefault="00C71112">
                  <w:pPr>
                    <w:spacing w:before="85" w:line="272" w:lineRule="auto"/>
                    <w:ind w:left="20" w:right="43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hroug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odbu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conne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 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(bu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 l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ures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n,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npu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burne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odes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p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 pu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</w:p>
                <w:p w:rsidR="000D4342" w:rsidRDefault="000D4342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0D4342" w:rsidRDefault="00C71112">
                  <w:pPr>
                    <w:spacing w:line="273" w:lineRule="auto"/>
                    <w:ind w:left="20" w:right="12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agno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ude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m,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grounde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errupt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mit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eeded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do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mit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eeded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mit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eeded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k l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mit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eeded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pre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au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bus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 pre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ck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error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(ope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hor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ed)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4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VA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 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odu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mp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C 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npu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ph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es rever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prov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ure.</w:t>
                  </w:r>
                </w:p>
                <w:p w:rsidR="000D4342" w:rsidRDefault="000D4342">
                  <w:pPr>
                    <w:spacing w:before="3" w:line="100" w:lineRule="exact"/>
                    <w:rPr>
                      <w:sz w:val="10"/>
                      <w:szCs w:val="10"/>
                    </w:rPr>
                  </w:pPr>
                </w:p>
                <w:p w:rsidR="000D4342" w:rsidRDefault="00C71112">
                  <w:pPr>
                    <w:spacing w:line="297" w:lineRule="auto"/>
                    <w:ind w:left="20" w:right="30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bat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bac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burne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ount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burner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p.</w:t>
                  </w:r>
                </w:p>
                <w:p w:rsidR="000D4342" w:rsidRDefault="00C71112">
                  <w:pPr>
                    <w:spacing w:before="85" w:line="297" w:lineRule="auto"/>
                    <w:ind w:left="20" w:right="12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erent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out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 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ue 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reen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pre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exp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3pt;margin-top:96.3pt;width:496.15pt;height:95.35pt;z-index:-251629056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line="294" w:lineRule="auto"/>
                    <w:ind w:left="20" w:right="43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-l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agna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agna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hout add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</w:p>
                <w:p w:rsidR="000D4342" w:rsidRDefault="00C71112">
                  <w:pPr>
                    <w:spacing w:before="90" w:line="276" w:lineRule="auto"/>
                    <w:ind w:left="20" w:right="12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burner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pos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z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ef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or 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hoo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 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 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h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nee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</w:p>
                <w:p w:rsidR="000D4342" w:rsidRDefault="000D4342">
                  <w:pPr>
                    <w:spacing w:before="3" w:line="100" w:lineRule="exact"/>
                    <w:rPr>
                      <w:sz w:val="10"/>
                      <w:szCs w:val="10"/>
                    </w:rPr>
                  </w:pPr>
                </w:p>
                <w:p w:rsidR="000D4342" w:rsidRDefault="00C71112">
                  <w:pPr>
                    <w:spacing w:line="278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 is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if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ck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 in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andb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ode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 in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 error.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3pt;margin-top:22.25pt;width:504.15pt;height:67.05pt;z-index:-251630080;mso-position-horizontal-relative:page;mso-position-vertical-relative:page" filled="f" stroked="f">
            <v:textbox inset="0,0,0,0">
              <w:txbxContent>
                <w:p w:rsidR="000D4342" w:rsidRDefault="00C71112">
                  <w:pPr>
                    <w:spacing w:line="269" w:lineRule="auto"/>
                    <w:ind w:left="20" w:right="-8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j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ent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ude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e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;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e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nt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;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ic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;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°F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°C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ay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;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 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npu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;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 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npu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;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PI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para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;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6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PI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para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;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anua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l;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mp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;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erva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l;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doo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;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w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doo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on)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;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er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e 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h 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doo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e 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doo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on)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;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 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doo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e 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doo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r 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et opera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on)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;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down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;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gna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;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hort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le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enab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/d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e.</w:t>
                  </w:r>
                </w:p>
                <w:p w:rsidR="000D4342" w:rsidRDefault="000D434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0D4342" w:rsidRDefault="00C71112">
                  <w:pPr>
                    <w:ind w:left="20" w:right="239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eve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pas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ord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ver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-re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pa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ere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ke.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9" style="position:absolute;margin-left:37.15pt;margin-top:690.85pt;width:522.5pt;height:0;z-index:-251631104;mso-position-horizontal-relative:page;mso-position-vertical-relative:page" coordorigin="743,13817" coordsize="10450,0">
            <v:shape id="_x0000_s1030" style="position:absolute;left:743;top:13817;width:10450;height:0" coordorigin="743,13817" coordsize="10450,0" path="m743,13817r10450,e" filled="f" strokecolor="#221f1f" strokeweight="1pt">
              <v:path arrowok="t"/>
            </v:shape>
            <w10:wrap anchorx="page" anchory="page"/>
          </v:group>
        </w:pict>
      </w:r>
      <w:r>
        <w:pict>
          <v:group id="_x0000_s1026" style="position:absolute;margin-left:35.15pt;margin-top:697.75pt;width:132.1pt;height:46.6pt;z-index:-251632128;mso-position-horizontal-relative:page;mso-position-vertical-relative:page" coordorigin="703,13955" coordsize="2642,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43;top:13955;width:2602;height:563">
              <v:imagedata r:id="rId7" o:title=""/>
            </v:shape>
            <v:shape id="_x0000_s1027" type="#_x0000_t75" style="position:absolute;left:703;top:14515;width:2628;height:372">
              <v:imagedata r:id="rId8" o:title=""/>
            </v:shape>
            <w10:wrap anchorx="page" anchory="page"/>
          </v:group>
        </w:pict>
      </w:r>
    </w:p>
    <w:sectPr w:rsidR="000D4342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0EBE"/>
    <w:multiLevelType w:val="multilevel"/>
    <w:tmpl w:val="7A6057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4342"/>
    <w:rsid w:val="000D4342"/>
    <w:rsid w:val="00C7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ar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2016-11-02T17:43:00Z</dcterms:created>
  <dcterms:modified xsi:type="dcterms:W3CDTF">2016-11-02T17:44:00Z</dcterms:modified>
</cp:coreProperties>
</file>