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24" w:rsidRDefault="002C579D">
      <w:r>
        <w:pict>
          <v:shapetype id="_x0000_t202" coordsize="21600,21600" o:spt="202" path="m,l,21600r21600,l21600,xe">
            <v:stroke joinstyle="miter"/>
            <v:path gradientshapeok="t" o:connecttype="rect"/>
          </v:shapetype>
          <v:shape id="_x0000_s1333" type="#_x0000_t202" style="position:absolute;margin-left:54pt;margin-top:24pt;width:344pt;height:12pt;z-index:-251661824;mso-position-horizontal-relative:page;mso-position-vertical-relative:page" filled="f" stroked="f">
            <v:textbox inset="0,0,0,0">
              <w:txbxContent>
                <w:p w:rsidR="003A6F24" w:rsidRDefault="003A6F24">
                  <w:pPr>
                    <w:spacing w:line="200" w:lineRule="exact"/>
                    <w:ind w:left="40"/>
                  </w:pPr>
                </w:p>
              </w:txbxContent>
            </v:textbox>
            <w10:wrap anchorx="page" anchory="page"/>
          </v:shape>
        </w:pict>
      </w:r>
      <w:r>
        <w:pict>
          <v:shape id="_x0000_s1332" type="#_x0000_t202" style="position:absolute;margin-left:410.25pt;margin-top:85.45pt;width:166.05pt;height:14.5pt;z-index:-251662848;mso-position-horizontal-relative:page;mso-position-vertical-relative:page" filled="f" stroked="f">
            <v:textbox inset="0,0,0,0">
              <w:txbxContent>
                <w:p w:rsidR="003A6F24" w:rsidRDefault="002C579D">
                  <w:pPr>
                    <w:spacing w:before="33"/>
                    <w:ind w:left="-5"/>
                    <w:rPr>
                      <w:rFonts w:ascii="Arial" w:eastAsia="Arial" w:hAnsi="Arial" w:cs="Arial"/>
                      <w:sz w:val="18"/>
                      <w:szCs w:val="18"/>
                    </w:rPr>
                  </w:pPr>
                  <w:r>
                    <w:rPr>
                      <w:rFonts w:ascii="Arial" w:eastAsia="Arial" w:hAnsi="Arial" w:cs="Arial"/>
                      <w:color w:val="363435"/>
                      <w:sz w:val="18"/>
                      <w:szCs w:val="18"/>
                    </w:rPr>
                    <w:t>Model PNCH 500-2000 Indoor/Outdoor</w:t>
                  </w:r>
                </w:p>
              </w:txbxContent>
            </v:textbox>
            <w10:wrap anchorx="page" anchory="page"/>
          </v:shape>
        </w:pict>
      </w:r>
      <w:r>
        <w:pict>
          <v:shape id="_x0000_s1331" type="#_x0000_t202" style="position:absolute;margin-left:54pt;margin-top:149pt;width:180pt;height:12pt;z-index:-251663872;mso-position-horizontal-relative:page;mso-position-vertical-relative:page" filled="f" stroked="f">
            <v:textbox inset="0,0,0,0">
              <w:txbxContent>
                <w:p w:rsidR="003A6F24" w:rsidRDefault="003A6F24">
                  <w:pPr>
                    <w:spacing w:line="200" w:lineRule="exact"/>
                    <w:ind w:left="40"/>
                  </w:pPr>
                </w:p>
              </w:txbxContent>
            </v:textbox>
            <w10:wrap anchorx="page" anchory="page"/>
          </v:shape>
        </w:pict>
      </w:r>
      <w:r>
        <w:pict>
          <v:shape id="_x0000_s1330" type="#_x0000_t202" style="position:absolute;margin-left:522.95pt;margin-top:752.25pt;width:54.05pt;height:11pt;z-index:-251664896;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i/>
                      <w:color w:val="363435"/>
                      <w:sz w:val="18"/>
                      <w:szCs w:val="18"/>
                    </w:rPr>
                    <w:t>continued &gt;&gt;</w:t>
                  </w:r>
                </w:p>
              </w:txbxContent>
            </v:textbox>
            <w10:wrap anchorx="page" anchory="page"/>
          </v:shape>
        </w:pict>
      </w:r>
      <w:r>
        <w:pict>
          <v:shape id="_x0000_s1329" type="#_x0000_t202" style="position:absolute;margin-left:53pt;margin-top:200.35pt;width:523.45pt;height:530pt;z-index:-251665920;mso-position-horizontal-relative:page;mso-position-vertical-relative:page" filled="f" stroked="f">
            <v:textbox inset="0,0,0,0">
              <w:txbxContent>
                <w:p w:rsidR="003A6F24" w:rsidRDefault="002C579D">
                  <w:pPr>
                    <w:spacing w:line="180" w:lineRule="exact"/>
                    <w:ind w:left="20"/>
                    <w:rPr>
                      <w:rFonts w:ascii="Arial" w:eastAsia="Arial" w:hAnsi="Arial" w:cs="Arial"/>
                      <w:sz w:val="16"/>
                      <w:szCs w:val="16"/>
                    </w:rPr>
                  </w:pPr>
                  <w:r>
                    <w:rPr>
                      <w:rFonts w:ascii="Arial" w:eastAsia="Arial" w:hAnsi="Arial" w:cs="Arial"/>
                      <w:color w:val="363435"/>
                      <w:sz w:val="16"/>
                      <w:szCs w:val="16"/>
                    </w:rPr>
                    <w:t>design 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Z21.13 / CSA</w:t>
                  </w:r>
                  <w:r>
                    <w:rPr>
                      <w:rFonts w:ascii="Arial" w:eastAsia="Arial" w:hAnsi="Arial" w:cs="Arial"/>
                      <w:color w:val="363435"/>
                      <w:spacing w:val="-9"/>
                      <w:sz w:val="16"/>
                      <w:szCs w:val="16"/>
                    </w:rPr>
                    <w:t xml:space="preserve"> </w:t>
                  </w:r>
                  <w:r>
                    <w:rPr>
                      <w:rFonts w:ascii="Arial" w:eastAsia="Arial" w:hAnsi="Arial" w:cs="Arial"/>
                      <w:color w:val="363435"/>
                      <w:sz w:val="16"/>
                      <w:szCs w:val="16"/>
                    </w:rPr>
                    <w:t>4.9 Standard for Gas-Fired Low Pressure Steam and Hot</w:t>
                  </w:r>
                </w:p>
                <w:p w:rsidR="003A6F24" w:rsidRDefault="002C579D">
                  <w:pPr>
                    <w:spacing w:before="16" w:line="260" w:lineRule="auto"/>
                    <w:ind w:left="20" w:right="33"/>
                    <w:rPr>
                      <w:rFonts w:ascii="Arial" w:eastAsia="Arial" w:hAnsi="Arial" w:cs="Arial"/>
                      <w:sz w:val="16"/>
                      <w:szCs w:val="16"/>
                    </w:rPr>
                  </w:pPr>
                  <w:r>
                    <w:rPr>
                      <w:rFonts w:ascii="Arial" w:eastAsia="Arial" w:hAnsi="Arial" w:cs="Arial"/>
                      <w:color w:val="363435"/>
                      <w:spacing w:val="-6"/>
                      <w:sz w:val="16"/>
                      <w:szCs w:val="16"/>
                    </w:rPr>
                    <w:t>W</w:t>
                  </w:r>
                  <w:r>
                    <w:rPr>
                      <w:rFonts w:ascii="Arial" w:eastAsia="Arial" w:hAnsi="Arial" w:cs="Arial"/>
                      <w:color w:val="363435"/>
                      <w:sz w:val="16"/>
                      <w:szCs w:val="16"/>
                    </w:rPr>
                    <w:t xml:space="preserve">ater Boilers, and shall be design certified </w:t>
                  </w:r>
                  <w:r>
                    <w:rPr>
                      <w:rFonts w:ascii="Arial" w:eastAsia="Arial" w:hAnsi="Arial" w:cs="Arial"/>
                      <w:color w:val="363435"/>
                      <w:sz w:val="16"/>
                      <w:szCs w:val="16"/>
                    </w:rPr>
                    <w:t>for both indoor and outdoor use.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unit(s) shall be designed and constructed in accordance with the 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103 kPa)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unit(s) shall </w:t>
                  </w:r>
                  <w:r>
                    <w:rPr>
                      <w:rFonts w:ascii="Arial" w:eastAsia="Arial" w:hAnsi="Arial" w:cs="Arial"/>
                      <w:color w:val="363435"/>
                      <w:sz w:val="16"/>
                      <w:szCs w:val="16"/>
                    </w:rPr>
                    <w:t>be constructed to comply with the efficiency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3A6F24" w:rsidRDefault="003A6F24">
                  <w:pPr>
                    <w:spacing w:line="100" w:lineRule="exact"/>
                    <w:rPr>
                      <w:sz w:val="10"/>
                      <w:szCs w:val="10"/>
                    </w:rPr>
                  </w:pPr>
                </w:p>
                <w:p w:rsidR="003A6F24" w:rsidRDefault="002C579D">
                  <w:pPr>
                    <w:spacing w:line="260" w:lineRule="auto"/>
                    <w:ind w:left="20" w:right="-3"/>
                    <w:rPr>
                      <w:rFonts w:ascii="Arial" w:eastAsia="Arial" w:hAnsi="Arial" w:cs="Arial"/>
                      <w:sz w:val="16"/>
                      <w:szCs w:val="16"/>
                    </w:rPr>
                  </w:pPr>
                  <w:r>
                    <w:rPr>
                      <w:rFonts w:ascii="Arial" w:eastAsia="Arial" w:hAnsi="Arial" w:cs="Arial"/>
                      <w:color w:val="363435"/>
                      <w:sz w:val="16"/>
                      <w:szCs w:val="16"/>
                    </w:rPr>
                    <w:t>The water tube heat exchanger shall be a straight tube design with ten 7/8" (22mm) inner diameter integral finned copper tubes.</w:t>
                  </w:r>
                  <w:r>
                    <w:rPr>
                      <w:rFonts w:ascii="Arial" w:eastAsia="Arial" w:hAnsi="Arial" w:cs="Arial"/>
                      <w:color w:val="363435"/>
                      <w:spacing w:val="42"/>
                      <w:sz w:val="16"/>
                      <w:szCs w:val="16"/>
                    </w:rPr>
                    <w:t xml:space="preserve"> </w:t>
                  </w:r>
                  <w:r>
                    <w:rPr>
                      <w:rFonts w:ascii="Arial" w:eastAsia="Arial" w:hAnsi="Arial" w:cs="Arial"/>
                      <w:color w:val="363435"/>
                      <w:sz w:val="16"/>
                      <w:szCs w:val="16"/>
                    </w:rPr>
                    <w:t>The tubes shall be rol</w:t>
                  </w:r>
                  <w:r>
                    <w:rPr>
                      <w:rFonts w:ascii="Arial" w:eastAsia="Arial" w:hAnsi="Arial" w:cs="Arial"/>
                      <w:color w:val="363435"/>
                      <w:sz w:val="16"/>
                      <w:szCs w:val="16"/>
                    </w:rPr>
                    <w:t>led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103 kPa) working pressure.</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be a low water volume design.</w:t>
                  </w:r>
                  <w:r>
                    <w:rPr>
                      <w:rFonts w:ascii="Arial" w:eastAsia="Arial" w:hAnsi="Arial" w:cs="Arial"/>
                      <w:color w:val="363435"/>
                      <w:spacing w:val="36"/>
                      <w:sz w:val="16"/>
                      <w:szCs w:val="16"/>
                    </w:rPr>
                    <w:t xml:space="preserve"> </w:t>
                  </w:r>
                  <w:r>
                    <w:rPr>
                      <w:rFonts w:ascii="Arial" w:eastAsia="Arial" w:hAnsi="Arial" w:cs="Arial"/>
                      <w:color w:val="363435"/>
                      <w:sz w:val="16"/>
                      <w:szCs w:val="16"/>
                    </w:rPr>
                    <w:t>All gaskets shall be non-metallic, outside the jacket, and separated from the combustion chamber by at le</w:t>
                  </w:r>
                  <w:r>
                    <w:rPr>
                      <w:rFonts w:ascii="Arial" w:eastAsia="Arial" w:hAnsi="Arial" w:cs="Arial"/>
                      <w:color w:val="363435"/>
                      <w:sz w:val="16"/>
                      <w:szCs w:val="16"/>
                    </w:rPr>
                    <w:t>ast 3½" (90mm) to eliminate deterioration from heat.</w:t>
                  </w:r>
                  <w:r>
                    <w:rPr>
                      <w:rFonts w:ascii="Arial" w:eastAsia="Arial" w:hAnsi="Arial" w:cs="Arial"/>
                      <w:color w:val="363435"/>
                      <w:spacing w:val="44"/>
                      <w:sz w:val="16"/>
                      <w:szCs w:val="16"/>
                    </w:rPr>
                    <w:t xml:space="preserve"> </w:t>
                  </w:r>
                  <w:r>
                    <w:rPr>
                      <w:rFonts w:ascii="Arial" w:eastAsia="Arial" w:hAnsi="Arial" w:cs="Arial"/>
                      <w:color w:val="363435"/>
                      <w:sz w:val="16"/>
                      <w:szCs w:val="16"/>
                    </w:rPr>
                    <w:t>Headers shall have covers permitting visual inspection and cleaning of all internal surfaces.</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w:t>
                  </w:r>
                </w:p>
                <w:p w:rsidR="003A6F24" w:rsidRDefault="002C579D">
                  <w:pPr>
                    <w:ind w:left="20"/>
                    <w:rPr>
                      <w:rFonts w:ascii="Arial" w:eastAsia="Arial" w:hAnsi="Arial" w:cs="Arial"/>
                      <w:sz w:val="16"/>
                      <w:szCs w:val="16"/>
                    </w:rPr>
                  </w:pPr>
                  <w:r>
                    <w:rPr>
                      <w:rFonts w:ascii="Arial" w:eastAsia="Arial" w:hAnsi="Arial" w:cs="Arial"/>
                      <w:color w:val="363435"/>
                      <w:sz w:val="16"/>
                      <w:szCs w:val="16"/>
                    </w:rPr>
                    <w:t>have a ten-year warrant</w:t>
                  </w:r>
                  <w:r>
                    <w:rPr>
                      <w:rFonts w:ascii="Arial" w:eastAsia="Arial" w:hAnsi="Arial" w:cs="Arial"/>
                      <w:color w:val="363435"/>
                      <w:spacing w:val="-12"/>
                      <w:sz w:val="16"/>
                      <w:szCs w:val="16"/>
                    </w:rPr>
                    <w:t>y</w:t>
                  </w:r>
                  <w:r>
                    <w:rPr>
                      <w:rFonts w:ascii="Arial" w:eastAsia="Arial" w:hAnsi="Arial" w:cs="Arial"/>
                      <w:color w:val="363435"/>
                      <w:sz w:val="16"/>
                      <w:szCs w:val="16"/>
                    </w:rPr>
                    <w:t>.</w:t>
                  </w:r>
                </w:p>
                <w:p w:rsidR="003A6F24" w:rsidRDefault="003A6F24">
                  <w:pPr>
                    <w:spacing w:before="6" w:line="100" w:lineRule="exact"/>
                    <w:rPr>
                      <w:sz w:val="11"/>
                      <w:szCs w:val="11"/>
                    </w:rPr>
                  </w:pPr>
                </w:p>
                <w:p w:rsidR="003A6F24" w:rsidRDefault="002C579D">
                  <w:pPr>
                    <w:spacing w:line="260" w:lineRule="auto"/>
                    <w:ind w:left="20" w:right="195"/>
                    <w:rPr>
                      <w:rFonts w:ascii="Arial" w:eastAsia="Arial" w:hAnsi="Arial" w:cs="Arial"/>
                      <w:sz w:val="16"/>
                      <w:szCs w:val="16"/>
                    </w:rPr>
                  </w:pPr>
                  <w:r>
                    <w:rPr>
                      <w:rFonts w:ascii="Arial" w:eastAsia="Arial" w:hAnsi="Arial" w:cs="Arial"/>
                      <w:color w:val="363435"/>
                      <w:sz w:val="16"/>
                      <w:szCs w:val="16"/>
                    </w:rPr>
                    <w:t xml:space="preserve">The piping side header shall have removable flanges, and </w:t>
                  </w:r>
                  <w:r>
                    <w:rPr>
                      <w:rFonts w:ascii="Arial" w:eastAsia="Arial" w:hAnsi="Arial" w:cs="Arial"/>
                      <w:color w:val="363435"/>
                      <w:sz w:val="16"/>
                      <w:szCs w:val="16"/>
                    </w:rPr>
                    <w:t>the boiler design shall permit removal of the complete heat exchanger for service from either the front or top, to facilitate maintenance.</w:t>
                  </w:r>
                </w:p>
                <w:p w:rsidR="003A6F24" w:rsidRDefault="003A6F24">
                  <w:pPr>
                    <w:spacing w:line="100" w:lineRule="exact"/>
                    <w:rPr>
                      <w:sz w:val="10"/>
                      <w:szCs w:val="10"/>
                    </w:rPr>
                  </w:pPr>
                </w:p>
                <w:p w:rsidR="003A6F24" w:rsidRDefault="002C579D">
                  <w:pPr>
                    <w:spacing w:line="260" w:lineRule="auto"/>
                    <w:ind w:left="20" w:right="212"/>
                    <w:rPr>
                      <w:rFonts w:ascii="Arial" w:eastAsia="Arial" w:hAnsi="Arial" w:cs="Arial"/>
                      <w:sz w:val="16"/>
                      <w:szCs w:val="16"/>
                    </w:rPr>
                  </w:pPr>
                  <w:r>
                    <w:rPr>
                      <w:rFonts w:ascii="Arial" w:eastAsia="Arial" w:hAnsi="Arial" w:cs="Arial"/>
                      <w:color w:val="363435"/>
                      <w:sz w:val="16"/>
                      <w:szCs w:val="16"/>
                    </w:rPr>
                    <w:t>The boiler shall be built with an automatic mixing system, to protect the heat exchanger from excessive condensation</w:t>
                  </w:r>
                  <w:r>
                    <w:rPr>
                      <w:rFonts w:ascii="Arial" w:eastAsia="Arial" w:hAnsi="Arial" w:cs="Arial"/>
                      <w:color w:val="363435"/>
                      <w:sz w:val="16"/>
                      <w:szCs w:val="16"/>
                    </w:rPr>
                    <w:t xml:space="preserve"> due to low return water temperature, down to 70°F (21°C).</w:t>
                  </w:r>
                  <w:r>
                    <w:rPr>
                      <w:rFonts w:ascii="Arial" w:eastAsia="Arial" w:hAnsi="Arial" w:cs="Arial"/>
                      <w:color w:val="363435"/>
                      <w:spacing w:val="41"/>
                      <w:sz w:val="16"/>
                      <w:szCs w:val="16"/>
                    </w:rPr>
                    <w:t xml:space="preserve"> </w:t>
                  </w:r>
                  <w:r>
                    <w:rPr>
                      <w:rFonts w:ascii="Arial" w:eastAsia="Arial" w:hAnsi="Arial" w:cs="Arial"/>
                      <w:color w:val="363435"/>
                      <w:sz w:val="16"/>
                      <w:szCs w:val="16"/>
                    </w:rPr>
                    <w:t>The boiler shall be built with an integral volute-mounted pump that is sized to provide the correct flow rate for the heate</w:t>
                  </w:r>
                  <w:r>
                    <w:rPr>
                      <w:rFonts w:ascii="Arial" w:eastAsia="Arial" w:hAnsi="Arial" w:cs="Arial"/>
                      <w:color w:val="363435"/>
                      <w:spacing w:val="-9"/>
                      <w:sz w:val="16"/>
                      <w:szCs w:val="16"/>
                    </w:rPr>
                    <w:t>r</w:t>
                  </w:r>
                  <w:r>
                    <w:rPr>
                      <w:rFonts w:ascii="Arial" w:eastAsia="Arial" w:hAnsi="Arial" w:cs="Arial"/>
                      <w:color w:val="363435"/>
                      <w:sz w:val="16"/>
                      <w:szCs w:val="16"/>
                    </w:rPr>
                    <w:t>, flow for the mixing system, and 30 feet (9.1m) of full-sized piping.</w:t>
                  </w:r>
                </w:p>
                <w:p w:rsidR="003A6F24" w:rsidRDefault="003A6F24">
                  <w:pPr>
                    <w:spacing w:line="100" w:lineRule="exact"/>
                    <w:rPr>
                      <w:sz w:val="10"/>
                      <w:szCs w:val="10"/>
                    </w:rPr>
                  </w:pPr>
                </w:p>
                <w:p w:rsidR="003A6F24" w:rsidRDefault="002C579D">
                  <w:pPr>
                    <w:spacing w:line="260" w:lineRule="auto"/>
                    <w:ind w:left="20" w:right="44"/>
                    <w:rPr>
                      <w:rFonts w:ascii="Arial" w:eastAsia="Arial" w:hAnsi="Arial" w:cs="Arial"/>
                      <w:sz w:val="16"/>
                      <w:szCs w:val="16"/>
                    </w:rPr>
                  </w:pPr>
                  <w:r>
                    <w:rPr>
                      <w:rFonts w:ascii="Arial" w:eastAsia="Arial" w:hAnsi="Arial" w:cs="Arial"/>
                      <w:color w:val="363435"/>
                      <w:sz w:val="16"/>
                      <w:szCs w:val="16"/>
                    </w:rPr>
                    <w:t>T</w:t>
                  </w:r>
                  <w:r>
                    <w:rPr>
                      <w:rFonts w:ascii="Arial" w:eastAsia="Arial" w:hAnsi="Arial" w:cs="Arial"/>
                      <w:color w:val="363435"/>
                      <w:sz w:val="16"/>
                      <w:szCs w:val="16"/>
                    </w:rPr>
                    <w:t>he units shall use a proved hot surface ignition (HSI) with a 20-second pre-purge cycle to allow the ignitor adequate time to heat up and clean out the combustion chambe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Upon a call for heat, if a flame is not detected, the burner controller shall attemp</w:t>
                  </w:r>
                  <w:r>
                    <w:rPr>
                      <w:rFonts w:ascii="Arial" w:eastAsia="Arial" w:hAnsi="Arial" w:cs="Arial"/>
                      <w:color w:val="363435"/>
                      <w:sz w:val="16"/>
                      <w:szCs w:val="16"/>
                    </w:rPr>
                    <w:t>t two more times prior to a lockout condition requiring a manual reset.</w:t>
                  </w:r>
                  <w:r>
                    <w:rPr>
                      <w:rFonts w:ascii="Arial" w:eastAsia="Arial" w:hAnsi="Arial" w:cs="Arial"/>
                      <w:color w:val="363435"/>
                      <w:spacing w:val="44"/>
                      <w:sz w:val="16"/>
                      <w:szCs w:val="16"/>
                    </w:rPr>
                    <w:t xml:space="preserve"> </w:t>
                  </w:r>
                  <w:r>
                    <w:rPr>
                      <w:rFonts w:ascii="Arial" w:eastAsia="Arial" w:hAnsi="Arial" w:cs="Arial"/>
                      <w:color w:val="363435"/>
                      <w:sz w:val="16"/>
                      <w:szCs w:val="16"/>
                    </w:rPr>
                    <w:t xml:space="preserve">If there is a loss of flame signal during a successful call for heat cycle, the burner control shall attempt three re- ignition cycles before locking out. </w:t>
                  </w:r>
                  <w:r>
                    <w:rPr>
                      <w:rFonts w:ascii="Arial" w:eastAsia="Arial" w:hAnsi="Arial" w:cs="Arial"/>
                      <w:color w:val="363435"/>
                      <w:spacing w:val="44"/>
                      <w:sz w:val="16"/>
                      <w:szCs w:val="16"/>
                    </w:rPr>
                    <w:t xml:space="preserve"> </w:t>
                  </w:r>
                  <w:r>
                    <w:rPr>
                      <w:rFonts w:ascii="Arial" w:eastAsia="Arial" w:hAnsi="Arial" w:cs="Arial"/>
                      <w:color w:val="363435"/>
                      <w:sz w:val="16"/>
                      <w:szCs w:val="16"/>
                    </w:rPr>
                    <w:t>Units with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CSD-1 are configured with single-attempt ignition controls. </w:t>
                  </w:r>
                  <w:r>
                    <w:rPr>
                      <w:rFonts w:ascii="Arial" w:eastAsia="Arial" w:hAnsi="Arial" w:cs="Arial"/>
                      <w:color w:val="363435"/>
                      <w:spacing w:val="42"/>
                      <w:sz w:val="16"/>
                      <w:szCs w:val="16"/>
                    </w:rPr>
                    <w:t xml:space="preserve"> </w:t>
                  </w:r>
                  <w:r>
                    <w:rPr>
                      <w:rFonts w:ascii="Arial" w:eastAsia="Arial" w:hAnsi="Arial" w:cs="Arial"/>
                      <w:color w:val="363435"/>
                      <w:sz w:val="16"/>
                      <w:szCs w:val="16"/>
                    </w:rPr>
                    <w:t>The burner circuit is 24</w:t>
                  </w:r>
                  <w:r>
                    <w:rPr>
                      <w:rFonts w:ascii="Arial" w:eastAsia="Arial" w:hAnsi="Arial" w:cs="Arial"/>
                      <w:color w:val="363435"/>
                      <w:spacing w:val="-12"/>
                      <w:sz w:val="16"/>
                      <w:szCs w:val="16"/>
                    </w:rPr>
                    <w:t>V</w:t>
                  </w:r>
                  <w:r>
                    <w:rPr>
                      <w:rFonts w:ascii="Arial" w:eastAsia="Arial" w:hAnsi="Arial" w:cs="Arial"/>
                      <w:color w:val="363435"/>
                      <w:sz w:val="16"/>
                      <w:szCs w:val="16"/>
                    </w:rPr>
                    <w:t>AC, whereas the safety circuit is 24VDC.</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be 120</w:t>
                  </w:r>
                  <w:r>
                    <w:rPr>
                      <w:rFonts w:ascii="Arial" w:eastAsia="Arial" w:hAnsi="Arial" w:cs="Arial"/>
                      <w:color w:val="363435"/>
                      <w:spacing w:val="-12"/>
                      <w:sz w:val="16"/>
                      <w:szCs w:val="16"/>
                    </w:rPr>
                    <w:t>V</w:t>
                  </w:r>
                  <w:r>
                    <w:rPr>
                      <w:rFonts w:ascii="Arial" w:eastAsia="Arial" w:hAnsi="Arial" w:cs="Arial"/>
                      <w:color w:val="363435"/>
                      <w:sz w:val="16"/>
                      <w:szCs w:val="16"/>
                    </w:rPr>
                    <w:t>AC, single phase.</w:t>
                  </w:r>
                </w:p>
                <w:p w:rsidR="003A6F24" w:rsidRDefault="003A6F24">
                  <w:pPr>
                    <w:spacing w:line="100" w:lineRule="exact"/>
                    <w:rPr>
                      <w:sz w:val="10"/>
                      <w:szCs w:val="10"/>
                    </w:rPr>
                  </w:pPr>
                </w:p>
                <w:p w:rsidR="003A6F24" w:rsidRDefault="002C579D">
                  <w:pPr>
                    <w:spacing w:line="260" w:lineRule="auto"/>
                    <w:ind w:left="20" w:right="80"/>
                    <w:jc w:val="both"/>
                    <w:rPr>
                      <w:rFonts w:ascii="Arial" w:eastAsia="Arial" w:hAnsi="Arial" w:cs="Arial"/>
                      <w:sz w:val="16"/>
                      <w:szCs w:val="16"/>
                    </w:rPr>
                  </w:pPr>
                  <w:r>
                    <w:rPr>
                      <w:rFonts w:ascii="Arial" w:eastAsia="Arial" w:hAnsi="Arial" w:cs="Arial"/>
                      <w:color w:val="363435"/>
                      <w:sz w:val="16"/>
                      <w:szCs w:val="16"/>
                    </w:rPr>
                    <w:t xml:space="preserve">Burners shall be multi-port design, and shall be constructed of high temperature </w:t>
                  </w:r>
                  <w:r>
                    <w:rPr>
                      <w:rFonts w:ascii="Arial" w:eastAsia="Arial" w:hAnsi="Arial" w:cs="Arial"/>
                      <w:color w:val="363435"/>
                      <w:sz w:val="16"/>
                      <w:szCs w:val="16"/>
                    </w:rPr>
                    <w:t>stainless steel.</w:t>
                  </w:r>
                  <w:r>
                    <w:rPr>
                      <w:rFonts w:ascii="Arial" w:eastAsia="Arial" w:hAnsi="Arial" w:cs="Arial"/>
                      <w:color w:val="363435"/>
                      <w:spacing w:val="42"/>
                      <w:sz w:val="16"/>
                      <w:szCs w:val="16"/>
                    </w:rPr>
                    <w:t xml:space="preserve"> </w:t>
                  </w:r>
                  <w:r>
                    <w:rPr>
                      <w:rFonts w:ascii="Arial" w:eastAsia="Arial" w:hAnsi="Arial" w:cs="Arial"/>
                      <w:color w:val="363435"/>
                      <w:sz w:val="16"/>
                      <w:szCs w:val="16"/>
                    </w:rPr>
                    <w:t>The burners shall be designed to mix air and gas, and burn with NOx emissions not exceeding 10ppm.  Burners shall be in easily-removable burner tray assemblies with no more than 4 burners per tra</w:t>
                  </w:r>
                  <w:r>
                    <w:rPr>
                      <w:rFonts w:ascii="Arial" w:eastAsia="Arial" w:hAnsi="Arial" w:cs="Arial"/>
                      <w:color w:val="363435"/>
                      <w:spacing w:val="-12"/>
                      <w:sz w:val="16"/>
                      <w:szCs w:val="16"/>
                    </w:rPr>
                    <w:t>y</w:t>
                  </w:r>
                  <w:r>
                    <w:rPr>
                      <w:rFonts w:ascii="Arial" w:eastAsia="Arial" w:hAnsi="Arial" w:cs="Arial"/>
                      <w:color w:val="363435"/>
                      <w:sz w:val="16"/>
                      <w:szCs w:val="16"/>
                    </w:rPr>
                    <w:t>.</w:t>
                  </w:r>
                </w:p>
                <w:p w:rsidR="003A6F24" w:rsidRDefault="003A6F24">
                  <w:pPr>
                    <w:spacing w:line="100" w:lineRule="exact"/>
                    <w:rPr>
                      <w:sz w:val="10"/>
                      <w:szCs w:val="10"/>
                    </w:rPr>
                  </w:pPr>
                </w:p>
                <w:p w:rsidR="003A6F24" w:rsidRDefault="002C579D">
                  <w:pPr>
                    <w:spacing w:line="260" w:lineRule="auto"/>
                    <w:ind w:left="20" w:right="168"/>
                    <w:jc w:val="both"/>
                    <w:rPr>
                      <w:rFonts w:ascii="Arial" w:eastAsia="Arial" w:hAnsi="Arial" w:cs="Arial"/>
                      <w:sz w:val="16"/>
                      <w:szCs w:val="16"/>
                    </w:rPr>
                  </w:pPr>
                  <w:r>
                    <w:rPr>
                      <w:rFonts w:ascii="Arial" w:eastAsia="Arial" w:hAnsi="Arial" w:cs="Arial"/>
                      <w:color w:val="363435"/>
                      <w:sz w:val="16"/>
                      <w:szCs w:val="16"/>
                    </w:rPr>
                    <w:t>The combustion chamber shall be lined wi</w:t>
                  </w:r>
                  <w:r>
                    <w:rPr>
                      <w:rFonts w:ascii="Arial" w:eastAsia="Arial" w:hAnsi="Arial" w:cs="Arial"/>
                      <w:color w:val="363435"/>
                      <w:sz w:val="16"/>
                      <w:szCs w:val="16"/>
                    </w:rPr>
                    <w:t>th lightweight, ceramic fiberboard insulation, and shall be approved for service temperatures of not less than 2000°F (1093°C).</w:t>
                  </w:r>
                  <w:r>
                    <w:rPr>
                      <w:rFonts w:ascii="Arial" w:eastAsia="Arial" w:hAnsi="Arial" w:cs="Arial"/>
                      <w:color w:val="363435"/>
                      <w:spacing w:val="42"/>
                      <w:sz w:val="16"/>
                      <w:szCs w:val="16"/>
                    </w:rPr>
                    <w:t xml:space="preserve"> </w:t>
                  </w:r>
                  <w:r>
                    <w:rPr>
                      <w:rFonts w:ascii="Arial" w:eastAsia="Arial" w:hAnsi="Arial" w:cs="Arial"/>
                      <w:color w:val="363435"/>
                      <w:sz w:val="16"/>
                      <w:szCs w:val="16"/>
                    </w:rPr>
                    <w:t>The outer jacket shall be a unitized shell finished with acrylic thermo-set paint baked at not less than 325°F (163°C).</w:t>
                  </w:r>
                  <w:r>
                    <w:rPr>
                      <w:rFonts w:ascii="Arial" w:eastAsia="Arial" w:hAnsi="Arial" w:cs="Arial"/>
                      <w:color w:val="363435"/>
                      <w:spacing w:val="42"/>
                      <w:sz w:val="16"/>
                      <w:szCs w:val="16"/>
                    </w:rPr>
                    <w:t xml:space="preserve"> </w:t>
                  </w:r>
                  <w:r>
                    <w:rPr>
                      <w:rFonts w:ascii="Arial" w:eastAsia="Arial" w:hAnsi="Arial" w:cs="Arial"/>
                      <w:color w:val="363435"/>
                      <w:sz w:val="16"/>
                      <w:szCs w:val="16"/>
                    </w:rPr>
                    <w:t>The fram</w:t>
                  </w:r>
                  <w:r>
                    <w:rPr>
                      <w:rFonts w:ascii="Arial" w:eastAsia="Arial" w:hAnsi="Arial" w:cs="Arial"/>
                      <w:color w:val="363435"/>
                      <w:sz w:val="16"/>
                      <w:szCs w:val="16"/>
                    </w:rPr>
                    <w:t>e shall be constructed of galvanized steel for strength and protection.  Chamber shall include a sight glass for viewing flame.</w:t>
                  </w:r>
                </w:p>
                <w:p w:rsidR="003A6F24" w:rsidRDefault="003A6F24">
                  <w:pPr>
                    <w:spacing w:line="100" w:lineRule="exact"/>
                    <w:rPr>
                      <w:sz w:val="10"/>
                      <w:szCs w:val="10"/>
                    </w:rPr>
                  </w:pPr>
                </w:p>
                <w:p w:rsidR="003A6F24" w:rsidRDefault="002C579D">
                  <w:pPr>
                    <w:spacing w:line="260" w:lineRule="auto"/>
                    <w:ind w:left="20" w:right="34"/>
                    <w:rPr>
                      <w:rFonts w:ascii="Arial" w:eastAsia="Arial" w:hAnsi="Arial" w:cs="Arial"/>
                      <w:sz w:val="16"/>
                      <w:szCs w:val="16"/>
                    </w:rPr>
                  </w:pPr>
                  <w:r>
                    <w:rPr>
                      <w:rFonts w:ascii="Arial" w:eastAsia="Arial" w:hAnsi="Arial" w:cs="Arial"/>
                      <w:color w:val="363435"/>
                      <w:sz w:val="16"/>
                      <w:szCs w:val="16"/>
                    </w:rPr>
                    <w:t>Boilers shall have a forced draft design and shall have an</w:t>
                  </w:r>
                  <w:r>
                    <w:rPr>
                      <w:rFonts w:ascii="Arial" w:eastAsia="Arial" w:hAnsi="Arial" w:cs="Arial"/>
                      <w:color w:val="363435"/>
                      <w:spacing w:val="-8"/>
                      <w:sz w:val="16"/>
                      <w:szCs w:val="16"/>
                    </w:rPr>
                    <w:t xml:space="preserve"> </w:t>
                  </w:r>
                  <w:r>
                    <w:rPr>
                      <w:rFonts w:ascii="Arial" w:eastAsia="Arial" w:hAnsi="Arial" w:cs="Arial"/>
                      <w:color w:val="363435"/>
                      <w:sz w:val="16"/>
                      <w:szCs w:val="16"/>
                    </w:rPr>
                    <w:t>AHRI certified minimum 85% combustion efficienc</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unit shall be </w:t>
                  </w:r>
                  <w:r>
                    <w:rPr>
                      <w:rFonts w:ascii="Arial" w:eastAsia="Arial" w:hAnsi="Arial" w:cs="Arial"/>
                      <w:color w:val="363435"/>
                      <w:sz w:val="16"/>
                      <w:szCs w:val="16"/>
                    </w:rPr>
                    <w:t>designed for vertical venting with standard B-vent as a fan-assisted Category I appliance, and for horizontal venting as a Category III appliance, and shall not require an external draft hood.</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or shall be able t</w:t>
                  </w:r>
                  <w:r>
                    <w:rPr>
                      <w:rFonts w:ascii="Arial" w:eastAsia="Arial" w:hAnsi="Arial" w:cs="Arial"/>
                      <w:color w:val="363435"/>
                      <w:sz w:val="16"/>
                      <w:szCs w:val="16"/>
                    </w:rPr>
                    <w:t xml:space="preserve">o pull combustion air from the room.  </w:t>
                  </w:r>
                  <w:r>
                    <w:rPr>
                      <w:rFonts w:ascii="Arial" w:eastAsia="Arial" w:hAnsi="Arial" w:cs="Arial"/>
                      <w:color w:val="363435"/>
                      <w:spacing w:val="-9"/>
                      <w:sz w:val="16"/>
                      <w:szCs w:val="16"/>
                    </w:rPr>
                    <w:t>V</w:t>
                  </w:r>
                  <w:r>
                    <w:rPr>
                      <w:rFonts w:ascii="Arial" w:eastAsia="Arial" w:hAnsi="Arial" w:cs="Arial"/>
                      <w:color w:val="363435"/>
                      <w:sz w:val="16"/>
                      <w:szCs w:val="16"/>
                    </w:rPr>
                    <w:t>ent and ducted combustion air shall each be able to be piped to either the top or the back of the unit, in any combination.  Changing from top-to-back or from back- to-top orientation shall be easily accomplished in t</w:t>
                  </w:r>
                  <w:r>
                    <w:rPr>
                      <w:rFonts w:ascii="Arial" w:eastAsia="Arial" w:hAnsi="Arial" w:cs="Arial"/>
                      <w:color w:val="363435"/>
                      <w:sz w:val="16"/>
                      <w:szCs w:val="16"/>
                    </w:rPr>
                    <w:t>he field.</w:t>
                  </w:r>
                </w:p>
                <w:p w:rsidR="003A6F24" w:rsidRDefault="003A6F24">
                  <w:pPr>
                    <w:spacing w:line="100" w:lineRule="exact"/>
                    <w:rPr>
                      <w:sz w:val="10"/>
                      <w:szCs w:val="10"/>
                    </w:rPr>
                  </w:pPr>
                </w:p>
                <w:p w:rsidR="003A6F24" w:rsidRDefault="002C579D">
                  <w:pPr>
                    <w:spacing w:line="260" w:lineRule="auto"/>
                    <w:ind w:left="20" w:right="147"/>
                    <w:rPr>
                      <w:rFonts w:ascii="Arial" w:eastAsia="Arial" w:hAnsi="Arial" w:cs="Arial"/>
                      <w:sz w:val="16"/>
                      <w:szCs w:val="16"/>
                    </w:rPr>
                  </w:pPr>
                  <w:r>
                    <w:rPr>
                      <w:rFonts w:ascii="Arial" w:eastAsia="Arial" w:hAnsi="Arial" w:cs="Arial"/>
                      <w:color w:val="363435"/>
                      <w:sz w:val="16"/>
                      <w:szCs w:val="16"/>
                    </w:rPr>
                    <w:t>The boiler shall be provided with an integral, washable combustion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air filter shall protect the burners and blower(s) from debris.</w:t>
                  </w:r>
                  <w:r>
                    <w:rPr>
                      <w:rFonts w:ascii="Arial" w:eastAsia="Arial" w:hAnsi="Arial" w:cs="Arial"/>
                      <w:color w:val="363435"/>
                      <w:spacing w:val="42"/>
                      <w:sz w:val="16"/>
                      <w:szCs w:val="16"/>
                    </w:rPr>
                    <w:t xml:space="preserve"> </w:t>
                  </w:r>
                  <w:r>
                    <w:rPr>
                      <w:rFonts w:ascii="Arial" w:eastAsia="Arial" w:hAnsi="Arial" w:cs="Arial"/>
                      <w:color w:val="363435"/>
                      <w:sz w:val="16"/>
                      <w:szCs w:val="16"/>
                    </w:rPr>
                    <w:t>The air filter shall be constructed of open-cell polyurethane foam.</w:t>
                  </w:r>
                </w:p>
                <w:p w:rsidR="003A6F24" w:rsidRDefault="003A6F24">
                  <w:pPr>
                    <w:spacing w:line="100" w:lineRule="exact"/>
                    <w:rPr>
                      <w:sz w:val="10"/>
                      <w:szCs w:val="10"/>
                    </w:rPr>
                  </w:pPr>
                </w:p>
                <w:p w:rsidR="003A6F24" w:rsidRDefault="002C579D">
                  <w:pPr>
                    <w:spacing w:line="260" w:lineRule="auto"/>
                    <w:ind w:left="20" w:right="-8"/>
                    <w:rPr>
                      <w:rFonts w:ascii="Arial" w:eastAsia="Arial" w:hAnsi="Arial" w:cs="Arial"/>
                      <w:sz w:val="16"/>
                      <w:szCs w:val="16"/>
                    </w:rPr>
                  </w:pPr>
                  <w:r>
                    <w:rPr>
                      <w:rFonts w:ascii="Arial" w:eastAsia="Arial" w:hAnsi="Arial" w:cs="Arial"/>
                      <w:color w:val="363435"/>
                      <w:sz w:val="16"/>
                      <w:szCs w:val="16"/>
                    </w:rPr>
                    <w:t>The boiler(s) shall have on/o</w:t>
                  </w:r>
                  <w:r>
                    <w:rPr>
                      <w:rFonts w:ascii="Arial" w:eastAsia="Arial" w:hAnsi="Arial" w:cs="Arial"/>
                      <w:color w:val="363435"/>
                      <w:spacing w:val="-3"/>
                      <w:sz w:val="16"/>
                      <w:szCs w:val="16"/>
                    </w:rPr>
                    <w:t>f</w:t>
                  </w:r>
                  <w:r>
                    <w:rPr>
                      <w:rFonts w:ascii="Arial" w:eastAsia="Arial" w:hAnsi="Arial" w:cs="Arial"/>
                      <w:color w:val="363435"/>
                      <w:sz w:val="16"/>
                      <w:szCs w:val="16"/>
                    </w:rPr>
                    <w:t>f firing, with multiple gas trains, such that each gas train has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Each gas 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f valve and a main gas valve with built-in redundant valve seats and gas regulato</w:t>
                  </w:r>
                  <w:r>
                    <w:rPr>
                      <w:rFonts w:ascii="Arial" w:eastAsia="Arial" w:hAnsi="Arial" w:cs="Arial"/>
                      <w:color w:val="363435"/>
                      <w:spacing w:val="-8"/>
                      <w:sz w:val="16"/>
                      <w:szCs w:val="16"/>
                    </w:rPr>
                    <w:t>r</w:t>
                  </w:r>
                  <w:r>
                    <w:rPr>
                      <w:rFonts w:ascii="Arial" w:eastAsia="Arial" w:hAnsi="Arial" w:cs="Arial"/>
                      <w:color w:val="363435"/>
                      <w:sz w:val="16"/>
                      <w:szCs w:val="16"/>
                    </w:rPr>
                    <w:t>.  Unions shall be used before and</w:t>
                  </w:r>
                  <w:r>
                    <w:rPr>
                      <w:rFonts w:ascii="Arial" w:eastAsia="Arial" w:hAnsi="Arial" w:cs="Arial"/>
                      <w:color w:val="363435"/>
                      <w:sz w:val="16"/>
                      <w:szCs w:val="16"/>
                    </w:rPr>
                    <w:t xml:space="preserve"> after each main gas valve, to permit easy removal of individual valves, gas trains, and burner tray assemblies from the front of the unit.</w:t>
                  </w:r>
                </w:p>
                <w:p w:rsidR="003A6F24" w:rsidRDefault="003A6F24">
                  <w:pPr>
                    <w:spacing w:line="100" w:lineRule="exact"/>
                    <w:rPr>
                      <w:sz w:val="10"/>
                      <w:szCs w:val="10"/>
                    </w:rPr>
                  </w:pPr>
                </w:p>
                <w:p w:rsidR="003A6F24" w:rsidRDefault="002C579D">
                  <w:pPr>
                    <w:spacing w:line="260" w:lineRule="auto"/>
                    <w:ind w:left="20" w:right="463"/>
                    <w:rPr>
                      <w:rFonts w:ascii="Arial" w:eastAsia="Arial" w:hAnsi="Arial" w:cs="Arial"/>
                      <w:sz w:val="16"/>
                      <w:szCs w:val="16"/>
                    </w:rPr>
                  </w:pPr>
                  <w:r>
                    <w:rPr>
                      <w:rFonts w:ascii="Arial" w:eastAsia="Arial" w:hAnsi="Arial" w:cs="Arial"/>
                      <w:color w:val="363435"/>
                      <w:sz w:val="16"/>
                      <w:szCs w:val="16"/>
                    </w:rPr>
                    <w:t>The boiler control shall be an integrated electronic temperature and ignition control with a color touchscreen disp</w:t>
                  </w:r>
                  <w:r>
                    <w:rPr>
                      <w:rFonts w:ascii="Arial" w:eastAsia="Arial" w:hAnsi="Arial" w:cs="Arial"/>
                      <w:color w:val="363435"/>
                      <w:sz w:val="16"/>
                      <w:szCs w:val="16"/>
                    </w:rPr>
                    <w:t>la</w:t>
                  </w:r>
                  <w:r>
                    <w:rPr>
                      <w:rFonts w:ascii="Arial" w:eastAsia="Arial" w:hAnsi="Arial" w:cs="Arial"/>
                      <w:color w:val="363435"/>
                      <w:spacing w:val="-11"/>
                      <w:sz w:val="16"/>
                      <w:szCs w:val="16"/>
                    </w:rPr>
                    <w:t>y</w:t>
                  </w:r>
                  <w:r>
                    <w:rPr>
                      <w:rFonts w:ascii="Arial" w:eastAsia="Arial" w:hAnsi="Arial" w:cs="Arial"/>
                      <w:color w:val="363435"/>
                      <w:sz w:val="16"/>
                      <w:szCs w:val="16"/>
                    </w:rPr>
                    <w:t>.  It shall control the boiler operation, ignition, and communication.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display shall be visible without the removal of any jacket panels or control panels.</w:t>
                  </w:r>
                </w:p>
                <w:p w:rsidR="003A6F24" w:rsidRDefault="003A6F24">
                  <w:pPr>
                    <w:spacing w:line="100" w:lineRule="exact"/>
                    <w:rPr>
                      <w:sz w:val="10"/>
                      <w:szCs w:val="10"/>
                    </w:rPr>
                  </w:pPr>
                </w:p>
                <w:p w:rsidR="003A6F24" w:rsidRDefault="002C579D">
                  <w:pPr>
                    <w:spacing w:line="260" w:lineRule="auto"/>
                    <w:ind w:left="20" w:right="43"/>
                    <w:rPr>
                      <w:rFonts w:ascii="Arial" w:eastAsia="Arial" w:hAnsi="Arial" w:cs="Arial"/>
                      <w:sz w:val="16"/>
                      <w:szCs w:val="16"/>
                    </w:rPr>
                  </w:pPr>
                  <w:r>
                    <w:rPr>
                      <w:rFonts w:ascii="Arial" w:eastAsia="Arial" w:hAnsi="Arial" w:cs="Arial"/>
                      <w:color w:val="363435"/>
                      <w:sz w:val="16"/>
                      <w:szCs w:val="16"/>
                    </w:rPr>
                    <w:t>The display shall be user-friendl</w:t>
                  </w:r>
                  <w:r>
                    <w:rPr>
                      <w:rFonts w:ascii="Arial" w:eastAsia="Arial" w:hAnsi="Arial" w:cs="Arial"/>
                      <w:color w:val="363435"/>
                      <w:spacing w:val="-12"/>
                      <w:sz w:val="16"/>
                      <w:szCs w:val="16"/>
                    </w:rPr>
                    <w:t>y</w:t>
                  </w:r>
                  <w:r>
                    <w:rPr>
                      <w:rFonts w:ascii="Arial" w:eastAsia="Arial" w:hAnsi="Arial" w:cs="Arial"/>
                      <w:color w:val="363435"/>
                      <w:sz w:val="16"/>
                      <w:szCs w:val="16"/>
                    </w:rPr>
                    <w:t>, with intuitive icons to assist control navigation</w:t>
                  </w:r>
                  <w:r>
                    <w:rPr>
                      <w:rFonts w:ascii="Arial" w:eastAsia="Arial" w:hAnsi="Arial" w:cs="Arial"/>
                      <w:color w:val="363435"/>
                      <w:sz w:val="16"/>
                      <w:szCs w:val="16"/>
                    </w:rPr>
                    <w:t>.</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of the display shall show all set points, status of each pump, and boiler run status.  Icons on the home screen shall indicate the active parameters that are currently in demand.</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graphical depiction of the boiler shall indicate </w:t>
                  </w:r>
                  <w:r>
                    <w:rPr>
                      <w:rFonts w:ascii="Arial" w:eastAsia="Arial" w:hAnsi="Arial" w:cs="Arial"/>
                      <w:color w:val="363435"/>
                      <w:sz w:val="16"/>
                      <w:szCs w:val="16"/>
                    </w:rPr>
                    <w:t>real-time temperatures and temperature rise.</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navigation bar shall indicate where the user is at any time, as the user navigates in and out of the menus.</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shall display the date and time, errors, lock indication (used for password security)</w:t>
                  </w:r>
                  <w:r>
                    <w:rPr>
                      <w:rFonts w:ascii="Arial" w:eastAsia="Arial" w:hAnsi="Arial" w:cs="Arial"/>
                      <w:color w:val="363435"/>
                      <w:sz w:val="16"/>
                      <w:szCs w:val="16"/>
                    </w:rPr>
                    <w:t>, and icons to access the quick start menu, the configuration menus, and the service menus.   Messages about boiler operation shall be indicated by an icon on the home screen that can be touched to display the whole text message.  If an error occurs, the s</w:t>
                  </w:r>
                  <w:r>
                    <w:rPr>
                      <w:rFonts w:ascii="Arial" w:eastAsia="Arial" w:hAnsi="Arial" w:cs="Arial"/>
                      <w:color w:val="363435"/>
                      <w:sz w:val="16"/>
                      <w:szCs w:val="16"/>
                    </w:rPr>
                    <w:t>ystem will display a brief description of the issue on the control home screen navigation ba</w:t>
                  </w:r>
                  <w:r>
                    <w:rPr>
                      <w:rFonts w:ascii="Arial" w:eastAsia="Arial" w:hAnsi="Arial" w:cs="Arial"/>
                      <w:color w:val="363435"/>
                      <w:spacing w:val="-8"/>
                      <w:sz w:val="16"/>
                      <w:szCs w:val="16"/>
                    </w:rPr>
                    <w:t>r</w:t>
                  </w:r>
                  <w:r>
                    <w:rPr>
                      <w:rFonts w:ascii="Arial" w:eastAsia="Arial" w:hAnsi="Arial" w:cs="Arial"/>
                      <w:color w:val="363435"/>
                      <w:sz w:val="16"/>
                      <w:szCs w:val="16"/>
                    </w:rPr>
                    <w:t>.</w:t>
                  </w:r>
                </w:p>
                <w:p w:rsidR="003A6F24" w:rsidRDefault="003A6F24">
                  <w:pPr>
                    <w:spacing w:line="100" w:lineRule="exact"/>
                    <w:rPr>
                      <w:sz w:val="10"/>
                      <w:szCs w:val="10"/>
                    </w:rPr>
                  </w:pPr>
                </w:p>
                <w:p w:rsidR="003A6F24" w:rsidRDefault="002C579D">
                  <w:pPr>
                    <w:spacing w:line="260" w:lineRule="auto"/>
                    <w:ind w:left="20" w:right="170"/>
                    <w:rPr>
                      <w:rFonts w:ascii="Arial" w:eastAsia="Arial" w:hAnsi="Arial" w:cs="Arial"/>
                      <w:sz w:val="16"/>
                      <w:szCs w:val="16"/>
                    </w:rPr>
                  </w:pPr>
                  <w:r>
                    <w:rPr>
                      <w:rFonts w:ascii="Arial" w:eastAsia="Arial" w:hAnsi="Arial" w:cs="Arial"/>
                      <w:color w:val="363435"/>
                      <w:sz w:val="16"/>
                      <w:szCs w:val="16"/>
                    </w:rPr>
                    <w:t>The control and display shall both hold the boiler's configuration and programmed parameters.  Each shall be able to upload/download those parameters to the oth</w:t>
                  </w:r>
                  <w:r>
                    <w:rPr>
                      <w:rFonts w:ascii="Arial" w:eastAsia="Arial" w:hAnsi="Arial" w:cs="Arial"/>
                      <w:color w:val="363435"/>
                      <w:sz w:val="16"/>
                      <w:szCs w:val="16"/>
                    </w:rPr>
                    <w:t>e</w:t>
                  </w:r>
                  <w:r>
                    <w:rPr>
                      <w:rFonts w:ascii="Arial" w:eastAsia="Arial" w:hAnsi="Arial" w:cs="Arial"/>
                      <w:color w:val="363435"/>
                      <w:spacing w:val="-9"/>
                      <w:sz w:val="16"/>
                      <w:szCs w:val="16"/>
                    </w:rPr>
                    <w:t>r</w:t>
                  </w:r>
                  <w:r>
                    <w:rPr>
                      <w:rFonts w:ascii="Arial" w:eastAsia="Arial" w:hAnsi="Arial" w:cs="Arial"/>
                      <w:color w:val="363435"/>
                      <w:sz w:val="16"/>
                      <w:szCs w:val="16"/>
                    </w:rPr>
                    <w:t>, allowing for each device to be replaced without re-programming.</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a USB connection that will allow the transfer of parameter sets from one boiler to anothe</w:t>
                  </w:r>
                  <w:r>
                    <w:rPr>
                      <w:rFonts w:ascii="Arial" w:eastAsia="Arial" w:hAnsi="Arial" w:cs="Arial"/>
                      <w:color w:val="363435"/>
                      <w:spacing w:val="-9"/>
                      <w:sz w:val="16"/>
                      <w:szCs w:val="16"/>
                    </w:rPr>
                    <w:t>r</w:t>
                  </w:r>
                  <w:r>
                    <w:rPr>
                      <w:rFonts w:ascii="Arial" w:eastAsia="Arial" w:hAnsi="Arial" w:cs="Arial"/>
                      <w:color w:val="363435"/>
                      <w:sz w:val="16"/>
                      <w:szCs w:val="16"/>
                    </w:rPr>
                    <w:t xml:space="preserve">, and will allow a boiler's history data to be transferred to a USB memory </w:t>
                  </w:r>
                  <w:r>
                    <w:rPr>
                      <w:rFonts w:ascii="Arial" w:eastAsia="Arial" w:hAnsi="Arial" w:cs="Arial"/>
                      <w:color w:val="363435"/>
                      <w:sz w:val="16"/>
                      <w:szCs w:val="16"/>
                    </w:rPr>
                    <w:t>device.</w:t>
                  </w:r>
                </w:p>
              </w:txbxContent>
            </v:textbox>
            <w10:wrap anchorx="page" anchory="page"/>
          </v:shape>
        </w:pict>
      </w:r>
      <w:r>
        <w:pict>
          <v:shape id="_x0000_s1328" type="#_x0000_t202" style="position:absolute;margin-left:296.25pt;margin-top:190.35pt;width:265.1pt;height:10pt;z-index:-251666944;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 rated at the input and output shown on the schedule.</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unit(s) shall be</w:t>
                  </w:r>
                </w:p>
              </w:txbxContent>
            </v:textbox>
            <w10:wrap anchorx="page" anchory="page"/>
          </v:shape>
        </w:pict>
      </w:r>
      <w:r>
        <w:pict>
          <v:shape id="_x0000_s1327" type="#_x0000_t202" style="position:absolute;margin-left:53pt;margin-top:190.35pt;width:209.65pt;height:10pt;z-index:-251667968;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The boiler shall be Laars Low-</w:t>
                  </w:r>
                  <w:r>
                    <w:rPr>
                      <w:rFonts w:ascii="Arial" w:eastAsia="Arial" w:hAnsi="Arial" w:cs="Arial"/>
                      <w:color w:val="363435"/>
                      <w:spacing w:val="-17"/>
                      <w:sz w:val="16"/>
                      <w:szCs w:val="16"/>
                    </w:rPr>
                    <w:t>T</w:t>
                  </w:r>
                  <w:r>
                    <w:rPr>
                      <w:rFonts w:ascii="Arial" w:eastAsia="Arial" w:hAnsi="Arial" w:cs="Arial"/>
                      <w:color w:val="363435"/>
                      <w:sz w:val="16"/>
                      <w:szCs w:val="16"/>
                    </w:rPr>
                    <w:t>emp Pennant Model PNCH</w:t>
                  </w:r>
                </w:p>
              </w:txbxContent>
            </v:textbox>
            <w10:wrap anchorx="page" anchory="page"/>
          </v:shape>
        </w:pict>
      </w:r>
      <w:r>
        <w:pict>
          <v:shape id="_x0000_s1326" type="#_x0000_t202" style="position:absolute;margin-left:332.55pt;margin-top:175.35pt;width:33.1pt;height:10pt;z-index:-251668992;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boiler(s).</w:t>
                  </w:r>
                </w:p>
              </w:txbxContent>
            </v:textbox>
            <w10:wrap anchorx="page" anchory="page"/>
          </v:shape>
        </w:pict>
      </w:r>
      <w:r>
        <w:pict>
          <v:shape id="_x0000_s1325" type="#_x0000_t202" style="position:absolute;margin-left:215.6pt;margin-top:175.35pt;width:85.6pt;height:10pt;z-index:-251670016;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Laars Model No. PNCH</w:t>
                  </w:r>
                </w:p>
              </w:txbxContent>
            </v:textbox>
            <w10:wrap anchorx="page" anchory="page"/>
          </v:shape>
        </w:pict>
      </w:r>
      <w:r>
        <w:pict>
          <v:shape id="_x0000_s1324" type="#_x0000_t202" style="position:absolute;margin-left:53pt;margin-top:175.35pt;width:140.15pt;height:10pt;z-index:-251671040;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p>
              </w:txbxContent>
            </v:textbox>
            <w10:wrap anchorx="page" anchory="page"/>
          </v:shape>
        </w:pict>
      </w:r>
      <w:r>
        <w:pict>
          <v:shape id="_x0000_s1323" type="#_x0000_t202" style="position:absolute;margin-left:233pt;margin-top:113.75pt;width:54.5pt;height:11pt;z-index:-251672064;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Prepared By:</w:t>
                  </w:r>
                </w:p>
              </w:txbxContent>
            </v:textbox>
            <w10:wrap anchorx="page" anchory="page"/>
          </v:shape>
        </w:pict>
      </w:r>
      <w:r>
        <w:pict>
          <v:shape id="_x0000_s1322" type="#_x0000_t202" style="position:absolute;margin-left:53pt;margin-top:113.75pt;width:46.5pt;height:11pt;z-index:-251673088;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Contractor:</w:t>
                  </w:r>
                </w:p>
              </w:txbxContent>
            </v:textbox>
            <w10:wrap anchorx="page" anchory="page"/>
          </v:shape>
        </w:pict>
      </w:r>
      <w:r>
        <w:pict>
          <v:shape id="_x0000_s1321" type="#_x0000_t202" style="position:absolute;margin-left:409pt;margin-top:104.85pt;width:76.7pt;height:14pt;z-index:-251674112;mso-position-horizontal-relative:page;mso-position-vertical-relative:page" filled="f" stroked="f">
            <v:textbox inset="0,0,0,0">
              <w:txbxContent>
                <w:p w:rsidR="003A6F24" w:rsidRDefault="002C579D">
                  <w:pPr>
                    <w:spacing w:line="260" w:lineRule="exact"/>
                    <w:ind w:left="20" w:right="-36"/>
                    <w:rPr>
                      <w:rFonts w:ascii="Arial" w:eastAsia="Arial" w:hAnsi="Arial" w:cs="Arial"/>
                      <w:sz w:val="24"/>
                      <w:szCs w:val="24"/>
                    </w:rPr>
                  </w:pPr>
                  <w:r>
                    <w:rPr>
                      <w:rFonts w:ascii="Arial" w:eastAsia="Arial" w:hAnsi="Arial" w:cs="Arial"/>
                      <w:b/>
                      <w:i/>
                      <w:color w:val="363435"/>
                      <w:sz w:val="24"/>
                      <w:szCs w:val="24"/>
                    </w:rPr>
                    <w:t>Specification</w:t>
                  </w:r>
                </w:p>
              </w:txbxContent>
            </v:textbox>
            <w10:wrap anchorx="page" anchory="page"/>
          </v:shape>
        </w:pict>
      </w:r>
      <w:r>
        <w:pict>
          <v:shape id="_x0000_s1320" type="#_x0000_t202" style="position:absolute;margin-left:233pt;margin-top:89.75pt;width:40.55pt;height:11pt;z-index:-251675136;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Engineer:</w:t>
                  </w:r>
                </w:p>
              </w:txbxContent>
            </v:textbox>
            <w10:wrap anchorx="page" anchory="page"/>
          </v:shape>
        </w:pict>
      </w:r>
      <w:r>
        <w:pict>
          <v:shape id="_x0000_s1319" type="#_x0000_t202" style="position:absolute;margin-left:53pt;margin-top:89.75pt;width:59pt;height:11pt;z-index:-251676160;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Project Name:</w:t>
                  </w:r>
                </w:p>
              </w:txbxContent>
            </v:textbox>
            <w10:wrap anchorx="page" anchory="page"/>
          </v:shape>
        </w:pict>
      </w:r>
      <w:r>
        <w:pict>
          <v:shape id="_x0000_s1318" type="#_x0000_t202" style="position:absolute;margin-left:233pt;margin-top:65.75pt;width:38.55pt;height:11pt;z-index:-251677184;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Location:</w:t>
                  </w:r>
                </w:p>
              </w:txbxContent>
            </v:textbox>
            <w10:wrap anchorx="page" anchory="page"/>
          </v:shape>
        </w:pict>
      </w:r>
      <w:r>
        <w:pict>
          <v:shape id="_x0000_s1317" type="#_x0000_t202" style="position:absolute;margin-left:53pt;margin-top:65.75pt;width:40pt;height:11pt;z-index:-251678208;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Project #:</w:t>
                  </w:r>
                </w:p>
              </w:txbxContent>
            </v:textbox>
            <w10:wrap anchorx="page" anchory="page"/>
          </v:shape>
        </w:pict>
      </w:r>
      <w:r>
        <w:pict>
          <v:shape id="_x0000_s1316" type="#_x0000_t202" style="position:absolute;margin-left:233pt;margin-top:41.75pt;width:39pt;height:11pt;z-index:-251679232;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Bid Date:</w:t>
                  </w:r>
                </w:p>
              </w:txbxContent>
            </v:textbox>
            <w10:wrap anchorx="page" anchory="page"/>
          </v:shape>
        </w:pict>
      </w:r>
      <w:r>
        <w:pict>
          <v:shape id="_x0000_s1315" type="#_x0000_t202" style="position:absolute;margin-left:53pt;margin-top:41.75pt;width:23.5pt;height:11pt;z-index:-251680256;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r>
                    <w:rPr>
                      <w:rFonts w:ascii="Arial" w:eastAsia="Arial" w:hAnsi="Arial" w:cs="Arial"/>
                      <w:color w:val="363435"/>
                      <w:sz w:val="18"/>
                      <w:szCs w:val="18"/>
                    </w:rPr>
                    <w:t>Date:</w:t>
                  </w:r>
                </w:p>
              </w:txbxContent>
            </v:textbox>
            <w10:wrap anchorx="page" anchory="page"/>
          </v:shape>
        </w:pict>
      </w:r>
      <w:r>
        <w:pict>
          <v:shape id="_x0000_s1314" type="#_x0000_t202" style="position:absolute;margin-left:408pt;margin-top:21.05pt;width:169.45pt;height:62.45pt;z-index:-251681280;mso-position-horizontal-relative:page;mso-position-vertical-relative:page" filled="f" stroked="f">
            <v:textbox inset="0,0,0,0">
              <w:txbxContent>
                <w:p w:rsidR="003A6F24" w:rsidRPr="002C579D" w:rsidRDefault="002C579D">
                  <w:pPr>
                    <w:spacing w:line="500" w:lineRule="exact"/>
                    <w:ind w:left="40"/>
                    <w:rPr>
                      <w:rFonts w:ascii="Futura XBlk BT" w:eastAsia="Futura Bk BT" w:hAnsi="Futura XBlk BT" w:cs="Futura Bk BT"/>
                      <w:sz w:val="42"/>
                      <w:szCs w:val="42"/>
                    </w:rPr>
                  </w:pPr>
                  <w:bookmarkStart w:id="0" w:name="_GoBack"/>
                  <w:r w:rsidRPr="002C579D">
                    <w:rPr>
                      <w:rFonts w:ascii="Futura XBlk BT" w:eastAsia="Futura Bk BT" w:hAnsi="Futura XBlk BT" w:cs="Futura Bk BT"/>
                      <w:i/>
                      <w:color w:val="363435"/>
                      <w:w w:val="139"/>
                      <w:position w:val="1"/>
                      <w:sz w:val="48"/>
                      <w:szCs w:val="48"/>
                    </w:rPr>
                    <w:t>P</w:t>
                  </w:r>
                  <w:r w:rsidRPr="002C579D">
                    <w:rPr>
                      <w:rFonts w:ascii="Futura XBlk BT" w:eastAsia="Futura Bk BT" w:hAnsi="Futura XBlk BT" w:cs="Futura Bk BT"/>
                      <w:i/>
                      <w:color w:val="363435"/>
                      <w:w w:val="114"/>
                      <w:position w:val="1"/>
                      <w:sz w:val="42"/>
                      <w:szCs w:val="42"/>
                    </w:rPr>
                    <w:t>ENNANT</w:t>
                  </w:r>
                </w:p>
                <w:bookmarkEnd w:id="0"/>
                <w:p w:rsidR="003A6F24" w:rsidRDefault="002C579D">
                  <w:pPr>
                    <w:spacing w:line="360" w:lineRule="exact"/>
                    <w:ind w:left="20" w:right="-57"/>
                    <w:rPr>
                      <w:rFonts w:ascii="Swis721 BdOul BT" w:eastAsia="Swis721 BdOul BT" w:hAnsi="Swis721 BdOul BT" w:cs="Swis721 BdOul BT"/>
                      <w:sz w:val="32"/>
                      <w:szCs w:val="32"/>
                    </w:rPr>
                  </w:pPr>
                  <w:r>
                    <w:rPr>
                      <w:rFonts w:ascii="Swis721 BdOul BT" w:eastAsia="Swis721 BdOul BT" w:hAnsi="Swis721 BdOul BT" w:cs="Swis721 BdOul BT"/>
                      <w:color w:val="363435"/>
                      <w:w w:val="81"/>
                      <w:sz w:val="31"/>
                      <w:szCs w:val="31"/>
                    </w:rPr>
                    <w:t>Low</w:t>
                  </w:r>
                  <w:r>
                    <w:rPr>
                      <w:rFonts w:ascii="Swis721 BdOul BT" w:eastAsia="Swis721 BdOul BT" w:hAnsi="Swis721 BdOul BT" w:cs="Swis721 BdOul BT"/>
                      <w:color w:val="363435"/>
                      <w:spacing w:val="-22"/>
                      <w:w w:val="120"/>
                      <w:sz w:val="31"/>
                      <w:szCs w:val="31"/>
                    </w:rPr>
                    <w:t>-</w:t>
                  </w:r>
                  <w:r>
                    <w:rPr>
                      <w:rFonts w:ascii="Swis721 BdOul BT" w:eastAsia="Swis721 BdOul BT" w:hAnsi="Swis721 BdOul BT" w:cs="Swis721 BdOul BT"/>
                      <w:color w:val="363435"/>
                      <w:spacing w:val="-24"/>
                      <w:w w:val="80"/>
                      <w:sz w:val="31"/>
                      <w:szCs w:val="31"/>
                    </w:rPr>
                    <w:t>T</w:t>
                  </w:r>
                  <w:r>
                    <w:rPr>
                      <w:rFonts w:ascii="Swis721 BdOul BT" w:eastAsia="Swis721 BdOul BT" w:hAnsi="Swis721 BdOul BT" w:cs="Swis721 BdOul BT"/>
                      <w:color w:val="363435"/>
                      <w:w w:val="84"/>
                      <w:sz w:val="31"/>
                      <w:szCs w:val="31"/>
                    </w:rPr>
                    <w:t>emp</w:t>
                  </w:r>
                  <w:r>
                    <w:rPr>
                      <w:rFonts w:ascii="Swis721 BdOul BT" w:eastAsia="Swis721 BdOul BT" w:hAnsi="Swis721 BdOul BT" w:cs="Swis721 BdOul BT"/>
                      <w:color w:val="363435"/>
                      <w:spacing w:val="-1"/>
                      <w:sz w:val="31"/>
                      <w:szCs w:val="31"/>
                    </w:rPr>
                    <w:t xml:space="preserve"> </w:t>
                  </w:r>
                  <w:r>
                    <w:rPr>
                      <w:rFonts w:ascii="Swis721 BdOul BT" w:eastAsia="Swis721 BdOul BT" w:hAnsi="Swis721 BdOul BT" w:cs="Swis721 BdOul BT"/>
                      <w:color w:val="363435"/>
                      <w:spacing w:val="-5"/>
                      <w:w w:val="88"/>
                      <w:sz w:val="32"/>
                      <w:szCs w:val="32"/>
                    </w:rPr>
                    <w:t>P</w:t>
                  </w:r>
                  <w:r>
                    <w:rPr>
                      <w:rFonts w:ascii="Swis721 BdOul BT" w:eastAsia="Swis721 BdOul BT" w:hAnsi="Swis721 BdOul BT" w:cs="Swis721 BdOul BT"/>
                      <w:color w:val="363435"/>
                      <w:w w:val="88"/>
                      <w:sz w:val="32"/>
                      <w:szCs w:val="32"/>
                    </w:rPr>
                    <w:t>ump</w:t>
                  </w:r>
                  <w:r>
                    <w:rPr>
                      <w:rFonts w:ascii="Swis721 BdOul BT" w:eastAsia="Swis721 BdOul BT" w:hAnsi="Swis721 BdOul BT" w:cs="Swis721 BdOul BT"/>
                      <w:color w:val="363435"/>
                      <w:spacing w:val="-22"/>
                      <w:w w:val="88"/>
                      <w:sz w:val="32"/>
                      <w:szCs w:val="32"/>
                    </w:rPr>
                    <w:t xml:space="preserve"> </w:t>
                  </w:r>
                  <w:r>
                    <w:rPr>
                      <w:rFonts w:ascii="Swis721 BdOul BT" w:eastAsia="Swis721 BdOul BT" w:hAnsi="Swis721 BdOul BT" w:cs="Swis721 BdOul BT"/>
                      <w:color w:val="363435"/>
                      <w:w w:val="88"/>
                      <w:sz w:val="32"/>
                      <w:szCs w:val="32"/>
                    </w:rPr>
                    <w:t>Mounted</w:t>
                  </w:r>
                </w:p>
                <w:p w:rsidR="003A6F24" w:rsidRDefault="002C579D">
                  <w:pPr>
                    <w:spacing w:line="360" w:lineRule="exact"/>
                    <w:ind w:left="20"/>
                    <w:rPr>
                      <w:rFonts w:ascii="Swis721 BdOul BT" w:eastAsia="Swis721 BdOul BT" w:hAnsi="Swis721 BdOul BT" w:cs="Swis721 BdOul BT"/>
                      <w:sz w:val="32"/>
                      <w:szCs w:val="32"/>
                    </w:rPr>
                  </w:pPr>
                  <w:r>
                    <w:rPr>
                      <w:rFonts w:ascii="Swis721 BdOul BT" w:eastAsia="Swis721 BdOul BT" w:hAnsi="Swis721 BdOul BT" w:cs="Swis721 BdOul BT"/>
                      <w:color w:val="363435"/>
                      <w:sz w:val="32"/>
                      <w:szCs w:val="32"/>
                    </w:rPr>
                    <w:t>Boiler</w:t>
                  </w:r>
                </w:p>
              </w:txbxContent>
            </v:textbox>
            <w10:wrap anchorx="page" anchory="page"/>
          </v:shape>
        </w:pict>
      </w:r>
      <w:r>
        <w:pict>
          <v:group id="_x0000_s1243" style="position:absolute;margin-left:496.4pt;margin-top:134.95pt;width:75.55pt;height:22.45pt;z-index:-251682304;mso-position-horizontal-relative:page;mso-position-vertical-relative:page" coordorigin="9928,2699" coordsize="1511,449">
            <v:group id="_x0000_s1244" style="position:absolute;left:9956;top:2709;width:199;height:276" coordorigin="9956,2709" coordsize="199,276">
              <v:shape id="_x0000_s1313" style="position:absolute;left:9956;top:2709;width:199;height:276" coordorigin="9956,2709" coordsize="199,276" path="m9956,2984r65,-275l10120,2709r-49,204l10155,2913r-17,71l9956,2984xe" fillcolor="#363435" stroked="f">
                <v:path arrowok="t"/>
              </v:shape>
              <v:group id="_x0000_s1245" style="position:absolute;left:10087;top:2709;width:298;height:276" coordorigin="10087,2709" coordsize="298,276">
                <v:shape id="_x0000_s1312" style="position:absolute;left:10087;top:2709;width:298;height:276" coordorigin="10087,2709" coordsize="298,276" path="m10233,2893r33,-184l10338,2709r47,275l10291,2984r-4,-24l10197,2960r-16,24l10087,2984r179,-275l10233,2893r50,l10272,2833r-39,60xe" fillcolor="#363435" stroked="f">
                  <v:path arrowok="t"/>
                </v:shape>
                <v:group id="_x0000_s1246" style="position:absolute;left:10314;top:2709;width:298;height:276" coordorigin="10314,2709" coordsize="298,276">
                  <v:shape id="_x0000_s1311" style="position:absolute;left:10314;top:2709;width:298;height:276" coordorigin="10314,2709" coordsize="298,276" path="m10457,2893r36,-184l10565,2709r47,275l10518,2984r-4,-24l10424,2960r-16,24l10314,2984r179,-275l10457,2893r50,l10497,2833r-40,60xe" fillcolor="#363435" stroked="f">
                    <v:path arrowok="t"/>
                  </v:shape>
                  <v:group id="_x0000_s1247" style="position:absolute;left:10591;top:2709;width:281;height:276" coordorigin="10591,2709" coordsize="281,276">
                    <v:shape id="_x0000_s1310" style="position:absolute;left:10591;top:2709;width:281;height:276" coordorigin="10591,2709" coordsize="281,276" path="m10762,2709r8,l10794,2711r20,5l10831,2723r14,11l10852,2741r11,17l10869,2776r2,20l10869,2816r-7,20l10852,2854r-13,15l10831,2878r-23,15l10843,2984r-109,l10702,2917r14,-73l10733,2844r3,-1l10744,2840r12,-6l10764,2824r3,-10l10769,2803r-3,-11l10757,2787r-6,-3l10748,2783r-18,l10656,2709r106,xe" fillcolor="#363435" stroked="f">
                      <v:path arrowok="t"/>
                    </v:shape>
                    <v:shape id="_x0000_s1309" style="position:absolute;left:10591;top:2709;width:281;height:276" coordorigin="10591,2709" coordsize="281,276" path="m10686,2984r-95,l10656,2709r74,74l10716,2844r-14,73l10686,2984xe" fillcolor="#363435" stroked="f">
                      <v:path arrowok="t"/>
                    </v:shape>
                    <v:group id="_x0000_s1248" style="position:absolute;left:10796;top:2703;width:270;height:286" coordorigin="10796,2703" coordsize="270,286">
                      <v:shape id="_x0000_s1308" style="position:absolute;left:10796;top:2703;width:270;height:286" coordorigin="10796,2703" coordsize="270,286" path="m11050,2706r17,4l11049,2785r-3,-1l11040,2784r-4,l11020,2784r-10,5l11008,2797r,4l11010,2806r2,5l11015,2815r4,7l11026,2832r6,10l11036,2851r4,8l11046,2879r2,19l11046,2912r-6,18l11030,2945r-13,13l11000,2969r-19,9l10958,2985r-25,3l10907,2990r-19,-1l10866,2988r-22,-2l10825,2983r-29,-90l10806,2895r16,4l10843,2902r25,3l10894,2906r19,l10924,2901r2,-9l10928,2884r-3,-8l10915,2857r-7,-13l10902,2835r-3,-6l10890,2808r-3,-18l10888,2772r7,-20l10906,2737r14,-12l10939,2715r22,-7l10986,2704r22,-1l11031,2704r19,2xe" fillcolor="#363435" stroked="f">
                        <v:path arrowok="t"/>
                      </v:shape>
                      <v:group id="_x0000_s1249" style="position:absolute;left:9932;top:3042;width:86;height:77" coordorigin="9932,3042" coordsize="86,77">
                        <v:shape id="_x0000_s1307" style="position:absolute;left:9932;top:3042;width:86;height:77" coordorigin="9932,3042" coordsize="86,77" path="m9932,3120r15,-78l9975,3042r-5,27l9985,3069r5,-27l10018,3042r-14,78l9976,3120r5,-28l9966,3092r-6,28l9932,3120xe" fillcolor="#363435" stroked="f">
                          <v:path arrowok="t"/>
                        </v:shape>
                        <v:group id="_x0000_s1250" style="position:absolute;left:10019;top:3063;width:60;height:59" coordorigin="10019,3063" coordsize="60,59">
                          <v:shape id="_x0000_s1306" style="position:absolute;left:10019;top:3063;width:60;height:59" coordorigin="10019,3063" coordsize="60,59" path="m10019,3088r2,-4l10022,3080r5,-7l10031,3070r3,-2l10039,3066r4,-2l10047,3063r1,16l10045,3083r-1,2l10042,3095r1,5l10047,3104r3,l10054,3102r3,-3l10076,3103r-3,6l10069,3114r-5,3l10059,3120r-6,2l10038,3122r-7,-3l10026,3115r-5,-5l10019,3104r,-12l10019,3088xe" fillcolor="#363435" stroked="f">
                            <v:path arrowok="t"/>
                          </v:shape>
                          <v:shape id="_x0000_s1305" style="position:absolute;left:10019;top:3063;width:60;height:59" coordorigin="10019,3063" coordsize="60,59" path="m10056,3081r-4,-2l10048,3079r-1,-16l10060,3063r6,2l10071,3070r6,5l10079,3081r,11l10079,3095r-37,l10044,3085r13,l10056,3081xe" fillcolor="#363435" stroked="f">
                            <v:path arrowok="t"/>
                          </v:shape>
                          <v:group id="_x0000_s1251" style="position:absolute;left:10084;top:3063;width:69;height:58" coordorigin="10084,3063" coordsize="69,58">
                            <v:shape id="_x0000_s1304" style="position:absolute;left:10084;top:3063;width:69;height:58" coordorigin="10084,3063" coordsize="69,58" path="m10088,3081r2,-4l10092,3074r3,-3l10101,3066r4,-2l10108,3063r4,l10119,3064r-5,22l10110,3092r,4l10113,3100r5,l10123,3096r1,-4l10124,3067r4,6l10129,3065r25,l10143,3120r-24,l10121,3112r-5,6l10111,3121r-6,1l10099,3122r-5,-3l10090,3115r-4,-5l10084,3104r,-11l10085,3089r1,-4l10088,3081xe" fillcolor="#363435" stroked="f">
                              <v:path arrowok="t"/>
                            </v:shape>
                            <v:shape id="_x0000_s1303" style="position:absolute;left:10084;top:3063;width:69;height:58" coordorigin="10084,3063" coordsize="69,58" path="m10124,3092r-1,-4l10119,3085r-2,l10114,3086r5,-22l10124,3067r,25xe" fillcolor="#363435" stroked="f">
                              <v:path arrowok="t"/>
                            </v:shape>
                            <v:group id="_x0000_s1252" style="position:absolute;left:10158;top:3050;width:44;height:70" coordorigin="10158,3050" coordsize="44,70">
                              <v:shape id="_x0000_s1302" style="position:absolute;left:10158;top:3050;width:44;height:70" coordorigin="10158,3050" coordsize="44,70" path="m10165,3085r-7,l10162,3065r7,l10172,3050r25,l10195,3065r8,l10199,3085r-8,l10185,3120r-26,l10165,3085xe" fillcolor="#363435" stroked="f">
                                <v:path arrowok="t"/>
                              </v:shape>
                              <v:group id="_x0000_s1253" style="position:absolute;left:10202;top:3036;width:40;height:84" coordorigin="10202,3036" coordsize="40,84">
                                <v:shape id="_x0000_s1301" style="position:absolute;left:10202;top:3036;width:40;height:84" coordorigin="10202,3036" coordsize="40,84" path="m10227,3120r-25,l10212,3065r25,l10227,3120xe" fillcolor="#363435" stroked="f">
                                  <v:path arrowok="t"/>
                                </v:shape>
                                <v:shape id="_x0000_s1300" style="position:absolute;left:10202;top:3036;width:40;height:84" coordorigin="10202,3036" coordsize="40,84" path="m10217,3040r3,-3l10224,3036r8,l10238,3039r4,6l10242,3052r-5,6l10234,3061r-4,1l10222,3062r-6,-3l10212,3053r,-7l10217,3040xe" fillcolor="#363435" stroked="f">
                                  <v:path arrowok="t"/>
                                </v:shape>
                                <v:group id="_x0000_s1254" style="position:absolute;left:10239;top:3063;width:68;height:56" coordorigin="10239,3063" coordsize="68,56">
                                  <v:shape id="_x0000_s1299" style="position:absolute;left:10239;top:3063;width:68;height:56" coordorigin="10239,3063" coordsize="68,56" path="m10249,3065r24,l10272,3073r6,-6l10285,3064r6,-1l10296,3063r4,2l10305,3071r2,4l10307,3079r,5l10306,3088r,2l10300,3120r-26,l10279,3092r1,-4l10279,3084r-4,-1l10271,3088r-1,3l10269,3095r-4,25l10239,3120r10,-55xe" fillcolor="#363435" stroked="f">
                                    <v:path arrowok="t"/>
                                  </v:shape>
                                  <v:group id="_x0000_s1255" style="position:absolute;left:10313;top:3063;width:69;height:80" coordorigin="10313,3063" coordsize="69,80">
                                    <v:shape id="_x0000_s1298" style="position:absolute;left:10313;top:3063;width:69;height:80" coordorigin="10313,3063" coordsize="69,80" path="m10322,3121r5,3l10331,3125r5,1l10342,3125r5,-4l10348,3118r1,-4l10351,3110r-5,5l10340,3118r-6,1l10328,3119r-5,-2l10319,3113r-4,-4l10313,3103r,-10l10314,3089r1,-4l10317,3081r2,-3l10321,3074r3,-3l10330,3066r3,-2l10337,3063r4,l10347,3064r4,23l10347,3085r-4,1l10339,3091r,4l10342,3099r5,l10352,3096r1,-5l10353,3067r3,6l10357,3065r26,l10373,3114r-2,10l10368,3131r-6,5l10356,3141r-8,2l10334,3143r-4,-1l10326,3141r-4,-1l10318,3139r-5,-2l10322,3121xe" fillcolor="#363435" stroked="f">
                                      <v:path arrowok="t"/>
                                    </v:shape>
                                    <v:shape id="_x0000_s1297" style="position:absolute;left:10313;top:3063;width:69;height:80" coordorigin="10313,3063" coordsize="69,80" path="m10351,3087r-4,-23l10353,3067r,24l10351,3087xe" fillcolor="#363435" stroked="f">
                                      <v:path arrowok="t"/>
                                    </v:shape>
                                    <v:group id="_x0000_s1256" style="position:absolute;left:10419;top:3040;width:72;height:81" coordorigin="10419,3040" coordsize="72,81">
                                      <v:shape id="_x0000_s1296" style="position:absolute;left:10419;top:3040;width:72;height:81" coordorigin="10419,3040" coordsize="72,81" path="m10454,3099r4,-5l10456,3093r-4,-2l10450,3090r-7,-2l10438,3085r-3,-4l10432,3077r-1,-4l10431,3060r3,-7l10440,3048r6,-5l10453,3040r15,l10473,3041r5,2l10483,3044r4,3l10491,3050r-11,19l10474,3064r-5,-2l10464,3061r-4,2l10460,3066r2,2l10467,3070r3,1l10476,3074r4,3l10485,3084r1,4l10486,3101r-3,7l10477,3113r-6,6l10463,3121r-16,l10441,3120r-6,-2l10429,3116r-5,-4l10419,3107r14,-20l10436,3091r6,5l10449,3099r5,xe" fillcolor="#363435" stroked="f">
                                        <v:path arrowok="t"/>
                                      </v:shape>
                                      <v:group id="_x0000_s1257" style="position:absolute;left:10480;top:3065;width:74;height:78" coordorigin="10480,3065" coordsize="74,78">
                                        <v:shape id="_x0000_s1295" style="position:absolute;left:10480;top:3065;width:74;height:78" coordorigin="10480,3065" coordsize="74,78" path="m10480,3143r20,-33l10488,3065r25,l10515,3078r1,5l10517,3087r2,-5l10521,3078r6,-13l10554,3065r-46,78l10480,3143xe" fillcolor="#363435" stroked="f">
                                          <v:path arrowok="t"/>
                                        </v:shape>
                                        <v:group id="_x0000_s1258" style="position:absolute;left:10547;top:3063;width:55;height:59" coordorigin="10547,3063" coordsize="55,59">
                                          <v:shape id="_x0000_s1294" style="position:absolute;left:10547;top:3063;width:55;height:59" coordorigin="10547,3063" coordsize="55,59" path="m10580,3080r3,4l10587,3086r6,4l10596,3094r1,7l10597,3107r-2,5l10590,3116r-4,4l10580,3122r-11,l10564,3121r-4,-2l10556,3118r-5,-2l10547,3112r10,-16l10562,3101r5,3l10571,3105r2,-5l10570,3099r-4,-3l10560,3093r-3,-5l10556,3082r,-5l10559,3072r4,-3l10567,3065r6,-2l10583,3063r4,1l10594,3066r4,2l10601,3070r-8,14l10589,3081r-5,-2l10580,3080xe" fillcolor="#363435" stroked="f">
                                            <v:path arrowok="t"/>
                                          </v:shape>
                                          <v:group id="_x0000_s1259" style="position:absolute;left:10605;top:3050;width:44;height:70" coordorigin="10605,3050" coordsize="44,70">
                                            <v:shape id="_x0000_s1293" style="position:absolute;left:10605;top:3050;width:44;height:70" coordorigin="10605,3050" coordsize="44,70" path="m10612,3085r-7,l10609,3065r7,l10618,3050r26,l10641,3065r8,l10646,3085r-8,l10631,3120r-26,l10612,3085xe" fillcolor="#363435" stroked="f">
                                              <v:path arrowok="t"/>
                                            </v:shape>
                                            <v:group id="_x0000_s1260" style="position:absolute;left:10650;top:3063;width:60;height:59" coordorigin="10650,3063" coordsize="60,59">
                                              <v:shape id="_x0000_s1292" style="position:absolute;left:10650;top:3063;width:60;height:59" coordorigin="10650,3063" coordsize="60,59" path="m10650,3088r2,-4l10653,3080r5,-7l10662,3070r3,-2l10669,3066r5,-2l10678,3063r1,16l10675,3083r,2l10673,3095r1,5l10678,3104r3,l10685,3102r3,-3l10707,3103r-3,6l10700,3114r-5,3l10690,3120r-6,2l10669,3122r-7,-3l10657,3115r-5,-5l10650,3104r,-12l10650,3088xe" fillcolor="#363435" stroked="f">
                                                <v:path arrowok="t"/>
                                              </v:shape>
                                              <v:shape id="_x0000_s1291" style="position:absolute;left:10650;top:3063;width:60;height:59" coordorigin="10650,3063" coordsize="60,59" path="m10687,3081r-4,-2l10679,3079r-1,-16l10691,3063r6,2l10702,3070r5,5l10710,3081r,11l10710,3095r-37,l10675,3085r13,l10687,3081xe" fillcolor="#363435" stroked="f">
                                                <v:path arrowok="t"/>
                                              </v:shape>
                                              <v:group id="_x0000_s1261" style="position:absolute;left:10713;top:3063;width:102;height:56" coordorigin="10713,3063" coordsize="102,56">
                                                <v:shape id="_x0000_s1290" style="position:absolute;left:10713;top:3063;width:102;height:56" coordorigin="10713,3063" coordsize="102,56" path="m10745,3073r7,-6l10758,3064r6,-1l10770,3064r5,4l10777,3070r1,4l10781,3070r6,-4l10790,3064r4,-1l10803,3063r4,2l10813,3071r1,4l10814,3080r,4l10813,3090r-5,30l10782,3120r5,-28l10788,3088r-2,-4l10781,3084r-3,7l10778,3095r-5,25l10747,3120r6,-28l10753,3088r-1,-4l10747,3084r-3,7l10743,3095r-5,25l10713,3120r10,-55l10747,3065r-2,8xe" fillcolor="#363435" stroked="f">
                                                  <v:path arrowok="t"/>
                                                </v:shape>
                                                <v:group id="_x0000_s1262" style="position:absolute;left:10816;top:3063;width:55;height:59" coordorigin="10816,3063" coordsize="55,59">
                                                  <v:shape id="_x0000_s1289" style="position:absolute;left:10816;top:3063;width:55;height:59" coordorigin="10816,3063" coordsize="55,59" path="m10867,3068r4,2l10862,3084r-4,-3l10853,3079r-3,1l10852,3084r5,2l10863,3090r3,4l10867,3101r,6l10864,3112r-4,4l10855,3120r-6,2l10838,3122r-4,-1l10830,3119r-5,-1l10821,3116r-5,-4l10826,3096r5,5l10836,3104r5,1l10842,3100r-2,-1l10835,3096r-5,-3l10827,3088r-1,-6l10826,3077r2,-5l10832,3069r5,-4l10842,3063r11,l10860,3065r3,1l10867,3068xe" fillcolor="#363435" stroked="f">
                                                    <v:path arrowok="t"/>
                                                  </v:shape>
                                                  <v:group id="_x0000_s1263" style="position:absolute;left:10913;top:3040;width:65;height:81" coordorigin="10913,3040" coordsize="65,81">
                                                    <v:shape id="_x0000_s1288" style="position:absolute;left:10913;top:3040;width:65;height:81" coordorigin="10913,3040" coordsize="65,81" path="m10951,3096r4,l10960,3095r5,-1l10970,3091r-6,28l10960,3121r-5,l10950,3122r-5,l10941,3121r-4,-2l10932,3118r-3,-2l10925,3113r-3,-4l10919,3105r-2,-4l10914,3096r-1,-5l10913,3080r1,-6l10916,3069r2,-5l10921,3060r3,-5l10928,3051r5,-4l10939,3044r6,-2l10952,3040r10,l10969,3041r6,2l10978,3045r-5,26l10968,3068r-5,-2l10958,3066r-5,l10949,3068r-6,6l10941,3078r,9l10945,3092r6,4xe" fillcolor="#363435" stroked="f">
                                                      <v:path arrowok="t"/>
                                                    </v:shape>
                                                    <v:group id="_x0000_s1264" style="position:absolute;left:10979;top:3063;width:61;height:58" coordorigin="10979,3063" coordsize="61,58">
                                                      <v:shape id="_x0000_s1287" style="position:absolute;left:10979;top:3063;width:61;height:58" coordorigin="10979,3063" coordsize="61,58" path="m10980,3088r2,-4l10983,3080r5,-7l10991,3070r4,-2l10999,3066r4,-2l11008,3063r13,l11028,3066r5,4l11038,3075r2,6l11040,3093r,4l11037,3104r-4,6l11030,3114r-4,2l11021,3119r-4,2l11012,3122r-5,l11003,3096r3,3l11011,3100r5,-4l11017,3091r-2,-4l11011,3085r-4,1l11003,3091r,5l11007,3122r-8,l10992,3119r-5,-5l10982,3110r-3,-6l10979,3092r1,-4xe" fillcolor="#363435" stroked="f">
                                                        <v:path arrowok="t"/>
                                                      </v:shape>
                                                      <v:group id="_x0000_s1265" style="position:absolute;left:11044;top:3063;width:102;height:56" coordorigin="11044,3063" coordsize="102,56">
                                                        <v:shape id="_x0000_s1286" style="position:absolute;left:11044;top:3063;width:102;height:56" coordorigin="11044,3063" coordsize="102,56" path="m11076,3073r7,-6l11089,3064r6,-1l11101,3064r5,4l11108,3070r1,4l11112,3070r6,-4l11121,3064r4,-1l11134,3063r4,2l11144,3071r1,4l11145,3080r,4l11144,3090r-5,30l11113,3120r5,-28l11119,3088r-2,-4l11112,3084r-3,7l11109,3095r-5,25l11078,3120r6,-28l11084,3088r-1,-4l11078,3084r-3,7l11074,3095r-5,25l11044,3120r10,-55l11078,3065r-2,8xe" fillcolor="#363435" stroked="f">
                                                          <v:path arrowok="t"/>
                                                        </v:shape>
                                                        <v:group id="_x0000_s1266" style="position:absolute;left:11145;top:3063;width:73;height:80" coordorigin="11145,3063" coordsize="73,80">
                                                          <v:shape id="_x0000_s1285" style="position:absolute;left:11145;top:3063;width:73;height:80" coordorigin="11145,3063" coordsize="73,80" path="m11175,3112r1,4l11175,3120r,1l11171,3143r-26,l11160,3065r24,l11183,3072r4,-5l11192,3064r1,27l11192,3086r-4,-1l11184,3086r-4,5l11180,3095r5,26l11180,3118r-5,-6xe" fillcolor="#363435" stroked="f">
                                                            <v:path arrowok="t"/>
                                                          </v:shape>
                                                          <v:shape id="_x0000_s1284" style="position:absolute;left:11145;top:3063;width:73;height:80" coordorigin="11145,3063" coordsize="73,80" path="m11180,3095r3,4l11188,3100r5,-5l11193,3091r-1,-27l11198,3063r6,l11209,3065r4,5l11217,3074r2,6l11219,3091r-1,5l11217,3100r-2,4l11213,3107r-2,4l11208,3114r-6,5l11199,3121r-4,1l11191,3122r-6,-1l11180,3095xe" fillcolor="#363435" stroked="f">
                                                            <v:path arrowok="t"/>
                                                          </v:shape>
                                                          <v:group id="_x0000_s1267" style="position:absolute;left:11224;top:3063;width:69;height:58" coordorigin="11224,3063" coordsize="69,58">
                                                            <v:shape id="_x0000_s1283" style="position:absolute;left:11224;top:3063;width:69;height:58" coordorigin="11224,3063" coordsize="69,58" path="m11228,3081r2,-4l11232,3074r3,-3l11241,3066r4,-2l11248,3063r4,l11259,3064r-5,22l11250,3092r,4l11253,3100r5,l11263,3096r1,-4l11264,3067r4,6l11269,3065r25,l11283,3120r-24,l11261,3112r-5,6l11251,3121r-6,1l11239,3122r-5,-3l11230,3115r-4,-5l11224,3104r,-11l11225,3089r1,-4l11228,3081xe" fillcolor="#363435" stroked="f">
                                                              <v:path arrowok="t"/>
                                                            </v:shape>
                                                            <v:shape id="_x0000_s1282" style="position:absolute;left:11224;top:3063;width:69;height:58" coordorigin="11224,3063" coordsize="69,58" path="m11264,3092r-1,-4l11259,3085r-2,l11254,3086r5,-22l11264,3067r,25xe" fillcolor="#363435" stroked="f">
                                                              <v:path arrowok="t"/>
                                                            </v:shape>
                                                            <v:group id="_x0000_s1268" style="position:absolute;left:11294;top:3063;width:68;height:56" coordorigin="11294,3063" coordsize="68,56">
                                                              <v:shape id="_x0000_s1281" style="position:absolute;left:11294;top:3063;width:68;height:56" coordorigin="11294,3063" coordsize="68,56" path="m11305,3065r24,l11327,3073r7,-6l11340,3064r6,-1l11351,3063r4,2l11361,3071r1,4l11362,3079r,5l11361,3088r,2l11356,3120r-26,l11335,3092r,-4l11334,3084r-4,-1l11326,3088r-1,3l11325,3095r-5,25l11294,3120r11,-55xe" fillcolor="#363435" stroked="f">
                                                                <v:path arrowok="t"/>
                                                              </v:shape>
                                                              <v:group id="_x0000_s1269" style="position:absolute;left:11360;top:3065;width:74;height:78" coordorigin="11360,3065" coordsize="74,78">
                                                                <v:shape id="_x0000_s1280" style="position:absolute;left:11360;top:3065;width:74;height:78" coordorigin="11360,3065" coordsize="74,78" path="m11360,3143r20,-33l11368,3065r24,l11395,3078r1,5l11396,3087r3,-5l11400,3078r7,-13l11434,3065r-46,78l11360,3143xe" fillcolor="#363435" stroked="f">
                                                                  <v:path arrowok="t"/>
                                                                </v:shape>
                                                                <v:group id="_x0000_s1270" style="position:absolute;left:11105;top:2813;width:2;height:198" coordorigin="11105,2813" coordsize="2,198">
                                                                  <v:shape id="_x0000_s1279" style="position:absolute;left:11105;top:2813;width:2;height:198" coordorigin="11105,2813" coordsize="2,198" path="m11106,2857r,-7l11106,2857xe" fillcolor="#363435" stroked="f">
                                                                    <v:path arrowok="t"/>
                                                                  </v:shape>
                                                                  <v:shape id="_x0000_s1278" style="position:absolute;left:11105;top:2813;width:2;height:198" coordorigin="11105,2813" coordsize="2,198" path="m11136,2770r-3,12l11133,2784r1,15l11140,2814r11,13l11166,2839r19,10l11207,2857r27,5l11264,2863r7,l11309,2860r27,-8l11356,2842r12,-11l11375,2821r2,-8l11376,2817r-6,8l11358,2835r-20,8l11309,2850r-39,3l11252,2852r-31,-5l11197,2837r-16,-12l11171,2811r-5,-14l11165,2785r2,-10l11175,2762r12,-12l11204,2738r20,-9l11247,2722r26,-5l11302,2716r14,l11338,2719r22,5l11381,2732r19,11l11416,2756r13,16l11436,2791r2,22l11438,2820r-1,6l11435,2833r-3,14l11429,2859r-4,11l11422,2883r-7,24l11405,2928r-12,18l11379,2960r-16,12l11345,2981r-20,7l11304,2992r-23,3l11256,2996r,l11231,2994r-23,-3l11186,2986r-21,-8l11147,2968r-16,-12l11118,2942r-8,-17l11105,2906r,-14l11107,2905r7,14l11125,2932r15,13l11158,2956r21,10l11204,2973r26,5l11260,2980r16,-1l11299,2976r22,-5l11341,2964r19,-10l11376,2943r13,-14l11399,2913r-5,5l11379,2930r-17,10l11344,2948r-19,6l11304,2958r-22,3l11260,2962r-8,l11229,2961r-23,-4l11184,2952r-20,-9l11146,2933r-15,-12l11119,2906r-8,-17l11106,2871r,-14l11109,2871r8,13l11128,2897r15,12l11161,2920r22,9l11207,2936r27,5l11264,2942r3,l11290,2941r23,-4l11335,2931r20,-9l11374,2912r16,-12l11402,2887r9,-16l11397,2883r-16,11l11364,2904r-20,8l11324,2918r-21,4l11282,2925r-21,1l11256,2926r-24,-2l11209,2920r-22,-6l11166,2906r-18,-10l11133,2884r-13,-14l11112,2853r-5,-19l11107,2821r3,13l11117,2848r12,13l11144,2873r18,11l11184,2893r24,7l11235,2904r30,2l11282,2905r24,-4l11329,2896r22,-9l11371,2877r17,-12l11402,2851r10,-16l11416,2818r1,-6l11414,2792r-8,-16l11392,2763r-17,-10l11356,2746r-22,-4l11312,2740r-23,1l11291,2741r21,1l11334,2746r22,6l11376,2762r15,12l11401,2789r2,19l11403,2810r-6,20l11385,2847r-17,14l11348,2872r-22,8l11304,2885r-21,3l11264,2889r-16,l11222,2886r-24,-5l11177,2873r-19,-10l11142,2852r-13,-14l11120,2822r-5,-16l11115,2787r1,-7l11122,2763r11,-17l11148,2731r20,-13l11189,2708r18,-6l11227,2698r20,-3l11268,2694r21,1l11261,2697r-27,5l11210,2709r-22,10l11170,2730r-15,13l11144,2756r-8,14xe" fillcolor="#363435" stroked="f">
                                                                    <v:path arrowok="t"/>
                                                                  </v:shape>
                                                                  <v:shape id="_x0000_s1277" style="position:absolute;left:11105;top:2813;width:2;height:198" coordorigin="11105,2813" coordsize="2,198" path="m11105,2892r,-1l11105,2885r,7xe" fillcolor="#363435" stroked="f">
                                                                    <v:path arrowok="t"/>
                                                                  </v:shape>
                                                                  <v:shape id="_x0000_s1276" style="position:absolute;left:11105;top:2813;width:2;height:198" coordorigin="11105,2813" coordsize="2,198" path="m11107,2821r,-8l11107,2821xe" fillcolor="#363435" stroked="f">
                                                                    <v:path arrowok="t"/>
                                                                  </v:shape>
                                                                  <v:group id="_x0000_s1271" style="position:absolute;left:11069;top:2714;width:27;height:36" coordorigin="11069,2714" coordsize="27,36">
                                                                    <v:shape id="_x0000_s1275" style="position:absolute;left:11069;top:2714;width:27;height:36" coordorigin="11069,2714" coordsize="27,36" path="m11093,2714r-6,3l11082,2717r-5,3l11075,2717r6,-3l11087,2714r6,xe" fillcolor="#363435" stroked="f">
                                                                      <v:path arrowok="t"/>
                                                                    </v:shape>
                                                                    <v:shape id="_x0000_s1274" style="position:absolute;left:11069;top:2714;width:27;height:36" coordorigin="11069,2714" coordsize="27,36" path="m11084,2733r-2,l11082,2742r-3,l11082,2725r,6l11086,2731r4,-1l11090,2726r,-4l11094,2725r,5l11089,2733r4,5l11095,2742r-3,l11089,2736r-5,-3xe" fillcolor="#363435" stroked="f">
                                                                      <v:path arrowok="t"/>
                                                                    </v:shape>
                                                                    <v:shape id="_x0000_s1273" style="position:absolute;left:11069;top:2714;width:27;height:36" coordorigin="11069,2714" coordsize="27,36" path="m11079,2742r,-20l11086,2722r4,l11090,2726r-4,-1l11082,2725r-3,17xe" fillcolor="#363435" stroked="f">
                                                                      <v:path arrowok="t"/>
                                                                    </v:shape>
                                                                    <v:shape id="_x0000_s1272" style="position:absolute;left:11069;top:2714;width:27;height:36" coordorigin="11069,2714" coordsize="27,36" path="m11069,2735r,-7l11071,2723r4,-6l11077,2720r-3,4l11072,2729r,5l11074,2739r3,4l11082,2746r5,1l11092,2746r5,-3l11100,2739r2,-5l11102,2729r-2,-5l11097,2720r-5,-3l11087,2717r6,-3l11099,2717r4,6l11105,2728r,7l11103,2741r-4,5l11093,2749r-6,1l11081,2749r-6,-3l11071,2741r-2,-6xe" fillcolor="#363435" stroked="f">
                                                                      <v:path arrowok="t"/>
                                                                    </v:shape>
                                                                  </v:group>
                                                                </v:group>
                                                              </v:group>
                                                            </v:group>
                                                          </v:group>
                                                        </v:group>
                                                      </v:group>
                                                    </v:group>
                                                  </v:group>
                                                </v:group>
                                              </v:group>
                                            </v:group>
                                          </v:group>
                                        </v:group>
                                      </v:group>
                                    </v:group>
                                  </v:group>
                                </v:group>
                              </v:group>
                            </v:group>
                          </v:group>
                        </v:group>
                      </v:group>
                    </v:group>
                  </v:group>
                </v:group>
              </v:group>
            </v:group>
            <w10:wrap anchorx="page" anchory="page"/>
          </v:group>
        </w:pict>
      </w:r>
      <w:r>
        <w:pict>
          <v:group id="_x0000_s1241" style="position:absolute;margin-left:410.25pt;margin-top:85.45pt;width:166.05pt;height:14.5pt;z-index:-251683328;mso-position-horizontal-relative:page;mso-position-vertical-relative:page" coordorigin="8205,1709" coordsize="3321,290">
            <v:shape id="_x0000_s1242" style="position:absolute;left:8205;top:1709;width:3321;height:290" coordorigin="8205,1709" coordsize="3321,290" path="m8205,1999r3321,l11526,1709r-3321,l8205,1999xe" filled="f" strokecolor="#363435" strokeweight=".5pt">
              <v:path arrowok="t"/>
            </v:shape>
            <w10:wrap anchorx="page" anchory="page"/>
          </v:group>
        </w:pict>
      </w:r>
      <w:r>
        <w:pict>
          <v:group id="_x0000_s1239" style="position:absolute;margin-left:54pt;margin-top:155pt;width:180pt;height:0;z-index:-251684352;mso-position-horizontal-relative:page;mso-position-vertical-relative:page" coordorigin="1080,3100" coordsize="3600,0">
            <v:shape id="_x0000_s1240" style="position:absolute;left:1080;top:3100;width:3600;height:0" coordorigin="1080,3100" coordsize="3600,0" path="m1080,3100r3600,e" filled="f" strokecolor="#363435" strokeweight="12pt">
              <v:path arrowok="t"/>
            </v:shape>
            <w10:wrap anchorx="page" anchory="page"/>
          </v:group>
        </w:pict>
      </w:r>
      <w:r>
        <w:pict>
          <v:group id="_x0000_s1237" style="position:absolute;margin-left:54pt;margin-top:30pt;width:344pt;height:0;z-index:-251685376;mso-position-horizontal-relative:page;mso-position-vertical-relative:page" coordorigin="1080,600" coordsize="6880,0">
            <v:shape id="_x0000_s1238" style="position:absolute;left:1080;top:600;width:6880;height:0" coordorigin="1080,600" coordsize="6880,0" path="m1080,600r6880,e" filled="f" strokecolor="#363435" strokeweight="12pt">
              <v:path arrowok="t"/>
            </v:shape>
            <w10:wrap anchorx="page" anchory="page"/>
          </v:group>
        </w:pict>
      </w:r>
    </w:p>
    <w:p w:rsidR="003A6F24" w:rsidRDefault="003A6F24">
      <w:pPr>
        <w:sectPr w:rsidR="003A6F24">
          <w:pgSz w:w="12240" w:h="15840"/>
          <w:pgMar w:top="1480" w:right="1720" w:bottom="280" w:left="1720" w:header="720" w:footer="720" w:gutter="0"/>
          <w:cols w:space="720"/>
        </w:sectPr>
      </w:pPr>
    </w:p>
    <w:p w:rsidR="003A6F24" w:rsidRDefault="002C579D">
      <w:r>
        <w:lastRenderedPageBreak/>
        <w:pict>
          <v:shape id="_x0000_s1236" type="#_x0000_t202" style="position:absolute;margin-left:35pt;margin-top:704.5pt;width:522.5pt;height:12pt;z-index:-251632128;mso-position-horizontal-relative:page;mso-position-vertical-relative:page" filled="f" stroked="f">
            <v:textbox inset="0,0,0,0">
              <w:txbxContent>
                <w:p w:rsidR="003A6F24" w:rsidRDefault="003A6F24">
                  <w:pPr>
                    <w:spacing w:line="200" w:lineRule="exact"/>
                    <w:ind w:left="40"/>
                  </w:pPr>
                </w:p>
              </w:txbxContent>
            </v:textbox>
            <w10:wrap anchorx="page" anchory="page"/>
          </v:shape>
        </w:pict>
      </w:r>
      <w:r>
        <w:pict>
          <v:shape id="_x0000_s1235" type="#_x0000_t202" style="position:absolute;margin-left:320pt;margin-top:759.5pt;width:183.5pt;height:8pt;z-index:-251633152;mso-position-horizontal-relative:page;mso-position-vertical-relative:page" filled="f" stroked="f">
            <v:textbox inset="0,0,0,0">
              <w:txbxContent>
                <w:p w:rsidR="003A6F24" w:rsidRDefault="002C579D">
                  <w:pPr>
                    <w:spacing w:before="4"/>
                    <w:ind w:left="20"/>
                    <w:rPr>
                      <w:rFonts w:ascii="Arial" w:eastAsia="Arial" w:hAnsi="Arial" w:cs="Arial"/>
                      <w:sz w:val="12"/>
                      <w:szCs w:val="12"/>
                    </w:rPr>
                  </w:pPr>
                  <w:r>
                    <w:rPr>
                      <w:rFonts w:ascii="Arial" w:eastAsia="Arial" w:hAnsi="Arial" w:cs="Arial"/>
                      <w:color w:val="363435"/>
                      <w:sz w:val="12"/>
                      <w:szCs w:val="12"/>
                    </w:rPr>
                    <w:t xml:space="preserve">Litho in </w:t>
                  </w:r>
                  <w:r>
                    <w:rPr>
                      <w:rFonts w:ascii="Arial" w:eastAsia="Arial" w:hAnsi="Arial" w:cs="Arial"/>
                      <w:color w:val="363435"/>
                      <w:sz w:val="12"/>
                      <w:szCs w:val="12"/>
                    </w:rPr>
                    <w:t>U.S.A. © Laars Heating Systems 1710  Document 5084-59B</w:t>
                  </w:r>
                </w:p>
              </w:txbxContent>
            </v:textbox>
            <w10:wrap anchorx="page" anchory="page"/>
          </v:shape>
        </w:pict>
      </w:r>
      <w:r>
        <w:pict>
          <v:shape id="_x0000_s1234" type="#_x0000_t202" style="position:absolute;margin-left:227.45pt;margin-top:757.1pt;width:70.2pt;height:11pt;z-index:-251634176;mso-position-horizontal-relative:page;mso-position-vertical-relative:page" filled="f" stroked="f">
            <v:textbox inset="0,0,0,0">
              <w:txbxContent>
                <w:p w:rsidR="003A6F24" w:rsidRDefault="002C579D">
                  <w:pPr>
                    <w:spacing w:line="200" w:lineRule="exact"/>
                    <w:ind w:left="20" w:right="-27"/>
                    <w:rPr>
                      <w:rFonts w:ascii="Arial" w:eastAsia="Arial" w:hAnsi="Arial" w:cs="Arial"/>
                      <w:sz w:val="18"/>
                      <w:szCs w:val="18"/>
                    </w:rPr>
                  </w:pPr>
                  <w:hyperlink r:id="rId5">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p>
              </w:txbxContent>
            </v:textbox>
            <w10:wrap anchorx="page" anchory="page"/>
          </v:shape>
        </w:pict>
      </w:r>
      <w:r>
        <w:pict>
          <v:shape id="_x0000_s1233" type="#_x0000_t202" style="position:absolute;margin-left:192.05pt;margin-top:720.4pt;width:348.2pt;height:34.45pt;z-index:-251635200;mso-position-horizontal-relative:page;mso-position-vertical-relative:page" filled="f" stroked="f">
            <v:textbox inset="0,0,0,0">
              <w:txbxContent>
                <w:p w:rsidR="003A6F24" w:rsidRDefault="002C579D">
                  <w:pPr>
                    <w:spacing w:line="180" w:lineRule="exact"/>
                    <w:ind w:left="594" w:right="593"/>
                    <w:jc w:val="center"/>
                    <w:rPr>
                      <w:rFonts w:ascii="Arial" w:eastAsia="Arial" w:hAnsi="Arial" w:cs="Arial"/>
                      <w:sz w:val="17"/>
                      <w:szCs w:val="17"/>
                    </w:rPr>
                  </w:pP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800.900.9276 • Fax 800.559.1583</w:t>
                  </w:r>
                </w:p>
                <w:p w:rsidR="003A6F24" w:rsidRDefault="002C579D">
                  <w:pPr>
                    <w:spacing w:before="35"/>
                    <w:ind w:left="-14" w:right="-13"/>
                    <w:jc w:val="center"/>
                    <w:rPr>
                      <w:rFonts w:ascii="Arial" w:eastAsia="Arial" w:hAnsi="Arial" w:cs="Arial"/>
                      <w:sz w:val="17"/>
                      <w:szCs w:val="17"/>
                    </w:rPr>
                  </w:pPr>
                  <w:r>
                    <w:rPr>
                      <w:rFonts w:ascii="Arial" w:eastAsia="Arial" w:hAnsi="Arial" w:cs="Arial"/>
                      <w:b/>
                      <w:i/>
                      <w:color w:val="363435"/>
                      <w:spacing w:val="-2"/>
                      <w:sz w:val="16"/>
                      <w:szCs w:val="16"/>
                    </w:rPr>
                    <w:t>Headquarters</w:t>
                  </w:r>
                  <w:r>
                    <w:rPr>
                      <w:rFonts w:ascii="Arial" w:eastAsia="Arial" w:hAnsi="Arial" w:cs="Arial"/>
                      <w:b/>
                      <w:i/>
                      <w:color w:val="363435"/>
                      <w:sz w:val="16"/>
                      <w:szCs w:val="16"/>
                    </w:rPr>
                    <w:t>:</w:t>
                  </w:r>
                  <w:r>
                    <w:rPr>
                      <w:rFonts w:ascii="Arial" w:eastAsia="Arial" w:hAnsi="Arial" w:cs="Arial"/>
                      <w:b/>
                      <w:i/>
                      <w:color w:val="363435"/>
                      <w:spacing w:val="-3"/>
                      <w:sz w:val="16"/>
                      <w:szCs w:val="16"/>
                    </w:rPr>
                    <w:t xml:space="preserve"> </w:t>
                  </w:r>
                  <w:r>
                    <w:rPr>
                      <w:rFonts w:ascii="Arial" w:eastAsia="Arial" w:hAnsi="Arial" w:cs="Arial"/>
                      <w:b/>
                      <w:color w:val="363435"/>
                      <w:spacing w:val="-2"/>
                      <w:sz w:val="18"/>
                      <w:szCs w:val="18"/>
                    </w:rPr>
                    <w:t>2</w:t>
                  </w:r>
                  <w:r>
                    <w:rPr>
                      <w:rFonts w:ascii="Arial" w:eastAsia="Arial" w:hAnsi="Arial" w:cs="Arial"/>
                      <w:b/>
                      <w:color w:val="363435"/>
                      <w:sz w:val="18"/>
                      <w:szCs w:val="18"/>
                    </w:rPr>
                    <w:t>0</w:t>
                  </w:r>
                  <w:r>
                    <w:rPr>
                      <w:rFonts w:ascii="Arial" w:eastAsia="Arial" w:hAnsi="Arial" w:cs="Arial"/>
                      <w:b/>
                      <w:color w:val="363435"/>
                      <w:spacing w:val="-6"/>
                      <w:sz w:val="18"/>
                      <w:szCs w:val="18"/>
                    </w:rPr>
                    <w:t xml:space="preserve"> </w:t>
                  </w:r>
                  <w:r>
                    <w:rPr>
                      <w:rFonts w:ascii="Arial" w:eastAsia="Arial" w:hAnsi="Arial" w:cs="Arial"/>
                      <w:b/>
                      <w:color w:val="363435"/>
                      <w:spacing w:val="-2"/>
                      <w:sz w:val="17"/>
                      <w:szCs w:val="17"/>
                    </w:rPr>
                    <w:t>Industria</w:t>
                  </w:r>
                  <w:r>
                    <w:rPr>
                      <w:rFonts w:ascii="Arial" w:eastAsia="Arial" w:hAnsi="Arial" w:cs="Arial"/>
                      <w:b/>
                      <w:color w:val="363435"/>
                      <w:sz w:val="17"/>
                      <w:szCs w:val="17"/>
                    </w:rPr>
                    <w:t>l</w:t>
                  </w:r>
                  <w:r>
                    <w:rPr>
                      <w:rFonts w:ascii="Arial" w:eastAsia="Arial" w:hAnsi="Arial" w:cs="Arial"/>
                      <w:b/>
                      <w:color w:val="363435"/>
                      <w:spacing w:val="-3"/>
                      <w:sz w:val="17"/>
                      <w:szCs w:val="17"/>
                    </w:rPr>
                    <w:t xml:space="preserve"> </w:t>
                  </w:r>
                  <w:r>
                    <w:rPr>
                      <w:rFonts w:ascii="Arial" w:eastAsia="Arial" w:hAnsi="Arial" w:cs="Arial"/>
                      <w:b/>
                      <w:color w:val="363435"/>
                      <w:spacing w:val="-8"/>
                      <w:sz w:val="17"/>
                      <w:szCs w:val="17"/>
                    </w:rPr>
                    <w:t>W</w:t>
                  </w:r>
                  <w:r>
                    <w:rPr>
                      <w:rFonts w:ascii="Arial" w:eastAsia="Arial" w:hAnsi="Arial" w:cs="Arial"/>
                      <w:b/>
                      <w:color w:val="363435"/>
                      <w:spacing w:val="-2"/>
                      <w:sz w:val="17"/>
                      <w:szCs w:val="17"/>
                    </w:rPr>
                    <w:t>a</w:t>
                  </w:r>
                  <w:r>
                    <w:rPr>
                      <w:rFonts w:ascii="Arial" w:eastAsia="Arial" w:hAnsi="Arial" w:cs="Arial"/>
                      <w:b/>
                      <w:color w:val="363435"/>
                      <w:spacing w:val="-14"/>
                      <w:sz w:val="17"/>
                      <w:szCs w:val="17"/>
                    </w:rPr>
                    <w:t>y</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Rocheste</w:t>
                  </w:r>
                  <w:r>
                    <w:rPr>
                      <w:rFonts w:ascii="Arial" w:eastAsia="Arial" w:hAnsi="Arial" w:cs="Arial"/>
                      <w:b/>
                      <w:color w:val="363435"/>
                      <w:spacing w:val="-11"/>
                      <w:sz w:val="17"/>
                      <w:szCs w:val="17"/>
                    </w:rPr>
                    <w:t>r</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N</w:t>
                  </w:r>
                  <w:r>
                    <w:rPr>
                      <w:rFonts w:ascii="Arial" w:eastAsia="Arial" w:hAnsi="Arial" w:cs="Arial"/>
                      <w:b/>
                      <w:color w:val="363435"/>
                      <w:sz w:val="17"/>
                      <w:szCs w:val="17"/>
                    </w:rPr>
                    <w:t>H</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0386</w:t>
                  </w:r>
                  <w:r>
                    <w:rPr>
                      <w:rFonts w:ascii="Arial" w:eastAsia="Arial" w:hAnsi="Arial" w:cs="Arial"/>
                      <w:b/>
                      <w:color w:val="363435"/>
                      <w:sz w:val="17"/>
                      <w:szCs w:val="17"/>
                    </w:rPr>
                    <w:t>7</w:t>
                  </w:r>
                  <w:r>
                    <w:rPr>
                      <w:rFonts w:ascii="Arial" w:eastAsia="Arial" w:hAnsi="Arial" w:cs="Arial"/>
                      <w:b/>
                      <w:color w:val="363435"/>
                      <w:spacing w:val="42"/>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603.335.630</w:t>
                  </w:r>
                  <w:r>
                    <w:rPr>
                      <w:rFonts w:ascii="Arial" w:eastAsia="Arial" w:hAnsi="Arial" w:cs="Arial"/>
                      <w:b/>
                      <w:color w:val="363435"/>
                      <w:sz w:val="17"/>
                      <w:szCs w:val="17"/>
                    </w:rPr>
                    <w:t>0</w:t>
                  </w:r>
                  <w:r>
                    <w:rPr>
                      <w:rFonts w:ascii="Arial" w:eastAsia="Arial" w:hAnsi="Arial" w:cs="Arial"/>
                      <w:b/>
                      <w:color w:val="363435"/>
                      <w:spacing w:val="-3"/>
                      <w:sz w:val="17"/>
                      <w:szCs w:val="17"/>
                    </w:rPr>
                    <w:t xml:space="preserve"> </w:t>
                  </w:r>
                  <w:r>
                    <w:rPr>
                      <w:rFonts w:ascii="Arial" w:eastAsia="Arial" w:hAnsi="Arial" w:cs="Arial"/>
                      <w:b/>
                      <w:color w:val="363435"/>
                      <w:sz w:val="17"/>
                      <w:szCs w:val="17"/>
                    </w:rPr>
                    <w:t>•</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Fa</w:t>
                  </w:r>
                  <w:r>
                    <w:rPr>
                      <w:rFonts w:ascii="Arial" w:eastAsia="Arial" w:hAnsi="Arial" w:cs="Arial"/>
                      <w:b/>
                      <w:color w:val="363435"/>
                      <w:sz w:val="17"/>
                      <w:szCs w:val="17"/>
                    </w:rPr>
                    <w:t>x</w:t>
                  </w:r>
                  <w:r>
                    <w:rPr>
                      <w:rFonts w:ascii="Arial" w:eastAsia="Arial" w:hAnsi="Arial" w:cs="Arial"/>
                      <w:b/>
                      <w:color w:val="363435"/>
                      <w:spacing w:val="-3"/>
                      <w:sz w:val="17"/>
                      <w:szCs w:val="17"/>
                    </w:rPr>
                    <w:t xml:space="preserve"> </w:t>
                  </w:r>
                  <w:r>
                    <w:rPr>
                      <w:rFonts w:ascii="Arial" w:eastAsia="Arial" w:hAnsi="Arial" w:cs="Arial"/>
                      <w:b/>
                      <w:color w:val="363435"/>
                      <w:spacing w:val="-2"/>
                      <w:sz w:val="17"/>
                      <w:szCs w:val="17"/>
                    </w:rPr>
                    <w:t>603.335.3355</w:t>
                  </w:r>
                </w:p>
                <w:p w:rsidR="003A6F24" w:rsidRDefault="002C579D">
                  <w:pPr>
                    <w:spacing w:before="51"/>
                    <w:ind w:left="73" w:right="72"/>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r>
                    <w:rPr>
                      <w:rFonts w:ascii="Arial" w:eastAsia="Arial" w:hAnsi="Arial" w:cs="Arial"/>
                      <w:color w:val="363435"/>
                      <w:sz w:val="16"/>
                      <w:szCs w:val="16"/>
                    </w:rPr>
                    <w:t>Brigden</w:t>
                  </w:r>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r>
                    <w:rPr>
                      <w:rFonts w:ascii="Arial" w:eastAsia="Arial" w:hAnsi="Arial" w:cs="Arial"/>
                      <w:color w:val="363435"/>
                      <w:sz w:val="16"/>
                      <w:szCs w:val="16"/>
                    </w:rPr>
                    <w:t>Halton</w:t>
                  </w:r>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7"/>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txbxContent>
            </v:textbox>
            <w10:wrap anchorx="page" anchory="page"/>
          </v:shape>
        </w:pict>
      </w:r>
      <w:r>
        <w:pict>
          <v:shape id="_x0000_s1232" type="#_x0000_t202" style="position:absolute;margin-left:35pt;margin-top:627.4pt;width:4.8pt;height:23pt;z-index:-251636224;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1" type="#_x0000_t202" style="position:absolute;margin-left:391.5pt;margin-top:594.95pt;width:4.8pt;height:36pt;z-index:-251637248;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0" type="#_x0000_t202" style="position:absolute;margin-left:35pt;margin-top:593.4pt;width:4.8pt;height:23pt;z-index:-251638272;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9" type="#_x0000_t202" style="position:absolute;margin-left:35pt;margin-top:572.4pt;width:4.8pt;height:10pt;z-index:-251639296;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8" type="#_x0000_t202" style="position:absolute;margin-left:35pt;margin-top:551.4pt;width:4.8pt;height:10pt;z-index:-251640320;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7" type="#_x0000_t202" style="position:absolute;margin-left:391.5pt;margin-top:534.95pt;width:4.8pt;height:49pt;z-index:-251641344;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6" type="#_x0000_t202" style="position:absolute;margin-left:35pt;margin-top:530.4pt;width:4.8pt;height:10pt;z-index:-251642368;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5" type="#_x0000_t202" style="position:absolute;margin-left:213pt;margin-top:526.95pt;width:4.8pt;height:114pt;z-index:-251643392;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4" type="#_x0000_t202" style="position:absolute;margin-left:35pt;margin-top:509.4pt;width:4.8pt;height:10pt;z-index:-251644416;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3" type="#_x0000_t202" style="position:absolute;margin-left:391.5pt;margin-top:487.95pt;width:4.8pt;height:36pt;z-index:-251645440;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2" type="#_x0000_t202" style="position:absolute;margin-left:35pt;margin-top:475.4pt;width:4.8pt;height:23pt;z-index:-251646464;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1" type="#_x0000_t202" style="position:absolute;margin-left:44pt;margin-top:454.4pt;width:156.6pt;height:196pt;z-index:-251647488;mso-position-horizontal-relative:page;mso-position-vertical-relative:page" filled="f" stroked="f">
            <v:textbox inset="0,0,0,0">
              <w:txbxContent>
                <w:p w:rsidR="003A6F24" w:rsidRDefault="002C579D">
                  <w:pPr>
                    <w:spacing w:line="180" w:lineRule="exact"/>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exchanger</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stamp</w:t>
                  </w:r>
                </w:p>
                <w:p w:rsidR="003A6F24" w:rsidRDefault="002C579D">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firin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LCD</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touchscreen</w:t>
                  </w:r>
                </w:p>
                <w:p w:rsidR="003A6F24" w:rsidRDefault="002C579D">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Cascade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z w:val="16"/>
                      <w:szCs w:val="16"/>
                    </w:rPr>
                    <w:t>8</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redundancy</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options</w:t>
                  </w:r>
                </w:p>
                <w:p w:rsidR="003A6F24" w:rsidRDefault="002C579D">
                  <w:pPr>
                    <w:spacing w:before="98" w:line="160" w:lineRule="exact"/>
                    <w:ind w:left="20" w:right="184"/>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and 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heater)</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eac</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tim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3A6F24" w:rsidRDefault="002C579D">
                  <w:pPr>
                    <w:spacing w:before="78" w:line="180" w:lineRule="exact"/>
                    <w:ind w:left="20" w:right="-28"/>
                    <w:rPr>
                      <w:rFonts w:ascii="Arial" w:eastAsia="Arial" w:hAnsi="Arial" w:cs="Arial"/>
                      <w:sz w:val="16"/>
                      <w:szCs w:val="16"/>
                    </w:rPr>
                  </w:pP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BACnet</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I</w:t>
                  </w:r>
                  <w:r>
                    <w:rPr>
                      <w:rFonts w:ascii="Arial" w:eastAsia="Arial" w:hAnsi="Arial" w:cs="Arial"/>
                      <w:color w:val="363435"/>
                      <w:spacing w:val="-24"/>
                      <w:sz w:val="16"/>
                      <w:szCs w:val="16"/>
                    </w:rPr>
                    <w:t>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Metasys</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Lon</w:t>
                  </w:r>
                  <w:r>
                    <w:rPr>
                      <w:rFonts w:ascii="Arial" w:eastAsia="Arial" w:hAnsi="Arial" w:cs="Arial"/>
                      <w:color w:val="363435"/>
                      <w:spacing w:val="-6"/>
                      <w:sz w:val="16"/>
                      <w:szCs w:val="16"/>
                    </w:rPr>
                    <w:t>W</w:t>
                  </w:r>
                  <w:r>
                    <w:rPr>
                      <w:rFonts w:ascii="Arial" w:eastAsia="Arial" w:hAnsi="Arial" w:cs="Arial"/>
                      <w:color w:val="363435"/>
                      <w:spacing w:val="-3"/>
                      <w:sz w:val="16"/>
                      <w:szCs w:val="16"/>
                    </w:rPr>
                    <w:t>orks)</w:t>
                  </w:r>
                </w:p>
                <w:p w:rsidR="003A6F24" w:rsidRDefault="002C579D">
                  <w:pPr>
                    <w:spacing w:before="98" w:line="160" w:lineRule="exact"/>
                    <w:ind w:left="20" w:right="307"/>
                    <w:rPr>
                      <w:rFonts w:ascii="Arial" w:eastAsia="Arial" w:hAnsi="Arial" w:cs="Arial"/>
                      <w:sz w:val="16"/>
                      <w:szCs w:val="16"/>
                    </w:rPr>
                  </w:pP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for remot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stages</w:t>
                  </w:r>
                </w:p>
                <w:p w:rsidR="003A6F24" w:rsidRDefault="002C579D">
                  <w:pPr>
                    <w:spacing w:before="78"/>
                    <w:ind w:left="20"/>
                    <w:rPr>
                      <w:rFonts w:ascii="Arial" w:eastAsia="Arial" w:hAnsi="Arial" w:cs="Arial"/>
                      <w:sz w:val="16"/>
                      <w:szCs w:val="16"/>
                    </w:rPr>
                  </w:pPr>
                  <w:r>
                    <w:rPr>
                      <w:rFonts w:ascii="Arial" w:eastAsia="Arial" w:hAnsi="Arial" w:cs="Arial"/>
                      <w:color w:val="363435"/>
                      <w:spacing w:val="-3"/>
                      <w:sz w:val="16"/>
                      <w:szCs w:val="16"/>
                    </w:rPr>
                    <w:t>Display</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message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tex</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form</w:t>
                  </w:r>
                </w:p>
                <w:p w:rsidR="003A6F24" w:rsidRDefault="002C579D">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Complet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diagnostic</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analo</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digital</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inputs</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Passwor</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protecte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parameters</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Quic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star</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configuration</w:t>
                  </w:r>
                </w:p>
              </w:txbxContent>
            </v:textbox>
            <w10:wrap anchorx="page" anchory="page"/>
          </v:shape>
        </w:pict>
      </w:r>
      <w:r>
        <w:pict>
          <v:shape id="_x0000_s1220" type="#_x0000_t202" style="position:absolute;margin-left:35pt;margin-top:454.4pt;width:4.8pt;height:10pt;z-index:-251648512;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9" type="#_x0000_t202" style="position:absolute;margin-left:400.5pt;margin-top:453.95pt;width:149.1pt;height:177pt;z-index:-251649536;mso-position-horizontal-relative:page;mso-position-vertical-relative:page" filled="f" stroked="f">
            <v:textbox inset="0,0,0,0">
              <w:txbxContent>
                <w:p w:rsidR="003A6F24" w:rsidRDefault="002C579D">
                  <w:pPr>
                    <w:spacing w:line="180" w:lineRule="exact"/>
                    <w:ind w:left="20"/>
                    <w:rPr>
                      <w:rFonts w:ascii="Arial" w:eastAsia="Arial" w:hAnsi="Arial" w:cs="Arial"/>
                      <w:sz w:val="16"/>
                      <w:szCs w:val="16"/>
                    </w:rPr>
                  </w:pP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gaskets</w:t>
                  </w:r>
                </w:p>
                <w:p w:rsidR="003A6F24" w:rsidRDefault="002C579D">
                  <w:pPr>
                    <w:spacing w:before="98" w:line="160" w:lineRule="exact"/>
                    <w:ind w:left="20" w:right="-8"/>
                    <w:rPr>
                      <w:rFonts w:ascii="Arial" w:eastAsia="Arial" w:hAnsi="Arial" w:cs="Arial"/>
                      <w:sz w:val="16"/>
                      <w:szCs w:val="16"/>
                    </w:rPr>
                  </w:pPr>
                  <w:r>
                    <w:rPr>
                      <w:rFonts w:ascii="Arial" w:eastAsia="Arial" w:hAnsi="Arial" w:cs="Arial"/>
                      <w:color w:val="363435"/>
                      <w:spacing w:val="-3"/>
                      <w:sz w:val="16"/>
                      <w:szCs w:val="16"/>
                    </w:rPr>
                    <w:t>7</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(517kPa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 valve</w:t>
                  </w:r>
                </w:p>
                <w:p w:rsidR="003A6F24" w:rsidRDefault="002C579D">
                  <w:pPr>
                    <w:spacing w:before="78"/>
                    <w:ind w:left="20"/>
                    <w:rPr>
                      <w:rFonts w:ascii="Arial" w:eastAsia="Arial" w:hAnsi="Arial" w:cs="Arial"/>
                      <w:sz w:val="16"/>
                      <w:szCs w:val="16"/>
                    </w:rPr>
                  </w:pP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A6F24" w:rsidRDefault="002C579D">
                  <w:pPr>
                    <w:spacing w:before="76"/>
                    <w:ind w:left="20"/>
                    <w:rPr>
                      <w:rFonts w:ascii="Arial" w:eastAsia="Arial" w:hAnsi="Arial" w:cs="Arial"/>
                      <w:sz w:val="16"/>
                      <w:szCs w:val="16"/>
                    </w:rPr>
                  </w:pPr>
                  <w:r>
                    <w:rPr>
                      <w:rFonts w:ascii="Arial" w:eastAsia="Arial" w:hAnsi="Arial" w:cs="Arial"/>
                      <w:color w:val="363435"/>
                      <w:spacing w:val="-21"/>
                      <w:sz w:val="16"/>
                      <w:szCs w:val="16"/>
                    </w:rPr>
                    <w:t>T</w:t>
                  </w:r>
                  <w:r>
                    <w:rPr>
                      <w:rFonts w:ascii="Arial" w:eastAsia="Arial" w:hAnsi="Arial" w:cs="Arial"/>
                      <w:color w:val="363435"/>
                      <w:spacing w:val="-3"/>
                      <w:sz w:val="16"/>
                      <w:szCs w:val="16"/>
                    </w:rPr>
                    <w:t>emperature/pressur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3A6F24" w:rsidRDefault="002C579D">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operatin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valve/pressure</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regulators</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trays</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burners</w:t>
                  </w:r>
                </w:p>
                <w:p w:rsidR="003A6F24" w:rsidRDefault="002C579D">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draf</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fa</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II</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systems</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Intak</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txbxContent>
            </v:textbox>
            <w10:wrap anchorx="page" anchory="page"/>
          </v:shape>
        </w:pict>
      </w:r>
      <w:r>
        <w:pict>
          <v:shape id="_x0000_s1218" type="#_x0000_t202" style="position:absolute;margin-left:391.5pt;margin-top:453.95pt;width:4.8pt;height:23pt;z-index:-251650560;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7" type="#_x0000_t202" style="position:absolute;margin-left:222pt;margin-top:453.95pt;width:116.9pt;height:187pt;z-index:-251651584;mso-position-horizontal-relative:page;mso-position-vertical-relative:page" filled="f" stroked="f">
            <v:textbox inset="0,0,0,0">
              <w:txbxContent>
                <w:p w:rsidR="003A6F24" w:rsidRDefault="002C579D">
                  <w:pPr>
                    <w:spacing w:line="180" w:lineRule="exact"/>
                    <w:ind w:left="20"/>
                    <w:rPr>
                      <w:rFonts w:ascii="Arial" w:eastAsia="Arial" w:hAnsi="Arial" w:cs="Arial"/>
                      <w:sz w:val="16"/>
                      <w:szCs w:val="16"/>
                    </w:rPr>
                  </w:pPr>
                  <w:r>
                    <w:rPr>
                      <w:rFonts w:ascii="Arial" w:eastAsia="Arial" w:hAnsi="Arial" w:cs="Arial"/>
                      <w:color w:val="363435"/>
                      <w:spacing w:val="-3"/>
                      <w:sz w:val="16"/>
                      <w:szCs w:val="16"/>
                    </w:rPr>
                    <w:t>Ho</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ignition</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24</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On/o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3A6F24" w:rsidRDefault="002C579D">
                  <w:pPr>
                    <w:spacing w:before="76"/>
                    <w:ind w:left="20"/>
                    <w:rPr>
                      <w:rFonts w:ascii="Arial" w:eastAsia="Arial" w:hAnsi="Arial" w:cs="Arial"/>
                      <w:sz w:val="16"/>
                      <w:szCs w:val="16"/>
                    </w:rPr>
                  </w:pPr>
                  <w:r>
                    <w:rPr>
                      <w:rFonts w:ascii="Arial" w:eastAsia="Arial" w:hAnsi="Arial" w:cs="Arial"/>
                      <w:color w:val="363435"/>
                      <w:spacing w:val="-15"/>
                      <w:sz w:val="16"/>
                      <w:szCs w:val="16"/>
                    </w:rPr>
                    <w:t>1</w:t>
                  </w:r>
                  <w:r>
                    <w:rPr>
                      <w:rFonts w:ascii="Arial" w:eastAsia="Arial" w:hAnsi="Arial" w:cs="Arial"/>
                      <w:color w:val="363435"/>
                      <w:spacing w:val="-3"/>
                      <w:sz w:val="16"/>
                      <w:szCs w:val="16"/>
                    </w:rPr>
                    <w:t>15/24</w:t>
                  </w:r>
                  <w:r>
                    <w:rPr>
                      <w:rFonts w:ascii="Arial" w:eastAsia="Arial" w:hAnsi="Arial" w:cs="Arial"/>
                      <w:color w:val="363435"/>
                      <w:spacing w:val="-15"/>
                      <w:sz w:val="16"/>
                      <w:szCs w:val="16"/>
                    </w:rPr>
                    <w:t>V</w:t>
                  </w:r>
                  <w:r>
                    <w:rPr>
                      <w:rFonts w:ascii="Arial" w:eastAsia="Arial" w:hAnsi="Arial" w:cs="Arial"/>
                      <w:color w:val="363435"/>
                      <w:spacing w:val="-3"/>
                      <w:sz w:val="16"/>
                      <w:szCs w:val="16"/>
                    </w:rPr>
                    <w:t>A</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transformer</w:t>
                  </w:r>
                </w:p>
                <w:p w:rsidR="003A6F24" w:rsidRDefault="002C579D">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Boile</w:t>
                  </w:r>
                  <w:r>
                    <w:rPr>
                      <w:rFonts w:ascii="Arial" w:eastAsia="Arial" w:hAnsi="Arial" w:cs="Arial"/>
                      <w:color w:val="363435"/>
                      <w:spacing w:val="-12"/>
                      <w:sz w:val="16"/>
                      <w:szCs w:val="16"/>
                    </w:rPr>
                    <w:t>r</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DH</w:t>
                  </w:r>
                  <w:r>
                    <w:rPr>
                      <w:rFonts w:ascii="Arial" w:eastAsia="Arial" w:hAnsi="Arial" w:cs="Arial"/>
                      <w:color w:val="363435"/>
                      <w:spacing w:val="-12"/>
                      <w:sz w:val="16"/>
                      <w:szCs w:val="16"/>
                    </w:rPr>
                    <w:t>W</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outdoor</w:t>
                  </w:r>
                </w:p>
                <w:p w:rsidR="003A6F24" w:rsidRDefault="002C579D">
                  <w:pPr>
                    <w:spacing w:line="160" w:lineRule="exact"/>
                    <w:ind w:left="20"/>
                    <w:rPr>
                      <w:rFonts w:ascii="Arial" w:eastAsia="Arial" w:hAnsi="Arial" w:cs="Arial"/>
                      <w:sz w:val="16"/>
                      <w:szCs w:val="16"/>
                    </w:rPr>
                  </w:pP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sensors</w:t>
                  </w:r>
                </w:p>
                <w:p w:rsidR="003A6F24" w:rsidRDefault="002C579D">
                  <w:pPr>
                    <w:spacing w:before="76" w:line="339" w:lineRule="auto"/>
                    <w:ind w:left="20" w:right="453"/>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w:t>
                  </w:r>
                  <w:r>
                    <w:rPr>
                      <w:rFonts w:ascii="Arial" w:eastAsia="Arial" w:hAnsi="Arial" w:cs="Arial"/>
                      <w:color w:val="363435"/>
                      <w:spacing w:val="-3"/>
                      <w:sz w:val="16"/>
                      <w:szCs w:val="16"/>
                    </w:rPr>
                    <w:t xml:space="preserve">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Dr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ru</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contacts Anti-fros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3A6F24" w:rsidRDefault="002C579D">
                  <w:pPr>
                    <w:spacing w:before="2"/>
                    <w:ind w:left="20"/>
                    <w:rPr>
                      <w:rFonts w:ascii="Arial" w:eastAsia="Arial" w:hAnsi="Arial" w:cs="Arial"/>
                      <w:sz w:val="16"/>
                      <w:szCs w:val="16"/>
                    </w:rPr>
                  </w:pPr>
                  <w:r>
                    <w:rPr>
                      <w:rFonts w:ascii="Arial" w:eastAsia="Arial" w:hAnsi="Arial" w:cs="Arial"/>
                      <w:color w:val="363435"/>
                      <w:spacing w:val="-3"/>
                      <w:sz w:val="16"/>
                      <w:szCs w:val="16"/>
                    </w:rPr>
                    <w:t>Anti-short-cycl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3A6F24" w:rsidRDefault="002C579D">
                  <w:pPr>
                    <w:spacing w:before="76"/>
                    <w:ind w:left="20"/>
                    <w:rPr>
                      <w:rFonts w:ascii="Arial" w:eastAsia="Arial" w:hAnsi="Arial" w:cs="Arial"/>
                      <w:sz w:val="16"/>
                      <w:szCs w:val="16"/>
                    </w:rPr>
                  </w:pP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wired</w:t>
                  </w:r>
                </w:p>
                <w:p w:rsidR="003A6F24" w:rsidRDefault="002C579D">
                  <w:pPr>
                    <w:spacing w:before="18" w:line="260" w:lineRule="exact"/>
                    <w:ind w:left="20" w:right="143"/>
                    <w:rPr>
                      <w:rFonts w:ascii="Arial" w:eastAsia="Arial" w:hAnsi="Arial" w:cs="Arial"/>
                      <w:sz w:val="16"/>
                      <w:szCs w:val="16"/>
                    </w:rPr>
                  </w:pPr>
                  <w:r>
                    <w:rPr>
                      <w:rFonts w:ascii="Arial" w:eastAsia="Arial" w:hAnsi="Arial" w:cs="Arial"/>
                      <w:color w:val="363435"/>
                      <w:spacing w:val="-3"/>
                      <w:sz w:val="16"/>
                      <w:szCs w:val="16"/>
                    </w:rPr>
                    <w:t>Anti-Condensin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mixin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 Flange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connections Glass-line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headers</w:t>
                  </w:r>
                </w:p>
              </w:txbxContent>
            </v:textbox>
            <w10:wrap anchorx="page" anchory="page"/>
          </v:shape>
        </w:pict>
      </w:r>
      <w:r>
        <w:pict>
          <v:shape id="_x0000_s1216" type="#_x0000_t202" style="position:absolute;margin-left:213pt;margin-top:453.95pt;width:4.8pt;height:62pt;z-index:-251652608;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p w:rsidR="003A6F24" w:rsidRDefault="002C579D">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5" type="#_x0000_t202" style="position:absolute;margin-left:35pt;margin-top:439.8pt;width:135.35pt;height:12pt;z-index:-251653632;mso-position-horizontal-relative:page;mso-position-vertical-relative:page" filled="f" stroked="f">
            <v:textbox inset="0,0,0,0">
              <w:txbxContent>
                <w:p w:rsidR="003A6F24" w:rsidRDefault="002C579D">
                  <w:pPr>
                    <w:spacing w:line="220" w:lineRule="exact"/>
                    <w:ind w:left="20" w:right="-30"/>
                    <w:rPr>
                      <w:rFonts w:ascii="Arial" w:eastAsia="Arial" w:hAnsi="Arial" w:cs="Arial"/>
                      <w:sz w:val="16"/>
                      <w:szCs w:val="16"/>
                    </w:rPr>
                  </w:pPr>
                  <w:r>
                    <w:rPr>
                      <w:rFonts w:ascii="Arial" w:eastAsia="Arial" w:hAnsi="Arial" w:cs="Arial"/>
                      <w:i/>
                      <w:color w:val="363435"/>
                      <w:spacing w:val="-4"/>
                    </w:rPr>
                    <w:t>Standar</w:t>
                  </w:r>
                  <w:r>
                    <w:rPr>
                      <w:rFonts w:ascii="Arial" w:eastAsia="Arial" w:hAnsi="Arial" w:cs="Arial"/>
                      <w:i/>
                      <w:color w:val="363435"/>
                    </w:rPr>
                    <w:t>d</w:t>
                  </w:r>
                  <w:r>
                    <w:rPr>
                      <w:rFonts w:ascii="Arial" w:eastAsia="Arial" w:hAnsi="Arial" w:cs="Arial"/>
                      <w:i/>
                      <w:color w:val="363435"/>
                      <w:spacing w:val="-8"/>
                    </w:rPr>
                    <w:t xml:space="preserve"> </w:t>
                  </w:r>
                  <w:r>
                    <w:rPr>
                      <w:rFonts w:ascii="Arial" w:eastAsia="Arial" w:hAnsi="Arial" w:cs="Arial"/>
                      <w:i/>
                      <w:color w:val="363435"/>
                      <w:spacing w:val="-4"/>
                    </w:rPr>
                    <w:t>feature</w:t>
                  </w:r>
                  <w:r>
                    <w:rPr>
                      <w:rFonts w:ascii="Arial" w:eastAsia="Arial" w:hAnsi="Arial" w:cs="Arial"/>
                      <w:i/>
                      <w:color w:val="363435"/>
                    </w:rPr>
                    <w:t>s</w:t>
                  </w:r>
                  <w:r>
                    <w:rPr>
                      <w:rFonts w:ascii="Arial" w:eastAsia="Arial" w:hAnsi="Arial" w:cs="Arial"/>
                      <w:i/>
                      <w:color w:val="363435"/>
                      <w:spacing w:val="-8"/>
                    </w:rPr>
                    <w:t xml:space="preserve"> </w:t>
                  </w:r>
                  <w:r>
                    <w:rPr>
                      <w:rFonts w:ascii="Arial" w:eastAsia="Arial" w:hAnsi="Arial" w:cs="Arial"/>
                      <w:i/>
                      <w:color w:val="363435"/>
                      <w:spacing w:val="-4"/>
                    </w:rPr>
                    <w:t>shal</w:t>
                  </w:r>
                  <w:r>
                    <w:rPr>
                      <w:rFonts w:ascii="Arial" w:eastAsia="Arial" w:hAnsi="Arial" w:cs="Arial"/>
                      <w:i/>
                      <w:color w:val="363435"/>
                    </w:rPr>
                    <w:t>l</w:t>
                  </w:r>
                  <w:r>
                    <w:rPr>
                      <w:rFonts w:ascii="Arial" w:eastAsia="Arial" w:hAnsi="Arial" w:cs="Arial"/>
                      <w:i/>
                      <w:color w:val="363435"/>
                      <w:spacing w:val="-8"/>
                    </w:rPr>
                    <w:t xml:space="preserve"> </w:t>
                  </w:r>
                  <w:r>
                    <w:rPr>
                      <w:rFonts w:ascii="Arial" w:eastAsia="Arial" w:hAnsi="Arial" w:cs="Arial"/>
                      <w:i/>
                      <w:color w:val="363435"/>
                      <w:spacing w:val="-4"/>
                    </w:rPr>
                    <w:t>include</w:t>
                  </w:r>
                  <w:r>
                    <w:rPr>
                      <w:rFonts w:ascii="Arial" w:eastAsia="Arial" w:hAnsi="Arial" w:cs="Arial"/>
                      <w:i/>
                      <w:color w:val="363435"/>
                      <w:sz w:val="16"/>
                      <w:szCs w:val="16"/>
                    </w:rPr>
                    <w:t>:</w:t>
                  </w:r>
                </w:p>
              </w:txbxContent>
            </v:textbox>
            <w10:wrap anchorx="page" anchory="page"/>
          </v:shape>
        </w:pict>
      </w:r>
      <w:r>
        <w:pict>
          <v:shape id="_x0000_s1214" type="#_x0000_t202" style="position:absolute;margin-left:35pt;margin-top:36.85pt;width:522.7pt;height:390pt;z-index:-251654656;mso-position-horizontal-relative:page;mso-position-vertical-relative:page" filled="f" stroked="f">
            <v:textbox inset="0,0,0,0">
              <w:txbxContent>
                <w:p w:rsidR="003A6F24" w:rsidRDefault="002C579D">
                  <w:pPr>
                    <w:spacing w:line="180" w:lineRule="exact"/>
                    <w:ind w:left="20" w:right="-24"/>
                    <w:rPr>
                      <w:rFonts w:ascii="Arial" w:eastAsia="Arial" w:hAnsi="Arial" w:cs="Arial"/>
                      <w:sz w:val="16"/>
                      <w:szCs w:val="16"/>
                    </w:rPr>
                  </w:pPr>
                  <w:r>
                    <w:rPr>
                      <w:rFonts w:ascii="Arial" w:eastAsia="Arial" w:hAnsi="Arial" w:cs="Arial"/>
                      <w:color w:val="363435"/>
                      <w:sz w:val="16"/>
                      <w:szCs w:val="16"/>
                    </w:rPr>
                    <w:t>The control</w:t>
                  </w:r>
                  <w:r>
                    <w:rPr>
                      <w:rFonts w:ascii="Arial" w:eastAsia="Arial" w:hAnsi="Arial" w:cs="Arial"/>
                      <w:color w:val="363435"/>
                      <w:sz w:val="16"/>
                      <w:szCs w:val="16"/>
                    </w:rPr>
                    <w:t xml:space="preserve"> shall have use</w:t>
                  </w:r>
                  <w:r>
                    <w:rPr>
                      <w:rFonts w:ascii="Arial" w:eastAsia="Arial" w:hAnsi="Arial" w:cs="Arial"/>
                      <w:color w:val="363435"/>
                      <w:spacing w:val="-9"/>
                      <w:sz w:val="16"/>
                      <w:szCs w:val="16"/>
                    </w:rPr>
                    <w:t>r</w:t>
                  </w:r>
                  <w:r>
                    <w:rPr>
                      <w:rFonts w:ascii="Arial" w:eastAsia="Arial" w:hAnsi="Arial" w:cs="Arial"/>
                      <w:color w:val="363435"/>
                      <w:sz w:val="16"/>
                      <w:szCs w:val="16"/>
                    </w:rPr>
                    <w:t>, installe</w:t>
                  </w:r>
                  <w:r>
                    <w:rPr>
                      <w:rFonts w:ascii="Arial" w:eastAsia="Arial" w:hAnsi="Arial" w:cs="Arial"/>
                      <w:color w:val="363435"/>
                      <w:spacing w:val="-9"/>
                      <w:sz w:val="16"/>
                      <w:szCs w:val="16"/>
                    </w:rPr>
                    <w:t>r</w:t>
                  </w:r>
                  <w:r>
                    <w:rPr>
                      <w:rFonts w:ascii="Arial" w:eastAsia="Arial" w:hAnsi="Arial" w:cs="Arial"/>
                      <w:color w:val="363435"/>
                      <w:sz w:val="16"/>
                      <w:szCs w:val="16"/>
                    </w:rPr>
                    <w:t>, and OEM level passwords and verification features to ensure that safety-related parameters are not altered by</w:t>
                  </w:r>
                </w:p>
                <w:p w:rsidR="003A6F24" w:rsidRDefault="002C579D">
                  <w:pPr>
                    <w:spacing w:before="16" w:line="260" w:lineRule="auto"/>
                    <w:ind w:left="20" w:right="5"/>
                    <w:rPr>
                      <w:rFonts w:ascii="Arial" w:eastAsia="Arial" w:hAnsi="Arial" w:cs="Arial"/>
                      <w:sz w:val="16"/>
                      <w:szCs w:val="16"/>
                    </w:rPr>
                  </w:pPr>
                  <w:r>
                    <w:rPr>
                      <w:rFonts w:ascii="Arial" w:eastAsia="Arial" w:hAnsi="Arial" w:cs="Arial"/>
                      <w:color w:val="363435"/>
                      <w:sz w:val="16"/>
                      <w:szCs w:val="16"/>
                    </w:rPr>
                    <w:t>mistake.</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control shall have a service mode that allows a technician to access basic diagnostic and </w:t>
                  </w:r>
                  <w:r>
                    <w:rPr>
                      <w:rFonts w:ascii="Arial" w:eastAsia="Arial" w:hAnsi="Arial" w:cs="Arial"/>
                      <w:color w:val="363435"/>
                      <w:sz w:val="16"/>
                      <w:szCs w:val="16"/>
                    </w:rPr>
                    <w:t>troubleshooting information, and shall allow the user to reset to factory default parameters.</w:t>
                  </w:r>
                </w:p>
                <w:p w:rsidR="003A6F24" w:rsidRDefault="003A6F24">
                  <w:pPr>
                    <w:spacing w:line="100" w:lineRule="exact"/>
                    <w:rPr>
                      <w:sz w:val="10"/>
                      <w:szCs w:val="10"/>
                    </w:rPr>
                  </w:pPr>
                </w:p>
                <w:p w:rsidR="003A6F24" w:rsidRDefault="002C579D">
                  <w:pPr>
                    <w:spacing w:line="260" w:lineRule="auto"/>
                    <w:ind w:left="20" w:right="480"/>
                    <w:rPr>
                      <w:rFonts w:ascii="Arial" w:eastAsia="Arial" w:hAnsi="Arial" w:cs="Arial"/>
                      <w:sz w:val="16"/>
                      <w:szCs w:val="16"/>
                    </w:rPr>
                  </w:pPr>
                  <w:r>
                    <w:rPr>
                      <w:rFonts w:ascii="Arial" w:eastAsia="Arial" w:hAnsi="Arial" w:cs="Arial"/>
                      <w:color w:val="363435"/>
                      <w:sz w:val="16"/>
                      <w:szCs w:val="16"/>
                    </w:rPr>
                    <w:t>The control shall have a "quick start" feature that displays the most commonly-used subset of all available parameters, for systems that don't require more advan</w:t>
                  </w:r>
                  <w:r>
                    <w:rPr>
                      <w:rFonts w:ascii="Arial" w:eastAsia="Arial" w:hAnsi="Arial" w:cs="Arial"/>
                      <w:color w:val="363435"/>
                      <w:sz w:val="16"/>
                      <w:szCs w:val="16"/>
                    </w:rPr>
                    <w:t>ced set up.</w:t>
                  </w:r>
                </w:p>
                <w:p w:rsidR="003A6F24" w:rsidRDefault="003A6F24">
                  <w:pPr>
                    <w:spacing w:line="100" w:lineRule="exact"/>
                    <w:rPr>
                      <w:sz w:val="10"/>
                      <w:szCs w:val="10"/>
                    </w:rPr>
                  </w:pPr>
                </w:p>
                <w:p w:rsidR="003A6F24" w:rsidRDefault="002C579D">
                  <w:pPr>
                    <w:spacing w:line="260" w:lineRule="auto"/>
                    <w:ind w:left="20" w:right="330"/>
                    <w:rPr>
                      <w:rFonts w:ascii="Arial" w:eastAsia="Arial" w:hAnsi="Arial" w:cs="Arial"/>
                      <w:sz w:val="16"/>
                      <w:szCs w:val="16"/>
                    </w:rPr>
                  </w:pPr>
                  <w:r>
                    <w:rPr>
                      <w:rFonts w:ascii="Arial" w:eastAsia="Arial" w:hAnsi="Arial" w:cs="Arial"/>
                      <w:color w:val="363435"/>
                      <w:sz w:val="16"/>
                      <w:szCs w:val="16"/>
                    </w:rPr>
                    <w:t>BACnet MSTP</w:t>
                  </w:r>
                  <w:r>
                    <w:rPr>
                      <w:rFonts w:ascii="Arial" w:eastAsia="Arial" w:hAnsi="Arial" w:cs="Arial"/>
                      <w:color w:val="363435"/>
                      <w:spacing w:val="-3"/>
                      <w:sz w:val="16"/>
                      <w:szCs w:val="16"/>
                    </w:rPr>
                    <w:t xml:space="preserve"> </w:t>
                  </w:r>
                  <w:r>
                    <w:rPr>
                      <w:rFonts w:ascii="Arial" w:eastAsia="Arial" w:hAnsi="Arial" w:cs="Arial"/>
                      <w:color w:val="363435"/>
                      <w:sz w:val="16"/>
                      <w:szCs w:val="16"/>
                    </w:rPr>
                    <w:t>shall be standard on the control via a terminal strip.  Modbus shall be standard on the control via RS-232 to 485 converte</w:t>
                  </w:r>
                  <w:r>
                    <w:rPr>
                      <w:rFonts w:ascii="Arial" w:eastAsia="Arial" w:hAnsi="Arial" w:cs="Arial"/>
                      <w:color w:val="363435"/>
                      <w:spacing w:val="-8"/>
                      <w:sz w:val="16"/>
                      <w:szCs w:val="16"/>
                    </w:rPr>
                    <w:t>r</w:t>
                  </w:r>
                  <w:r>
                    <w:rPr>
                      <w:rFonts w:ascii="Arial" w:eastAsia="Arial" w:hAnsi="Arial" w:cs="Arial"/>
                      <w:color w:val="363435"/>
                      <w:sz w:val="16"/>
                      <w:szCs w:val="16"/>
                    </w:rPr>
                    <w:t>. Lon</w:t>
                  </w:r>
                  <w:r>
                    <w:rPr>
                      <w:rFonts w:ascii="Arial" w:eastAsia="Arial" w:hAnsi="Arial" w:cs="Arial"/>
                      <w:color w:val="363435"/>
                      <w:spacing w:val="-3"/>
                      <w:sz w:val="16"/>
                      <w:szCs w:val="16"/>
                    </w:rPr>
                    <w:t>W</w:t>
                  </w:r>
                  <w:r>
                    <w:rPr>
                      <w:rFonts w:ascii="Arial" w:eastAsia="Arial" w:hAnsi="Arial" w:cs="Arial"/>
                      <w:color w:val="363435"/>
                      <w:sz w:val="16"/>
                      <w:szCs w:val="16"/>
                    </w:rPr>
                    <w:t>orks, Metasys, and BACnet IP</w:t>
                  </w:r>
                  <w:r>
                    <w:rPr>
                      <w:rFonts w:ascii="Arial" w:eastAsia="Arial" w:hAnsi="Arial" w:cs="Arial"/>
                      <w:color w:val="363435"/>
                      <w:spacing w:val="-3"/>
                      <w:sz w:val="16"/>
                      <w:szCs w:val="16"/>
                    </w:rPr>
                    <w:t xml:space="preserve"> </w:t>
                  </w:r>
                  <w:r>
                    <w:rPr>
                      <w:rFonts w:ascii="Arial" w:eastAsia="Arial" w:hAnsi="Arial" w:cs="Arial"/>
                      <w:color w:val="363435"/>
                      <w:sz w:val="16"/>
                      <w:szCs w:val="16"/>
                    </w:rPr>
                    <w:t>gateways shall be available for use with the Pennant control.</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w:t>
                  </w:r>
                  <w:r>
                    <w:rPr>
                      <w:rFonts w:ascii="Arial" w:eastAsia="Arial" w:hAnsi="Arial" w:cs="Arial"/>
                      <w:color w:val="363435"/>
                      <w:sz w:val="16"/>
                      <w:szCs w:val="16"/>
                    </w:rPr>
                    <w:t xml:space="preserve"> shall have the ability to accept a</w:t>
                  </w:r>
                </w:p>
                <w:p w:rsidR="003A6F24" w:rsidRDefault="002C579D">
                  <w:pPr>
                    <w:ind w:left="20"/>
                    <w:rPr>
                      <w:rFonts w:ascii="Arial" w:eastAsia="Arial" w:hAnsi="Arial" w:cs="Arial"/>
                      <w:sz w:val="16"/>
                      <w:szCs w:val="16"/>
                    </w:rPr>
                  </w:pPr>
                  <w:r>
                    <w:rPr>
                      <w:rFonts w:ascii="Arial" w:eastAsia="Arial" w:hAnsi="Arial" w:cs="Arial"/>
                      <w:color w:val="363435"/>
                      <w:sz w:val="16"/>
                      <w:szCs w:val="16"/>
                    </w:rPr>
                    <w:t>4-20mA</w:t>
                  </w:r>
                  <w:r>
                    <w:rPr>
                      <w:rFonts w:ascii="Arial" w:eastAsia="Arial" w:hAnsi="Arial" w:cs="Arial"/>
                      <w:color w:val="363435"/>
                      <w:spacing w:val="-9"/>
                      <w:sz w:val="16"/>
                      <w:szCs w:val="16"/>
                    </w:rPr>
                    <w:t xml:space="preserve"> </w:t>
                  </w:r>
                  <w:r>
                    <w:rPr>
                      <w:rFonts w:ascii="Arial" w:eastAsia="Arial" w:hAnsi="Arial" w:cs="Arial"/>
                      <w:color w:val="363435"/>
                      <w:sz w:val="16"/>
                      <w:szCs w:val="16"/>
                    </w:rPr>
                    <w:t>or 0-10VDC input signal from an external control or building automation system, to allow external control of firing or temperature set point.</w:t>
                  </w:r>
                </w:p>
                <w:p w:rsidR="003A6F24" w:rsidRDefault="003A6F24">
                  <w:pPr>
                    <w:spacing w:before="6" w:line="100" w:lineRule="exact"/>
                    <w:rPr>
                      <w:sz w:val="11"/>
                      <w:szCs w:val="11"/>
                    </w:rPr>
                  </w:pPr>
                </w:p>
                <w:p w:rsidR="003A6F24" w:rsidRDefault="002C579D">
                  <w:pPr>
                    <w:spacing w:line="260" w:lineRule="auto"/>
                    <w:ind w:left="20" w:right="95"/>
                    <w:rPr>
                      <w:rFonts w:ascii="Arial" w:eastAsia="Arial" w:hAnsi="Arial" w:cs="Arial"/>
                      <w:sz w:val="16"/>
                      <w:szCs w:val="16"/>
                    </w:rPr>
                  </w:pPr>
                  <w:r>
                    <w:rPr>
                      <w:rFonts w:ascii="Arial" w:eastAsia="Arial" w:hAnsi="Arial" w:cs="Arial"/>
                      <w:color w:val="363435"/>
                      <w:sz w:val="16"/>
                      <w:szCs w:val="16"/>
                    </w:rPr>
                    <w:t xml:space="preserve">The control shall be able to cascade and lead-lag up to eight Pennant </w:t>
                  </w:r>
                  <w:r>
                    <w:rPr>
                      <w:rFonts w:ascii="Arial" w:eastAsia="Arial" w:hAnsi="Arial" w:cs="Arial"/>
                      <w:color w:val="363435"/>
                      <w:sz w:val="16"/>
                      <w:szCs w:val="16"/>
                    </w:rPr>
                    <w:t>units, without additional system controllers.  When wired togethe</w:t>
                  </w:r>
                  <w:r>
                    <w:rPr>
                      <w:rFonts w:ascii="Arial" w:eastAsia="Arial" w:hAnsi="Arial" w:cs="Arial"/>
                      <w:color w:val="363435"/>
                      <w:spacing w:val="-8"/>
                      <w:sz w:val="16"/>
                      <w:szCs w:val="16"/>
                    </w:rPr>
                    <w:t>r</w:t>
                  </w:r>
                  <w:r>
                    <w:rPr>
                      <w:rFonts w:ascii="Arial" w:eastAsia="Arial" w:hAnsi="Arial" w:cs="Arial"/>
                      <w:color w:val="363435"/>
                      <w:sz w:val="16"/>
                      <w:szCs w:val="16"/>
                    </w:rPr>
                    <w:t>, the controller on the lead unit shall have the ability to automatically detect and configure all units.</w:t>
                  </w:r>
                  <w:r>
                    <w:rPr>
                      <w:rFonts w:ascii="Arial" w:eastAsia="Arial" w:hAnsi="Arial" w:cs="Arial"/>
                      <w:color w:val="363435"/>
                      <w:spacing w:val="42"/>
                      <w:sz w:val="16"/>
                      <w:szCs w:val="16"/>
                    </w:rPr>
                    <w:t xml:space="preserve"> </w:t>
                  </w:r>
                  <w:r>
                    <w:rPr>
                      <w:rFonts w:ascii="Arial" w:eastAsia="Arial" w:hAnsi="Arial" w:cs="Arial"/>
                      <w:color w:val="363435"/>
                      <w:sz w:val="16"/>
                      <w:szCs w:val="16"/>
                    </w:rPr>
                    <w:t>The cascade system shall have built-in redundanc</w:t>
                  </w:r>
                  <w:r>
                    <w:rPr>
                      <w:rFonts w:ascii="Arial" w:eastAsia="Arial" w:hAnsi="Arial" w:cs="Arial"/>
                      <w:color w:val="363435"/>
                      <w:spacing w:val="-11"/>
                      <w:sz w:val="16"/>
                      <w:szCs w:val="16"/>
                    </w:rPr>
                    <w:t>y</w:t>
                  </w:r>
                  <w:r>
                    <w:rPr>
                      <w:rFonts w:ascii="Arial" w:eastAsia="Arial" w:hAnsi="Arial" w:cs="Arial"/>
                      <w:color w:val="363435"/>
                      <w:sz w:val="16"/>
                      <w:szCs w:val="16"/>
                    </w:rPr>
                    <w:t xml:space="preserve">, via either a lag unit's internal </w:t>
                  </w:r>
                  <w:r>
                    <w:rPr>
                      <w:rFonts w:ascii="Arial" w:eastAsia="Arial" w:hAnsi="Arial" w:cs="Arial"/>
                      <w:color w:val="363435"/>
                      <w:sz w:val="16"/>
                      <w:szCs w:val="16"/>
                    </w:rPr>
                    <w:t>setpoint, or a configurable redundant leade</w:t>
                  </w:r>
                  <w:r>
                    <w:rPr>
                      <w:rFonts w:ascii="Arial" w:eastAsia="Arial" w:hAnsi="Arial" w:cs="Arial"/>
                      <w:color w:val="363435"/>
                      <w:spacing w:val="-8"/>
                      <w:sz w:val="16"/>
                      <w:szCs w:val="16"/>
                    </w:rPr>
                    <w:t>r</w:t>
                  </w:r>
                  <w:r>
                    <w:rPr>
                      <w:rFonts w:ascii="Arial" w:eastAsia="Arial" w:hAnsi="Arial" w:cs="Arial"/>
                      <w:color w:val="363435"/>
                      <w:sz w:val="16"/>
                      <w:szCs w:val="16"/>
                    </w:rPr>
                    <w:t>.</w:t>
                  </w:r>
                </w:p>
                <w:p w:rsidR="003A6F24" w:rsidRDefault="002C579D">
                  <w:pPr>
                    <w:spacing w:before="10" w:line="300" w:lineRule="exact"/>
                    <w:ind w:left="20" w:right="475"/>
                    <w:rPr>
                      <w:rFonts w:ascii="Arial" w:eastAsia="Arial" w:hAnsi="Arial" w:cs="Arial"/>
                      <w:sz w:val="16"/>
                      <w:szCs w:val="16"/>
                    </w:rPr>
                  </w:pPr>
                  <w:r>
                    <w:rPr>
                      <w:rFonts w:ascii="Arial" w:eastAsia="Arial" w:hAnsi="Arial" w:cs="Arial"/>
                      <w:color w:val="363435"/>
                      <w:sz w:val="16"/>
                      <w:szCs w:val="16"/>
                    </w:rPr>
                    <w:t>The control shall allow the user to configure the staging, if desired, by adjusting di</w:t>
                  </w:r>
                  <w:r>
                    <w:rPr>
                      <w:rFonts w:ascii="Arial" w:eastAsia="Arial" w:hAnsi="Arial" w:cs="Arial"/>
                      <w:color w:val="363435"/>
                      <w:spacing w:val="-2"/>
                      <w:sz w:val="16"/>
                      <w:szCs w:val="16"/>
                    </w:rPr>
                    <w:t>f</w:t>
                  </w:r>
                  <w:r>
                    <w:rPr>
                      <w:rFonts w:ascii="Arial" w:eastAsia="Arial" w:hAnsi="Arial" w:cs="Arial"/>
                      <w:color w:val="363435"/>
                      <w:sz w:val="16"/>
                      <w:szCs w:val="16"/>
                    </w:rPr>
                    <w:t>ferential, stage delay on/o</w:t>
                  </w:r>
                  <w:r>
                    <w:rPr>
                      <w:rFonts w:ascii="Arial" w:eastAsia="Arial" w:hAnsi="Arial" w:cs="Arial"/>
                      <w:color w:val="363435"/>
                      <w:spacing w:val="-3"/>
                      <w:sz w:val="16"/>
                      <w:szCs w:val="16"/>
                    </w:rPr>
                    <w:t>f</w:t>
                  </w:r>
                  <w:r>
                    <w:rPr>
                      <w:rFonts w:ascii="Arial" w:eastAsia="Arial" w:hAnsi="Arial" w:cs="Arial"/>
                      <w:color w:val="363435"/>
                      <w:sz w:val="16"/>
                      <w:szCs w:val="16"/>
                    </w:rPr>
                    <w:t>f, and minimum stage on/o</w:t>
                  </w:r>
                  <w:r>
                    <w:rPr>
                      <w:rFonts w:ascii="Arial" w:eastAsia="Arial" w:hAnsi="Arial" w:cs="Arial"/>
                      <w:color w:val="363435"/>
                      <w:spacing w:val="-3"/>
                      <w:sz w:val="16"/>
                      <w:szCs w:val="16"/>
                    </w:rPr>
                    <w:t>f</w:t>
                  </w:r>
                  <w:r>
                    <w:rPr>
                      <w:rFonts w:ascii="Arial" w:eastAsia="Arial" w:hAnsi="Arial" w:cs="Arial"/>
                      <w:color w:val="363435"/>
                      <w:sz w:val="16"/>
                      <w:szCs w:val="16"/>
                    </w:rPr>
                    <w:t xml:space="preserve">f. The control shall have the ability to integrate system heating, </w:t>
                  </w:r>
                  <w:r>
                    <w:rPr>
                      <w:rFonts w:ascii="Arial" w:eastAsia="Arial" w:hAnsi="Arial" w:cs="Arial"/>
                      <w:color w:val="363435"/>
                      <w:sz w:val="16"/>
                      <w:szCs w:val="16"/>
                    </w:rPr>
                    <w:t>and shall control to the system supply temperature sensor when attached.</w:t>
                  </w:r>
                  <w:r>
                    <w:rPr>
                      <w:rFonts w:ascii="Arial" w:eastAsia="Arial" w:hAnsi="Arial" w:cs="Arial"/>
                      <w:color w:val="363435"/>
                      <w:spacing w:val="42"/>
                      <w:sz w:val="16"/>
                      <w:szCs w:val="16"/>
                    </w:rPr>
                    <w:t xml:space="preserve"> </w:t>
                  </w:r>
                  <w:r>
                    <w:rPr>
                      <w:rFonts w:ascii="Arial" w:eastAsia="Arial" w:hAnsi="Arial" w:cs="Arial"/>
                      <w:color w:val="363435"/>
                      <w:sz w:val="16"/>
                      <w:szCs w:val="16"/>
                    </w:rPr>
                    <w:t>The</w:t>
                  </w:r>
                </w:p>
                <w:p w:rsidR="003A6F24" w:rsidRDefault="002C579D">
                  <w:pPr>
                    <w:spacing w:line="160" w:lineRule="exact"/>
                    <w:ind w:left="20"/>
                    <w:rPr>
                      <w:rFonts w:ascii="Arial" w:eastAsia="Arial" w:hAnsi="Arial" w:cs="Arial"/>
                      <w:sz w:val="16"/>
                      <w:szCs w:val="16"/>
                    </w:rPr>
                  </w:pPr>
                  <w:r>
                    <w:rPr>
                      <w:rFonts w:ascii="Arial" w:eastAsia="Arial" w:hAnsi="Arial" w:cs="Arial"/>
                      <w:color w:val="363435"/>
                      <w:sz w:val="16"/>
                      <w:szCs w:val="16"/>
                    </w:rPr>
                    <w:t>control shall have the ability to integrate a system return temperature senso</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the ability to integrate indirect domestic water</w:t>
                  </w:r>
                </w:p>
                <w:p w:rsidR="003A6F24" w:rsidRDefault="002C579D">
                  <w:pPr>
                    <w:spacing w:before="16" w:line="260" w:lineRule="auto"/>
                    <w:ind w:left="20" w:right="36"/>
                    <w:rPr>
                      <w:rFonts w:ascii="Arial" w:eastAsia="Arial" w:hAnsi="Arial" w:cs="Arial"/>
                      <w:sz w:val="16"/>
                      <w:szCs w:val="16"/>
                    </w:rPr>
                  </w:pPr>
                  <w:r>
                    <w:rPr>
                      <w:rFonts w:ascii="Arial" w:eastAsia="Arial" w:hAnsi="Arial" w:cs="Arial"/>
                      <w:color w:val="363435"/>
                      <w:sz w:val="16"/>
                      <w:szCs w:val="16"/>
                    </w:rPr>
                    <w:t>heating with the boiler sys</w:t>
                  </w:r>
                  <w:r>
                    <w:rPr>
                      <w:rFonts w:ascii="Arial" w:eastAsia="Arial" w:hAnsi="Arial" w:cs="Arial"/>
                      <w:color w:val="363435"/>
                      <w:sz w:val="16"/>
                      <w:szCs w:val="16"/>
                    </w:rPr>
                    <w:t>tem.</w:t>
                  </w:r>
                  <w:r>
                    <w:rPr>
                      <w:rFonts w:ascii="Arial" w:eastAsia="Arial" w:hAnsi="Arial" w:cs="Arial"/>
                      <w:color w:val="363435"/>
                      <w:spacing w:val="44"/>
                      <w:sz w:val="16"/>
                      <w:szCs w:val="16"/>
                    </w:rPr>
                    <w:t xml:space="preserve"> </w:t>
                  </w:r>
                  <w:r>
                    <w:rPr>
                      <w:rFonts w:ascii="Arial" w:eastAsia="Arial" w:hAnsi="Arial" w:cs="Arial"/>
                      <w:color w:val="363435"/>
                      <w:sz w:val="16"/>
                      <w:szCs w:val="16"/>
                    </w:rPr>
                    <w:t>It shall have the ability to recognize a domestic water sensor or a closure from a tank stat as a call for DH</w:t>
                  </w:r>
                  <w:r>
                    <w:rPr>
                      <w:rFonts w:ascii="Arial" w:eastAsia="Arial" w:hAnsi="Arial" w:cs="Arial"/>
                      <w:color w:val="363435"/>
                      <w:spacing w:val="-8"/>
                      <w:sz w:val="16"/>
                      <w:szCs w:val="16"/>
                    </w:rPr>
                    <w:t>W</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outdoor reset feature with customizable reset curves, based on the outdoor temperature and desired system water temp</w:t>
                  </w:r>
                  <w:r>
                    <w:rPr>
                      <w:rFonts w:ascii="Arial" w:eastAsia="Arial" w:hAnsi="Arial" w:cs="Arial"/>
                      <w:color w:val="363435"/>
                      <w:sz w:val="16"/>
                      <w:szCs w:val="16"/>
                    </w:rPr>
                    <w:t>erature. The control shall have a warm weather shutdown feature, and a summer pump exercise feature.</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allow the user to choose the demand priorit</w:t>
                  </w:r>
                  <w:r>
                    <w:rPr>
                      <w:rFonts w:ascii="Arial" w:eastAsia="Arial" w:hAnsi="Arial" w:cs="Arial"/>
                      <w:color w:val="363435"/>
                      <w:spacing w:val="-12"/>
                      <w:sz w:val="16"/>
                      <w:szCs w:val="16"/>
                    </w:rPr>
                    <w:t>y</w:t>
                  </w:r>
                  <w:r>
                    <w:rPr>
                      <w:rFonts w:ascii="Arial" w:eastAsia="Arial" w:hAnsi="Arial" w:cs="Arial"/>
                      <w:color w:val="363435"/>
                      <w:sz w:val="16"/>
                      <w:szCs w:val="16"/>
                    </w:rPr>
                    <w:t>, allowing the call for heat, domestic wate</w:t>
                  </w:r>
                  <w:r>
                    <w:rPr>
                      <w:rFonts w:ascii="Arial" w:eastAsia="Arial" w:hAnsi="Arial" w:cs="Arial"/>
                      <w:color w:val="363435"/>
                      <w:spacing w:val="-9"/>
                      <w:sz w:val="16"/>
                      <w:szCs w:val="16"/>
                    </w:rPr>
                    <w:t>r</w:t>
                  </w:r>
                  <w:r>
                    <w:rPr>
                      <w:rFonts w:ascii="Arial" w:eastAsia="Arial" w:hAnsi="Arial" w:cs="Arial"/>
                      <w:color w:val="363435"/>
                      <w:sz w:val="16"/>
                      <w:szCs w:val="16"/>
                    </w:rPr>
                    <w:t xml:space="preserve">, external demand, and building automation to be </w:t>
                  </w:r>
                  <w:r>
                    <w:rPr>
                      <w:rFonts w:ascii="Arial" w:eastAsia="Arial" w:hAnsi="Arial" w:cs="Arial"/>
                      <w:color w:val="363435"/>
                      <w:sz w:val="16"/>
                      <w:szCs w:val="16"/>
                    </w:rPr>
                    <w:t>prioritized in any order that is desired. The boiler shall be shipped with boiler inlet and outlet senso</w:t>
                  </w:r>
                  <w:r>
                    <w:rPr>
                      <w:rFonts w:ascii="Arial" w:eastAsia="Arial" w:hAnsi="Arial" w:cs="Arial"/>
                      <w:color w:val="363435"/>
                      <w:spacing w:val="-8"/>
                      <w:sz w:val="16"/>
                      <w:szCs w:val="16"/>
                    </w:rPr>
                    <w:t>r</w:t>
                  </w:r>
                  <w:r>
                    <w:rPr>
                      <w:rFonts w:ascii="Arial" w:eastAsia="Arial" w:hAnsi="Arial" w:cs="Arial"/>
                      <w:color w:val="363435"/>
                      <w:sz w:val="16"/>
                      <w:szCs w:val="16"/>
                    </w:rPr>
                    <w:t>, system supply and return sensors, DHW senso</w:t>
                  </w:r>
                  <w:r>
                    <w:rPr>
                      <w:rFonts w:ascii="Arial" w:eastAsia="Arial" w:hAnsi="Arial" w:cs="Arial"/>
                      <w:color w:val="363435"/>
                      <w:spacing w:val="-9"/>
                      <w:sz w:val="16"/>
                      <w:szCs w:val="16"/>
                    </w:rPr>
                    <w:t>r</w:t>
                  </w:r>
                  <w:r>
                    <w:rPr>
                      <w:rFonts w:ascii="Arial" w:eastAsia="Arial" w:hAnsi="Arial" w:cs="Arial"/>
                      <w:color w:val="363435"/>
                      <w:sz w:val="16"/>
                      <w:szCs w:val="16"/>
                    </w:rPr>
                    <w:t>, and outdoor temperature senso</w:t>
                  </w:r>
                  <w:r>
                    <w:rPr>
                      <w:rFonts w:ascii="Arial" w:eastAsia="Arial" w:hAnsi="Arial" w:cs="Arial"/>
                      <w:color w:val="363435"/>
                      <w:spacing w:val="-9"/>
                      <w:sz w:val="16"/>
                      <w:szCs w:val="16"/>
                    </w:rPr>
                    <w:t>r</w:t>
                  </w:r>
                  <w:r>
                    <w:rPr>
                      <w:rFonts w:ascii="Arial" w:eastAsia="Arial" w:hAnsi="Arial" w:cs="Arial"/>
                      <w:color w:val="363435"/>
                      <w:sz w:val="16"/>
                      <w:szCs w:val="16"/>
                    </w:rPr>
                    <w:t>, as standard equipment.</w:t>
                  </w:r>
                </w:p>
                <w:p w:rsidR="003A6F24" w:rsidRDefault="003A6F24">
                  <w:pPr>
                    <w:spacing w:line="100" w:lineRule="exact"/>
                    <w:rPr>
                      <w:sz w:val="10"/>
                      <w:szCs w:val="10"/>
                    </w:rPr>
                  </w:pPr>
                </w:p>
                <w:p w:rsidR="003A6F24" w:rsidRDefault="002C579D">
                  <w:pPr>
                    <w:spacing w:line="260" w:lineRule="auto"/>
                    <w:ind w:left="20" w:right="255"/>
                    <w:rPr>
                      <w:rFonts w:ascii="Arial" w:eastAsia="Arial" w:hAnsi="Arial" w:cs="Arial"/>
                      <w:sz w:val="16"/>
                      <w:szCs w:val="16"/>
                    </w:rPr>
                  </w:pPr>
                  <w:r>
                    <w:rPr>
                      <w:rFonts w:ascii="Arial" w:eastAsia="Arial" w:hAnsi="Arial" w:cs="Arial"/>
                      <w:color w:val="363435"/>
                      <w:sz w:val="16"/>
                      <w:szCs w:val="16"/>
                    </w:rPr>
                    <w:t xml:space="preserve">Allowable control adjustments shall include:  </w:t>
                  </w:r>
                  <w:r>
                    <w:rPr>
                      <w:rFonts w:ascii="Arial" w:eastAsia="Arial" w:hAnsi="Arial" w:cs="Arial"/>
                      <w:color w:val="363435"/>
                      <w:sz w:val="16"/>
                      <w:szCs w:val="16"/>
                    </w:rPr>
                    <w:t>boiler temperature set point; domestic water temperature set point; system temperature set point; temperature di</w:t>
                  </w:r>
                  <w:r>
                    <w:rPr>
                      <w:rFonts w:ascii="Arial" w:eastAsia="Arial" w:hAnsi="Arial" w:cs="Arial"/>
                      <w:color w:val="363435"/>
                      <w:spacing w:val="-3"/>
                      <w:sz w:val="16"/>
                      <w:szCs w:val="16"/>
                    </w:rPr>
                    <w:t>f</w:t>
                  </w:r>
                  <w:r>
                    <w:rPr>
                      <w:rFonts w:ascii="Arial" w:eastAsia="Arial" w:hAnsi="Arial" w:cs="Arial"/>
                      <w:color w:val="363435"/>
                      <w:sz w:val="16"/>
                      <w:szCs w:val="16"/>
                    </w:rPr>
                    <w:t>ferentials; automatic reset high limit; manual reset high limit; boiler PID gain parameters; DHW PID gain parameters; system PID gain parameter</w:t>
                  </w:r>
                  <w:r>
                    <w:rPr>
                      <w:rFonts w:ascii="Arial" w:eastAsia="Arial" w:hAnsi="Arial" w:cs="Arial"/>
                      <w:color w:val="363435"/>
                      <w:sz w:val="16"/>
                      <w:szCs w:val="16"/>
                    </w:rPr>
                    <w:t>s; pump time dela</w:t>
                  </w:r>
                  <w:r>
                    <w:rPr>
                      <w:rFonts w:ascii="Arial" w:eastAsia="Arial" w:hAnsi="Arial" w:cs="Arial"/>
                      <w:color w:val="363435"/>
                      <w:spacing w:val="-12"/>
                      <w:sz w:val="16"/>
                      <w:szCs w:val="16"/>
                    </w:rPr>
                    <w:t>y</w:t>
                  </w:r>
                  <w:r>
                    <w:rPr>
                      <w:rFonts w:ascii="Arial" w:eastAsia="Arial" w:hAnsi="Arial" w:cs="Arial"/>
                      <w:color w:val="363435"/>
                      <w:sz w:val="16"/>
                      <w:szCs w:val="16"/>
                    </w:rPr>
                    <w:t>, pump exercise interval; outdoor reset parameters; anti-short cycle; anti-frost.</w:t>
                  </w:r>
                </w:p>
                <w:p w:rsidR="003A6F24" w:rsidRDefault="003A6F24">
                  <w:pPr>
                    <w:spacing w:line="100" w:lineRule="exact"/>
                    <w:rPr>
                      <w:sz w:val="10"/>
                      <w:szCs w:val="10"/>
                    </w:rPr>
                  </w:pPr>
                </w:p>
                <w:p w:rsidR="003A6F24" w:rsidRDefault="002C579D">
                  <w:pPr>
                    <w:ind w:left="20"/>
                    <w:rPr>
                      <w:rFonts w:ascii="Arial" w:eastAsia="Arial" w:hAnsi="Arial" w:cs="Arial"/>
                      <w:sz w:val="16"/>
                      <w:szCs w:val="16"/>
                    </w:rPr>
                  </w:pPr>
                  <w:r>
                    <w:rPr>
                      <w:rFonts w:ascii="Arial" w:eastAsia="Arial" w:hAnsi="Arial" w:cs="Arial"/>
                      <w:color w:val="363435"/>
                      <w:sz w:val="16"/>
                      <w:szCs w:val="16"/>
                    </w:rPr>
                    <w:t>The control shall be UL353 rated for high and low limits, such that a separate manual reset controller is not required.</w:t>
                  </w:r>
                </w:p>
                <w:p w:rsidR="003A6F24" w:rsidRDefault="003A6F24">
                  <w:pPr>
                    <w:spacing w:before="6" w:line="100" w:lineRule="exact"/>
                    <w:rPr>
                      <w:sz w:val="11"/>
                      <w:szCs w:val="11"/>
                    </w:rPr>
                  </w:pPr>
                </w:p>
                <w:p w:rsidR="003A6F24" w:rsidRDefault="002C579D">
                  <w:pPr>
                    <w:spacing w:line="260" w:lineRule="auto"/>
                    <w:ind w:left="20" w:right="73"/>
                    <w:rPr>
                      <w:rFonts w:ascii="Arial" w:eastAsia="Arial" w:hAnsi="Arial" w:cs="Arial"/>
                      <w:sz w:val="16"/>
                      <w:szCs w:val="16"/>
                    </w:rPr>
                  </w:pPr>
                  <w:r>
                    <w:rPr>
                      <w:rFonts w:ascii="Arial" w:eastAsia="Arial" w:hAnsi="Arial" w:cs="Arial"/>
                      <w:color w:val="363435"/>
                      <w:sz w:val="16"/>
                      <w:szCs w:val="16"/>
                    </w:rPr>
                    <w:t>Control diagnostics shall include,</w:t>
                  </w:r>
                  <w:r>
                    <w:rPr>
                      <w:rFonts w:ascii="Arial" w:eastAsia="Arial" w:hAnsi="Arial" w:cs="Arial"/>
                      <w:color w:val="363435"/>
                      <w:sz w:val="16"/>
                      <w:szCs w:val="16"/>
                    </w:rPr>
                    <w:t xml:space="preserve"> at a minimum, the following:  all digital inputs (safety chain or auxiliary); flame status or ignition failure; digital outputs (gas valves, boiler/system/DHW pump, blower(s), etc.); temperature sensors (boiler inlet/outlet, system inlet/outlet, DH</w:t>
                  </w:r>
                  <w:r>
                    <w:rPr>
                      <w:rFonts w:ascii="Arial" w:eastAsia="Arial" w:hAnsi="Arial" w:cs="Arial"/>
                      <w:color w:val="363435"/>
                      <w:spacing w:val="-8"/>
                      <w:sz w:val="16"/>
                      <w:szCs w:val="16"/>
                    </w:rPr>
                    <w:t>W</w:t>
                  </w:r>
                  <w:r>
                    <w:rPr>
                      <w:rFonts w:ascii="Arial" w:eastAsia="Arial" w:hAnsi="Arial" w:cs="Arial"/>
                      <w:color w:val="363435"/>
                      <w:sz w:val="16"/>
                      <w:szCs w:val="16"/>
                    </w:rPr>
                    <w:t>, outd</w:t>
                  </w:r>
                  <w:r>
                    <w:rPr>
                      <w:rFonts w:ascii="Arial" w:eastAsia="Arial" w:hAnsi="Arial" w:cs="Arial"/>
                      <w:color w:val="363435"/>
                      <w:sz w:val="16"/>
                      <w:szCs w:val="16"/>
                    </w:rPr>
                    <w:t>oor); analog inputs (remote firing or remote set point); analog outputs (mixing valve or variable speed pump).  Dry contacts shall be included for both running and alarm conditions.</w:t>
                  </w:r>
                </w:p>
                <w:p w:rsidR="003A6F24" w:rsidRDefault="003A6F24">
                  <w:pPr>
                    <w:spacing w:line="100" w:lineRule="exact"/>
                    <w:rPr>
                      <w:sz w:val="10"/>
                      <w:szCs w:val="10"/>
                    </w:rPr>
                  </w:pPr>
                </w:p>
                <w:p w:rsidR="003A6F24" w:rsidRDefault="002C579D">
                  <w:pPr>
                    <w:spacing w:line="260" w:lineRule="auto"/>
                    <w:ind w:left="20" w:right="91"/>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w:t>
                  </w:r>
                  <w:r>
                    <w:rPr>
                      <w:rFonts w:ascii="Arial" w:eastAsia="Arial" w:hAnsi="Arial" w:cs="Arial"/>
                      <w:color w:val="363435"/>
                      <w:sz w:val="16"/>
                      <w:szCs w:val="16"/>
                    </w:rPr>
                    <w:t>ser to access the demand cycles, burner cycles, boiler/system/DHW pump cycles, minimum/maximum/average firing time, and the ten most recent lockout conditions.</w:t>
                  </w:r>
                </w:p>
                <w:p w:rsidR="003A6F24" w:rsidRDefault="003A6F24">
                  <w:pPr>
                    <w:spacing w:line="100" w:lineRule="exact"/>
                    <w:rPr>
                      <w:sz w:val="10"/>
                      <w:szCs w:val="10"/>
                    </w:rPr>
                  </w:pPr>
                </w:p>
                <w:p w:rsidR="003A6F24" w:rsidRDefault="002C579D">
                  <w:pPr>
                    <w:spacing w:line="260" w:lineRule="auto"/>
                    <w:ind w:left="20" w:right="51"/>
                    <w:rPr>
                      <w:rFonts w:ascii="Arial" w:eastAsia="Arial" w:hAnsi="Arial" w:cs="Arial"/>
                      <w:sz w:val="16"/>
                      <w:szCs w:val="16"/>
                    </w:rPr>
                  </w:pPr>
                  <w:r>
                    <w:rPr>
                      <w:rFonts w:ascii="Arial" w:eastAsia="Arial" w:hAnsi="Arial" w:cs="Arial"/>
                      <w:color w:val="363435"/>
                      <w:sz w:val="16"/>
                      <w:szCs w:val="16"/>
                    </w:rPr>
                    <w:t>The user shall be able to select between °F and °C displa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an anti-fros</w:t>
                  </w:r>
                  <w:r>
                    <w:rPr>
                      <w:rFonts w:ascii="Arial" w:eastAsia="Arial" w:hAnsi="Arial" w:cs="Arial"/>
                      <w:color w:val="363435"/>
                      <w:sz w:val="16"/>
                      <w:szCs w:val="16"/>
                    </w:rPr>
                    <w:t>t setting that attempts to run the boiler pump, or the burners and pump, at a user-selected temperature.</w:t>
                  </w:r>
                  <w:r>
                    <w:rPr>
                      <w:rFonts w:ascii="Arial" w:eastAsia="Arial" w:hAnsi="Arial" w:cs="Arial"/>
                      <w:color w:val="363435"/>
                      <w:spacing w:val="42"/>
                      <w:sz w:val="16"/>
                      <w:szCs w:val="16"/>
                    </w:rPr>
                    <w:t xml:space="preserve"> </w:t>
                  </w:r>
                  <w:r>
                    <w:rPr>
                      <w:rFonts w:ascii="Arial" w:eastAsia="Arial" w:hAnsi="Arial" w:cs="Arial"/>
                      <w:color w:val="363435"/>
                      <w:sz w:val="16"/>
                      <w:szCs w:val="16"/>
                    </w:rPr>
                    <w:t>The user shall be able to choose which pump or pumps to apply the anti-frost functionalit</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5"/>
                      <w:sz w:val="16"/>
                      <w:szCs w:val="16"/>
                    </w:rPr>
                    <w:t xml:space="preserve"> </w:t>
                  </w:r>
                  <w:r>
                    <w:rPr>
                      <w:rFonts w:ascii="Arial" w:eastAsia="Arial" w:hAnsi="Arial" w:cs="Arial"/>
                      <w:color w:val="363435"/>
                      <w:sz w:val="16"/>
                      <w:szCs w:val="16"/>
                    </w:rPr>
                    <w:t xml:space="preserve">An anti-cycling feature shall allow the user to adjust the </w:t>
                  </w:r>
                  <w:r>
                    <w:rPr>
                      <w:rFonts w:ascii="Arial" w:eastAsia="Arial" w:hAnsi="Arial" w:cs="Arial"/>
                      <w:color w:val="363435"/>
                      <w:sz w:val="16"/>
                      <w:szCs w:val="16"/>
                    </w:rPr>
                    <w:t>amount of time after a heat demand is satisfied that the Pennant will wait to satisfy the next heat demand.</w:t>
                  </w:r>
                </w:p>
              </w:txbxContent>
            </v:textbox>
            <w10:wrap anchorx="page" anchory="page"/>
          </v:shape>
        </w:pict>
      </w:r>
      <w:r>
        <w:pict>
          <v:group id="_x0000_s1166" style="position:absolute;margin-left:112.45pt;margin-top:761.9pt;width:53.5pt;height:7.2pt;z-index:-251655680;mso-position-horizontal-relative:page;mso-position-vertical-relative:page" coordorigin="2249,15238" coordsize="1070,144">
            <v:group id="_x0000_s1167" style="position:absolute;left:2721;top:15266;width:73;height:85" coordorigin="2721,15266" coordsize="73,85">
              <v:shape id="_x0000_s1213" style="position:absolute;left:2721;top:15266;width:73;height:85" coordorigin="2721,15266" coordsize="73,85" path="m2732,15315r1,6l2735,15326r2,5l2740,15335r5,3l2749,15340r5,2l2765,15342r5,-2l2774,15336r5,-3l2781,15328r2,-7l2794,15323r-2,9l2787,15339r-6,5l2776,15349r-8,2l2751,15351r-8,-2l2738,15346r-6,-4l2728,15337r-3,-7l2722,15323r-1,-7l2721,15299r1,-7l2726,15285r3,-6l2734,15274r6,-3l2746,15267r7,-1l2768,15266r7,2l2781,15272r5,4l2790,15282r2,8l2782,15292r-2,-6l2777,15282r-4,-3l2770,15276r-5,-1l2753,15275r-5,1l2744,15279r-5,4l2736,15287r-1,5l2733,15297r-1,5l2732,15315xe" fillcolor="#363435" stroked="f">
                <v:path arrowok="t"/>
              </v:shape>
              <v:group id="_x0000_s1168" style="position:absolute;left:2802;top:15288;width:56;height:63" coordorigin="2802,15288" coordsize="56,63">
                <v:shape id="_x0000_s1212" style="position:absolute;left:2802;top:15288;width:56;height:63" coordorigin="2802,15288" coordsize="56,63" path="m2839,15299r-4,-2l2825,15297r-4,2l2823,15288r16,l2845,15291r5,6l2856,15302r2,7l2858,15327r-1,6l2855,15337r-2,4l2849,15345r-4,2l2840,15350r-4,1l2822,15351r-7,-3l2810,15343r-5,-5l2802,15330r,-21l2805,15300r6,-5l2817,15291r-3,15l2813,15312r,15l2814,15333r4,4l2821,15341r4,2l2835,15343r5,-2l2843,15337r3,-4l2848,15327r,-15l2846,15306r-3,-3l2839,15299xe" fillcolor="#363435" stroked="f">
                  <v:path arrowok="t"/>
                </v:shape>
                <v:shape id="_x0000_s1211" style="position:absolute;left:2802;top:15288;width:56;height:63" coordorigin="2802,15288" coordsize="56,63" path="m2818,15303r-4,3l2817,15291r6,-3l2821,15299r-3,4xe" fillcolor="#363435" stroked="f">
                  <v:path arrowok="t"/>
                </v:shape>
                <v:group id="_x0000_s1169" style="position:absolute;left:2870;top:15288;width:32;height:61" coordorigin="2870,15288" coordsize="32,61">
                  <v:shape id="_x0000_s1210" style="position:absolute;left:2870;top:15288;width:32;height:61" coordorigin="2870,15288" coordsize="32,61" path="m2870,15290r9,l2879,15299r3,-4l2886,15290r4,-2l2896,15288r7,4l2899,15301r-5,-2l2889,15299r-3,2l2882,15306r-1,4l2880,15314r,36l2870,15350r,-60xe" fillcolor="#363435" stroked="f">
                    <v:path arrowok="t"/>
                  </v:shape>
                  <v:group id="_x0000_s1170" style="position:absolute;left:2909;top:15288;width:52;height:84" coordorigin="2909,15288" coordsize="52,84">
                    <v:shape id="_x0000_s1209" style="position:absolute;left:2909;top:15288;width:52;height:84" coordorigin="2909,15288" coordsize="52,84" path="m2918,15290r,8l2923,15292r5,-3l2931,15288r9,l2945,15290r1,12l2942,15298r-3,-2l2930,15296r-4,2l2923,15302r-4,4l2918,15312r,16l2919,15333r4,14l2919,15343r,30l2909,15373r,-83l2918,15290xe" fillcolor="#363435" stroked="f">
                      <v:path arrowok="t"/>
                    </v:shape>
                    <v:shape id="_x0000_s1208" style="position:absolute;left:2909;top:15288;width:52;height:84" coordorigin="2909,15288" coordsize="52,84" path="m2929,15343r9,l2942,15341r3,-4l2949,15333r1,-6l2950,15312r-1,-6l2946,15302r-1,-12l2949,15292r4,3l2956,15299r2,4l2960,15308r1,6l2961,15325r-2,6l2957,15336r-2,5l2952,15344r-4,3l2944,15350r-5,1l2934,15351r-6,-1l2923,15347r-4,-14l2922,15337r4,4l2929,15343xe" fillcolor="#363435" stroked="f">
                      <v:path arrowok="t"/>
                    </v:shape>
                    <v:group id="_x0000_s1171" style="position:absolute;left:2969;top:15288;width:56;height:63" coordorigin="2969,15288" coordsize="56,63">
                      <v:shape id="_x0000_s1207" style="position:absolute;left:2969;top:15288;width:56;height:63" coordorigin="2969,15288" coordsize="56,63" path="m3006,15299r-4,-2l2992,15297r-4,2l2990,15288r15,l3012,15291r5,6l3023,15302r2,7l3025,15327r-1,6l3022,15337r-3,4l3016,15345r-4,2l3007,15350r-5,1l2989,15351r-7,-3l2977,15343r-5,-5l2969,15330r,-21l2972,15300r6,-5l2983,15291r-2,15l2979,15312r,15l2981,15333r3,4l2988,15341r4,2l3002,15343r4,-2l3010,15337r3,-4l3015,15327r,-15l3013,15306r-3,-3l3006,15299xe" fillcolor="#363435" stroked="f">
                        <v:path arrowok="t"/>
                      </v:shape>
                      <v:shape id="_x0000_s1206" style="position:absolute;left:2969;top:15288;width:56;height:63" coordorigin="2969,15288" coordsize="56,63" path="m2984,15303r-3,3l2983,15291r7,-3l2988,15299r-4,4xe" fillcolor="#363435" stroked="f">
                        <v:path arrowok="t"/>
                      </v:shape>
                      <v:group id="_x0000_s1172" style="position:absolute;left:3037;top:15288;width:33;height:61" coordorigin="3037,15288" coordsize="33,61">
                        <v:shape id="_x0000_s1205" style="position:absolute;left:3037;top:15288;width:33;height:61" coordorigin="3037,15288" coordsize="33,61" path="m3037,15290r9,l3046,15299r2,-4l3052,15290r5,-2l3062,15288r7,4l3066,15301r-5,-2l3056,15299r-4,2l3049,15306r-1,4l3047,15314r,36l3037,15350r,-60xe" fillcolor="#363435" stroked="f">
                          <v:path arrowok="t"/>
                        </v:shape>
                        <v:group id="_x0000_s1173" style="position:absolute;left:3072;top:15288;width:55;height:63" coordorigin="3072,15288" coordsize="55,63">
                          <v:shape id="_x0000_s1204" style="position:absolute;left:3072;top:15288;width:55;height:63" coordorigin="3072,15288" coordsize="55,63" path="m3124,15334r,6l3125,15345r2,5l3117,15350r-2,-5l3114,15342r-3,3l3107,15348r-7,2l3096,15351r-10,l3081,15349r2,-15l3084,15339r4,3l3091,15343r8,l3105,15340r6,-4l3113,15331r1,-3l3114,15320r-4,1l3104,15322r-7,1l3093,15324r-4,-8l3092,15316r4,-1l3104,15314r6,-1l3114,15312r,-7l3111,15300r-3,-2l3104,15297r-9,l3089,15299r-4,5l3084,15308r-10,-1l3075,15303r3,-6l3083,15292r4,-1l3091,15289r5,-1l3106,15288r4,1l3116,15291r4,4l3123,15299r1,4l3124,15307r,27xe" fillcolor="#363435" stroked="f">
                            <v:path arrowok="t"/>
                          </v:shape>
                          <v:shape id="_x0000_s1203" style="position:absolute;left:3072;top:15288;width:55;height:63" coordorigin="3072,15288" coordsize="55,63" path="m3073,15328r2,-5l3079,15320r5,-3l3089,15316r4,8l3088,15325r-4,4l3083,15334r-2,15l3074,15343r-2,-4l3072,15334r1,-6xe" fillcolor="#363435" stroked="f">
                            <v:path arrowok="t"/>
                          </v:shape>
                          <v:group id="_x0000_s1174" style="position:absolute;left:3134;top:15269;width:29;height:82" coordorigin="3134,15269" coordsize="29,82">
                            <v:shape id="_x0000_s1202" style="position:absolute;left:3134;top:15269;width:29;height:82" coordorigin="3134,15269" coordsize="29,82" path="m3141,15338r,-40l3134,15298r,-8l3141,15290r,-15l3152,15269r,21l3162,15290r,8l3152,15298r,39l3156,15341r4,l3162,15341r1,9l3158,15350r-6,l3147,15349r-4,-5l3142,15342r-1,-4xe" fillcolor="#363435" stroked="f">
                              <v:path arrowok="t"/>
                            </v:shape>
                            <v:group id="_x0000_s1175" style="position:absolute;left:3172;top:15267;width:10;height:83" coordorigin="3172,15267" coordsize="10,83">
                              <v:shape id="_x0000_s1201" style="position:absolute;left:3172;top:15267;width:10;height:83" coordorigin="3172,15267" coordsize="10,83" path="m3172,15279r,-12l3182,15267r,12l3172,15279xe" fillcolor="#363435" stroked="f">
                                <v:path arrowok="t"/>
                              </v:shape>
                              <v:shape id="_x0000_s1200" style="position:absolute;left:3172;top:15267;width:10;height:83" coordorigin="3172,15267" coordsize="10,83" path="m3172,15350r,-60l3182,15290r,60l3172,15350xe" fillcolor="#363435" stroked="f">
                                <v:path arrowok="t"/>
                              </v:shape>
                              <v:group id="_x0000_s1176" style="position:absolute;left:3172;top:15273;width:10;height:0" coordorigin="3172,15273" coordsize="10,0">
                                <v:shape id="_x0000_s1199" style="position:absolute;left:3172;top:15273;width:10;height:0" coordorigin="3172,15273" coordsize="10,0" path="m3172,15273r10,e" filled="f" strokecolor="#363435" strokeweight=".24108mm">
                                  <v:path arrowok="t"/>
                                </v:shape>
                                <v:group id="_x0000_s1177" style="position:absolute;left:3172;top:15320;width:10;height:0" coordorigin="3172,15320" coordsize="10,0">
                                  <v:shape id="_x0000_s1198" style="position:absolute;left:3172;top:15320;width:10;height:0" coordorigin="3172,15320" coordsize="10,0" path="m3172,15320r10,e" filled="f" strokecolor="#363435" strokeweight="1.0907mm">
                                    <v:path arrowok="t"/>
                                  </v:shape>
                                  <v:group id="_x0000_s1178" style="position:absolute;left:3194;top:15288;width:56;height:63" coordorigin="3194,15288" coordsize="56,63">
                                    <v:shape id="_x0000_s1197" style="position:absolute;left:3194;top:15288;width:56;height:63" coordorigin="3194,15288" coordsize="56,63" path="m3231,15299r-4,-2l3217,15297r-5,2l3214,15288r16,l3237,15291r5,6l3247,15302r3,7l3250,15327r-2,6l3246,15337r-2,4l3240,15345r-4,2l3232,15350r-5,1l3213,15351r-7,-3l3201,15343r-5,-5l3194,15330r,-21l3197,15300r6,-5l3208,15291r-2,15l3204,15312r,15l3206,15333r3,4l3212,15341r5,2l3227,15343r4,-2l3234,15337r4,-4l3239,15327r,-15l3238,15306r-4,-3l3231,15299xe" fillcolor="#363435" stroked="f">
                                      <v:path arrowok="t"/>
                                    </v:shape>
                                    <v:shape id="_x0000_s1196" style="position:absolute;left:3194;top:15288;width:56;height:63" coordorigin="3194,15288" coordsize="56,63" path="m3209,15303r-3,3l3208,15291r6,-3l3212,15299r-3,4xe" fillcolor="#363435" stroked="f">
                                      <v:path arrowok="t"/>
                                    </v:shape>
                                    <v:group id="_x0000_s1179" style="position:absolute;left:3262;top:15288;width:49;height:61" coordorigin="3262,15288" coordsize="49,61">
                                      <v:shape id="_x0000_s1195" style="position:absolute;left:3262;top:15288;width:49;height:61" coordorigin="3262,15288" coordsize="49,61" path="m3262,15290r9,l3271,15298r4,-6l3281,15288r9,l3297,15289r6,3l3306,15295r3,5l3310,15305r,3l3310,15350r-10,l3300,15309r-1,-5l3297,15300r-4,-2l3288,15297r-5,l3279,15299r-6,5l3272,15309r,41l3262,15350r,-60xe" fillcolor="#363435" stroked="f">
                                        <v:path arrowok="t"/>
                                      </v:shape>
                                      <v:group id="_x0000_s1180" style="position:absolute;left:2258;top:15266;width:127;height:84" coordorigin="2258,15266" coordsize="127,84">
                                        <v:shape id="_x0000_s1194" style="position:absolute;left:2258;top:15266;width:127;height:84" coordorigin="2258,15266" coordsize="127,84" path="m2319,15350r-4,-43l2314,15307r-20,43l2268,15350r-5,-75l2263,15271r-2,-4l2258,15266r36,l2290,15268r-1,5l2289,15282r,9l2289,15300r,10l2290,15320r,l2317,15266r16,l2339,15320r,l2355,15280r2,-4l2358,15272r,-4l2355,15266r30,l2381,15268r-3,4l2376,15277r-1,2l2345,15350r-26,xe" fillcolor="#363435" stroked="f">
                                          <v:path arrowok="t"/>
                                        </v:shape>
                                        <v:group id="_x0000_s1181" style="position:absolute;left:2370;top:15266;width:102;height:84" coordorigin="2370,15266" coordsize="102,84">
                                          <v:shape id="_x0000_s1193" style="position:absolute;left:2370;top:15266;width:102;height:84" coordorigin="2370,15266" coordsize="102,84" path="m2401,15346r3,4l2370,15350r4,-4l2376,15340r14,-62l2391,15274r,-4l2388,15266r35,l2419,15269r-2,4l2416,15276r-5,21l2435,15297r4,-19l2440,15274r,-4l2437,15266r35,l2468,15268r-2,5l2466,15276r-14,62l2451,15342r-1,4l2454,15350r-35,l2423,15346r2,-6l2431,15315r-24,l2402,15338r,4l2401,15346xe" fillcolor="#363435" stroked="f">
                                            <v:path arrowok="t"/>
                                          </v:shape>
                                          <v:group id="_x0000_s1182" style="position:absolute;left:2463;top:15266;width:53;height:84" coordorigin="2463,15266" coordsize="53,84">
                                            <v:shape id="_x0000_s1192" style="position:absolute;left:2463;top:15266;width:53;height:84" coordorigin="2463,15266" coordsize="53,84" path="m2484,15270r-3,-4l2516,15266r-4,3l2510,15273r-1,3l2495,15338r-1,4l2494,15346r3,4l2463,15350r4,-4l2469,15340r14,-62l2484,15274r,-4xe" fillcolor="#363435" stroked="f">
                                              <v:path arrowok="t"/>
                                            </v:shape>
                                            <v:group id="_x0000_s1183" style="position:absolute;left:2517;top:15266;width:78;height:84" coordorigin="2517,15266" coordsize="78,84">
                                              <v:shape id="_x0000_s1191" style="position:absolute;left:2517;top:15266;width:78;height:84" coordorigin="2517,15266" coordsize="78,84" path="m2555,15338r-1,4l2554,15346r3,4l2523,15350r4,-4l2529,15340r13,-56l2524,15284r-4,l2517,15288r4,-22l2595,15266r-5,21l2585,15284r-18,l2555,15338xe" fillcolor="#363435" stroked="f">
                                                <v:path arrowok="t"/>
                                              </v:shape>
                                              <v:group id="_x0000_s1184" style="position:absolute;left:2582;top:15266;width:82;height:84" coordorigin="2582,15266" coordsize="82,84">
                                                <v:shape id="_x0000_s1190" style="position:absolute;left:2582;top:15266;width:82;height:84" coordorigin="2582,15266" coordsize="82,84" path="m2649,15319r-3,-3l2643,15315r-23,l2616,15332r28,l2648,15332r5,-3l2648,15350r-66,l2586,15346r3,-6l2603,15278r,-4l2604,15270r-3,-4l2664,15266r-5,21l2657,15284r-4,l2627,15284r-4,14l2650,15298r5,-4l2649,15319xe" fillcolor="#363435" stroked="f">
                                                  <v:path arrowok="t"/>
                                                </v:shape>
                                                <v:group id="_x0000_s1185" style="position:absolute;left:2668;top:15247;width:31;height:33" coordorigin="2668,15247" coordsize="31,33">
                                                  <v:shape id="_x0000_s1189" style="position:absolute;left:2668;top:15247;width:31;height:33" coordorigin="2668,15247" coordsize="31,33" path="m2692,15257r4,3l2697,15265r-3,4l2695,15273r1,3l2699,15280r-5,l2691,15274r-3,-7l2692,15266r1,-4l2692,15257xe" fillcolor="#363435" stroked="f">
                                                    <v:path arrowok="t"/>
                                                  </v:shape>
                                                  <v:shape id="_x0000_s1188" style="position:absolute;left:2668;top:15247;width:31;height:33" coordorigin="2668,15247" coordsize="31,33" path="m2668,15268r,-3l2671,15258r4,-6l2682,15248r-5,6l2674,15259r-3,6l2671,15271r3,6l2677,15282r6,3l2689,15286r6,-1l2701,15282r3,-5l2707,15271r,-6l2704,15259r-3,-5l2695,15251r1,-3l2703,15252r4,6l2710,15265r,7l2707,15279r-4,6l2696,15289r-3,1l2685,15290r-7,-3l2672,15282r-3,-6l2668,15272r,-4xe" fillcolor="#363435" stroked="f">
                                                    <v:path arrowok="t"/>
                                                  </v:shape>
                                                  <v:shape id="_x0000_s1187" style="position:absolute;left:2668;top:15247;width:31;height:33" coordorigin="2668,15247" coordsize="31,33" path="m2677,15254r5,-6l2689,15247r7,1l2695,15251r-6,l2683,15251r-6,3xe" fillcolor="#363435" stroked="f">
                                                    <v:path arrowok="t"/>
                                                  </v:shape>
                                                  <v:shape id="_x0000_s1186" style="position:absolute;left:2668;top:15247;width:31;height:33" coordorigin="2668,15247" coordsize="31,33" path="m2691,15274r-4,-4l2683,15270r,10l2680,15280r,-23l2688,15257r4,l2693,15262r-4,-2l2683,15260r,7l2688,15267r3,7xe" fillcolor="#363435" stroked="f">
                                                    <v:path arrowok="t"/>
                                                  </v:shape>
                                                </v:group>
                                              </v:group>
                                            </v:group>
                                          </v:group>
                                        </v:group>
                                      </v:group>
                                    </v:group>
                                  </v:group>
                                </v:group>
                              </v:group>
                            </v:group>
                          </v:group>
                        </v:group>
                      </v:group>
                    </v:group>
                  </v:group>
                </v:group>
              </v:group>
            </v:group>
            <w10:wrap anchorx="page" anchory="page"/>
          </v:group>
        </w:pict>
      </w:r>
      <w:r>
        <w:pict>
          <v:group id="_x0000_s1161" style="position:absolute;margin-left:137.15pt;margin-top:732.85pt;width:.25pt;height:16.75pt;z-index:-251656704;mso-position-horizontal-relative:page;mso-position-vertical-relative:page" coordorigin="2743,14657" coordsize="5,335">
            <v:shape id="_x0000_s1165" style="position:absolute;left:2743;top:14657;width:5;height:335" coordorigin="2743,14657" coordsize="5,335" path="m2744,14781r-1,6l2743,14785r1,-4xe" fillcolor="#363435" stroked="f">
              <v:path arrowok="t"/>
            </v:shape>
            <v:shape id="_x0000_s1164" style="position:absolute;left:2743;top:14657;width:5;height:335" coordorigin="2743,14657" coordsize="5,335" path="m2746,14720r,7l2746,14726r,-6xe" fillcolor="#363435" stroked="f">
              <v:path arrowok="t"/>
            </v:shape>
            <v:shape id="_x0000_s1163" style="position:absolute;left:2743;top:14657;width:5;height:335" coordorigin="2743,14657" coordsize="5,335" path="m2747,14657r,7l2747,14663r,-6xe" fillcolor="#363435" stroked="f">
              <v:path arrowok="t"/>
            </v:shape>
            <v:shape id="_x0000_s1162" style="position:absolute;left:2743;top:14657;width:5;height:335" coordorigin="2743,14657" coordsize="5,335" path="m2792,14604r,15l2794,14634r6,15l2807,14663r11,13l2831,14689r16,12l2865,14711r20,10l2907,14729r25,6l2959,14740r29,3l3018,14744r27,-1l3082,14740r32,-7l3141,14725r21,-10l3179,14705r13,-11l3202,14683r9,-19l3213,14658r-1,4l3208,14669r-16,17l3178,14696r-19,9l3135,14713r-29,6l3070,14724r-42,1l3023,14725r-37,-2l2954,14718r-26,-8l2905,14700r-18,-12l2873,14675r-11,-14l2854,14647r-7,-27l2848,14608r4,-17l2868,14565r12,-13l2895,14540r17,-11l2931,14519r22,-8l2976,14503r25,-6l3027,14493r28,-3l3084,14489r20,1l3126,14492r21,3l3169,14500r22,7l3212,14514r20,10l3251,14535r17,12l3283,14562r13,15l3306,14595r8,19l3318,14634r1,23l3318,14669r-2,11l3312,14691r-1,7l3307,14718r-5,19l3296,14755r-1,3l3290,14785r-8,24l3274,14831r-10,20l3253,14870r-13,17l3226,14901r-15,14l3195,14926r-17,11l3159,14945r-19,8l3120,14959r-21,5l3076,14967r-23,3l3030,14971r-25,1l2998,14972r-24,-1l2950,14968r-24,-3l2904,14960r-22,-6l2861,14947r-20,-9l2823,14928r-17,-11l2790,14904r-13,-13l2766,14876r-10,-17l2749,14842r-4,-19l2743,14803r,-16l2744,14799r3,14l2761,14840r10,14l2784,14867r14,13l2815,14892r19,11l2854,14913r22,9l2900,14929r26,7l2953,14940r28,3l3011,14944r7,l3041,14943r23,-2l3086,14937r22,-5l3129,14926r21,-8l3169,14909r18,-10l3203,14887r15,-12l3231,14861r11,-16l3251,14828r-10,10l3227,14851r-16,12l3194,14873r-17,9l3158,14889r-19,7l3119,14901r-20,5l3078,14909r-22,3l3034,14913r-22,1l2992,14914r-23,-1l2945,14911r-23,-4l2900,14902r-21,-7l2859,14888r-20,-9l2822,14868r-17,-11l2791,14844r-13,-14l2767,14815r-9,-17l2751,14780r-4,-19l2745,14741r1,-14l2747,14740r3,13l2765,14781r23,25l2803,14818r17,12l2839,14840r21,10l2882,14858r24,8l2932,14872r27,4l2988,14879r30,l3019,14879r23,l3065,14877r22,-4l3110,14868r22,-6l3153,14855r21,-9l3193,14837r18,-11l3227,14814r14,-12l3254,14788r10,-15l3271,14757r-10,10l3247,14779r-16,11l3214,14801r-17,9l3178,14819r-19,7l3139,14833r-20,5l3098,14843r-21,4l3056,14849r-22,2l3013,14851r-15,l2974,14849r-23,-2l2927,14843r-22,-5l2883,14831r-21,-7l2843,14815r-18,-10l2808,14793r-15,-12l2780,14767r-11,-15l2760,14735r-7,-17l2748,14699r-1,-20l2747,14664r1,13l2752,14690r14,28l2790,14743r15,13l2822,14767r18,10l2861,14787r23,9l2908,14803r26,6l2961,14813r28,3l3019,14817r3,l3045,14816r24,-3l3092,14809r24,-5l3138,14797r22,-8l3181,14779r20,-11l3219,14757r16,-13l3249,14730r12,-15l3271,14699r6,-16l3281,14665r1,-6l3281,14638r-5,-18l3269,14604r-11,-15l3245,14576r-15,-11l3212,14555r-19,-8l3173,14541r-22,-5l3129,14533r-22,-2l3084,14531r-22,1l3066,14532r21,1l3108,14536r22,4l3153,14545r21,7l3195,14560r19,10l3230,14582r13,14l3253,14612r5,17l3259,14649r-4,20l3247,14688r-12,18l3221,14721r-17,14l3186,14747r-21,10l3144,14766r-22,7l3100,14779r-23,4l3056,14786r-20,2l3017,14789r-13,-1l2978,14787r-26,-3l2927,14779r-24,-6l2881,14766r-20,-8l2842,14748r-18,-11l2809,14725r-14,-13l2784,14697r-10,-15l2767,14666r-4,-17l2761,14631r,-19l2768,14584r7,-17l2786,14550r13,-16l2814,14519r18,-14l2853,14493r29,-14l2899,14472r19,-6l2938,14462r20,-4l2978,14455r21,-2l3020,14452r20,l3061,14454r-12,l3019,14456r-28,4l2965,14465r-25,7l2917,14481r-22,10l2876,14501r-18,12l2842,14525r-14,13l2816,14552r-9,13l2800,14578r-5,13l2792,14604xe" fillcolor="#363435" stroked="f">
              <v:path arrowok="t"/>
            </v:shape>
            <w10:wrap anchorx="page" anchory="page"/>
          </v:group>
        </w:pict>
      </w:r>
      <w:r>
        <w:pict>
          <v:group id="_x0000_s1143" style="position:absolute;margin-left:120.25pt;margin-top:752pt;width:45.75pt;height:9.8pt;z-index:-251657728;mso-position-horizontal-relative:page;mso-position-vertical-relative:page" coordorigin="2405,15040" coordsize="915,196">
            <v:group id="_x0000_s1144" style="position:absolute;left:2414;top:15049;width:112;height:140" coordorigin="2414,15049" coordsize="112,140">
              <v:shape id="_x0000_s1160" style="position:absolute;left:2414;top:15049;width:112;height:140" coordorigin="2414,15049" coordsize="112,140" path="m2482,15093r-6,3l2470,15101r-5,6l2462,15113r,16l2464,15134r4,4l2473,15143r5,2l2489,15145r5,-1l2498,15142r4,-1l2507,15139r4,-3l2502,15185r-4,1l2494,15187r-4,1l2486,15189r-5,l2469,15189r-8,-1l2454,15185r-7,-3l2440,15179r-6,-5l2428,15168r-5,-7l2419,15153r-3,-8l2414,15136r,-19l2415,15107r4,-8l2422,15090r4,-8l2432,15075r7,-9l2448,15060r10,-4l2469,15051r11,-2l2498,15049r6,l2509,15051r6,1l2520,15054r6,2l2517,15101r-4,-3l2508,15096r-4,-1l2500,15094r-5,-1l2482,15093xe" fillcolor="#363435" stroked="f">
                <v:path arrowok="t"/>
              </v:shape>
              <v:group id="_x0000_s1145" style="position:absolute;left:2527;top:15088;width:60;height:101" coordorigin="2527,15088" coordsize="60,101">
                <v:shape id="_x0000_s1159" style="position:absolute;left:2527;top:15088;width:60;height:101" coordorigin="2527,15088" coordsize="60,101" path="m2582,15126r-5,-38l2585,15088r2,39l2582,15126xe" fillcolor="#363435" stroked="f">
                  <v:path arrowok="t"/>
                </v:shape>
                <v:shape id="_x0000_s1158" style="position:absolute;left:2527;top:15088;width:60;height:101" coordorigin="2527,15088" coordsize="60,101" path="m2527,15145r,-8l2529,15130r2,-6l2534,15117r4,-6l2543,15106r5,-6l2555,15096r7,-3l2569,15090r8,-2l2582,15126r-7,1l2570,15133r-1,4l2569,15141r1,6l2573,15151r6,1l2582,15152r6,-5l2590,15145r2,-4l2592,15136r-1,-5l2587,15127r-2,-39l2599,15088r12,4l2620,15101r8,8l2633,15120r,20l2632,15146r-3,6l2627,15158r-3,5l2620,15168r-5,7l2608,15180r-8,4l2592,15187r-8,2l2561,15189r-12,-4l2541,15177r-9,-9l2527,15158r,-13xe" fillcolor="#363435" stroked="f">
                  <v:path arrowok="t"/>
                </v:shape>
                <v:group id="_x0000_s1146" style="position:absolute;left:2638;top:15088;width:175;height:97" coordorigin="2638,15088" coordsize="175,97">
                  <v:shape id="_x0000_s1157" style="position:absolute;left:2638;top:15088;width:175;height:97" coordorigin="2638,15088" coordsize="175,97" path="m2656,15091r42,l2695,15105r5,-6l2706,15095r5,-3l2716,15090r5,-2l2733,15088r5,2l2742,15093r4,3l2749,15101r2,6l2755,15101r5,-5l2766,15093r6,-3l2779,15088r15,l2801,15091r5,5l2811,15101r3,7l2814,15122r-1,6l2812,15134r-10,52l2758,15186r9,-48l2768,15134r,-5l2766,15125r-3,-2l2757,15125r-4,5l2752,15136r-2,8l2743,15186r-45,l2707,15138r1,-4l2708,15130r,-4l2703,15123r-6,2l2693,15130r-1,6l2690,15144r-7,42l2638,15186r18,-95xe" fillcolor="#363435" stroked="f">
                    <v:path arrowok="t"/>
                  </v:shape>
                  <v:group id="_x0000_s1147" style="position:absolute;left:2813;top:15088;width:127;height:138" coordorigin="2813,15088" coordsize="127,138">
                    <v:shape id="_x0000_s1156" style="position:absolute;left:2813;top:15088;width:127;height:138" coordorigin="2813,15088" coordsize="127,138" path="m2917,15181r-6,3l2906,15187r-7,2l2887,15189r-5,-1l2878,15185r-4,-45l2875,15146r3,4l2884,15151r6,-1l2895,15144r1,-4l2896,15136r,-6l2892,15126r-5,-1l2883,15125r-5,-22l2882,15098r4,-4l2890,15092r4,-3l2899,15088r16,l2923,15092r7,8l2937,15108r3,9l2940,15137r-1,7l2936,15151r-2,7l2931,15164r-4,6l2922,15176r-5,5xe" fillcolor="#363435" stroked="f">
                      <v:path arrowok="t"/>
                    </v:shape>
                    <v:shape id="_x0000_s1155" style="position:absolute;left:2813;top:15088;width:127;height:138" coordorigin="2813,15088" coordsize="127,138" path="m2866,15172r,4l2866,15182r-1,4l2864,15187r-7,39l2813,15226r25,-135l2880,15091r-2,12l2883,15125r-6,4l2874,15136r,4l2878,15185r-5,-3l2869,15178r-3,-6xe" fillcolor="#363435" stroked="f">
                      <v:path arrowok="t"/>
                    </v:shape>
                    <v:group id="_x0000_s1148" style="position:absolute;left:2950;top:15088;width:119;height:101" coordorigin="2950,15088" coordsize="119,101">
                      <v:shape id="_x0000_s1154" style="position:absolute;left:2950;top:15088;width:119;height:101" coordorigin="2950,15088" coordsize="119,101" path="m3052,15186r-42,l3013,15173r-4,5l3005,15182r-5,3l2996,15188r-1,-46l2996,15148r3,3l3004,15152r4,l3014,15148r3,-6l3017,15138r,-6l3013,15127r-6,l3000,15128r-4,6l2995,15137r3,-49l3004,15088r5,2l3013,15092r5,3l3021,15099r3,6l3026,15091r43,l3052,15186xe" fillcolor="#363435" stroked="f">
                        <v:path arrowok="t"/>
                      </v:shape>
                      <v:shape id="_x0000_s1153" style="position:absolute;left:2950;top:15088;width:119;height:101" coordorigin="2950,15088" coordsize="119,101" path="m2951,15133r3,-7l2956,15119r3,-6l2963,15107r5,-6l2973,15096r6,-3l2985,15090r6,-2l2998,15088r-3,49l2995,15142r1,46l2991,15189r-16,l2967,15185r-7,-8l2953,15169r-3,-10l2950,15140r1,-7xe" fillcolor="#363435" stroked="f">
                        <v:path arrowok="t"/>
                      </v:shape>
                      <v:group id="_x0000_s1149" style="position:absolute;left:3071;top:15088;width:117;height:97" coordorigin="3071,15088" coordsize="117,97">
                        <v:shape id="_x0000_s1152" style="position:absolute;left:3071;top:15088;width:117;height:97" coordorigin="3071,15088" coordsize="117,97" path="m3127,15105r6,-6l3138,15095r6,-3l3149,15090r6,-2l3169,15088r6,3l3180,15096r5,5l3188,15108r-1,14l3187,15127r-1,7l3176,15186r-44,l3140,15138r1,-5l3141,15129r-1,-4l3136,15123r-6,2l3126,15131r-2,5l3123,15143r-8,43l3071,15186r17,-95l3130,15091r-3,14xe" fillcolor="#363435" stroked="f">
                          <v:path arrowok="t"/>
                        </v:shape>
                        <v:group id="_x0000_s1150" style="position:absolute;left:3183;top:15091;width:128;height:135" coordorigin="3183,15091" coordsize="128,135">
                          <v:shape id="_x0000_s1151" style="position:absolute;left:3183;top:15091;width:128;height:135" coordorigin="3183,15091" coordsize="128,135" path="m3183,15226r35,-57l3197,15091r43,l3244,15115r1,3l3246,15124r1,6l3249,15124r3,-6l3253,15114r12,-23l3311,15091r-79,135l3183,15226xe" fillcolor="#363435" stroked="f">
                            <v:path arrowok="t"/>
                          </v:shape>
                        </v:group>
                      </v:group>
                    </v:group>
                  </v:group>
                </v:group>
              </v:group>
            </v:group>
            <w10:wrap anchorx="page" anchory="page"/>
          </v:group>
        </w:pict>
      </w:r>
      <w:r>
        <w:pict>
          <v:group id="_x0000_s1045" style="position:absolute;margin-left:35.65pt;margin-top:751.6pt;width:81.8pt;height:17.55pt;z-index:-251658752;mso-position-horizontal-relative:page;mso-position-vertical-relative:page" coordorigin="713,15032" coordsize="1636,351">
            <v:group id="_x0000_s1046" style="position:absolute;left:722;top:15052;width:148;height:134" coordorigin="722,15052" coordsize="148,134">
              <v:shape id="_x0000_s1142" style="position:absolute;left:722;top:15052;width:148;height:134" coordorigin="722,15052" coordsize="148,134" path="m722,15186r25,-134l795,15052r-8,46l813,15098r9,-46l870,15052r-25,134l797,15186r9,-48l780,15138r-10,48l722,15186xe" fillcolor="#363435" stroked="f">
                <v:path arrowok="t"/>
              </v:shape>
              <v:group id="_x0000_s1047" style="position:absolute;left:871;top:15088;width:104;height:101" coordorigin="871,15088" coordsize="104,101">
                <v:shape id="_x0000_s1141" style="position:absolute;left:871;top:15088;width:104;height:101" coordorigin="871,15088" coordsize="104,101" path="m876,15168r-5,-10l871,15137r1,-7l875,15124r3,-7l881,15111r5,-5l892,15100r6,-4l905,15093r8,-3l920,15088r,30l916,15122r-2,4l912,15144r,5l913,15152r4,5l923,15159r5,-1l932,15156r5,-6l970,15158r-5,10l957,15176r-8,5l940,15186r-10,3l904,15189r-11,-4l884,15177r-8,-9xe" fillcolor="#363435" stroked="f">
                  <v:path arrowok="t"/>
                </v:shape>
                <v:shape id="_x0000_s1140" style="position:absolute;left:871;top:15088;width:104;height:101" coordorigin="871,15088" coordsize="104,101" path="m942,15088r11,4l962,15100r9,8l975,15118r,17l975,15139r,5l912,15144r2,-18l937,15126r,-4l935,15118r-4,-3l925,15115r-5,3l920,15088r22,xe" fillcolor="#363435" stroked="f">
                  <v:path arrowok="t"/>
                </v:shape>
                <v:group id="_x0000_s1048" style="position:absolute;left:985;top:15088;width:119;height:101" coordorigin="985,15088" coordsize="119,101">
                  <v:shape id="_x0000_s1139" style="position:absolute;left:985;top:15088;width:119;height:101" coordorigin="985,15088" coordsize="119,101" path="m1086,15186r-42,l1048,15173r-4,5l1040,15182r-5,3l1030,15188r-1,-46l1030,15148r3,3l1039,15152r4,l1048,15148r4,-6l1052,15138r-1,-6l1047,15127r-6,l1035,15128r-5,6l1029,15137r3,-49l1038,15088r5,2l1048,15092r4,3l1056,15099r3,6l1061,15091r43,l1086,15186xe" fillcolor="#363435" stroked="f">
                    <v:path arrowok="t"/>
                  </v:shape>
                  <v:shape id="_x0000_s1138" style="position:absolute;left:985;top:15088;width:119;height:101" coordorigin="985,15088" coordsize="119,101" path="m986,15133r2,-7l990,15119r4,-6l998,15107r4,-6l1008,15096r5,-3l1019,15090r7,-2l1032,15088r-3,49l1029,15142r1,46l1025,15189r-16,l1001,15185r-7,-8l988,15169r-3,-10l985,15140r1,-7xe" fillcolor="#363435" stroked="f">
                    <v:path arrowok="t"/>
                  </v:shape>
                  <v:group id="_x0000_s1049" style="position:absolute;left:1112;top:15065;width:76;height:121" coordorigin="1112,15065" coordsize="76,121">
                    <v:shape id="_x0000_s1137" style="position:absolute;left:1112;top:15065;width:76;height:121" coordorigin="1112,15065" coordsize="76,121" path="m1124,15125r-12,l1118,15091r12,l1135,15065r44,l1175,15091r13,l1182,15125r-14,l1157,15186r-44,l1124,15125xe" fillcolor="#363435" stroked="f">
                      <v:path arrowok="t"/>
                    </v:shape>
                    <v:group id="_x0000_s1050" style="position:absolute;left:1186;top:15041;width:69;height:144" coordorigin="1186,15041" coordsize="69,144">
                      <v:shape id="_x0000_s1136" style="position:absolute;left:1186;top:15041;width:69;height:144" coordorigin="1186,15041" coordsize="69,144" path="m1231,15186r-45,l1204,15091r44,l1231,15186xe" fillcolor="#363435" stroked="f">
                        <v:path arrowok="t"/>
                      </v:shape>
                      <v:shape id="_x0000_s1135" style="position:absolute;left:1186;top:15041;width:69;height:144" coordorigin="1186,15041" coordsize="69,144" path="m1207,15076r-2,-5l1205,15059r3,-6l1213,15048r5,-4l1225,15041r14,l1244,15043r5,4l1253,15051r2,5l1255,15069r-2,6l1247,15079r-5,5l1236,15086r-14,l1216,15084r-4,-4l1207,15076xe" fillcolor="#363435" stroked="f">
                        <v:path arrowok="t"/>
                      </v:shape>
                      <v:group id="_x0000_s1051" style="position:absolute;left:1251;top:15088;width:117;height:97" coordorigin="1251,15088" coordsize="117,97">
                        <v:shape id="_x0000_s1134" style="position:absolute;left:1251;top:15088;width:117;height:97" coordorigin="1251,15088" coordsize="117,97" path="m1308,15105r5,-6l1319,15095r5,-3l1330,15090r5,-2l1349,15088r7,3l1360,15096r5,5l1368,15108r,14l1367,15127r-1,7l1357,15186r-45,l1321,15138r,-5l1322,15129r-2,-4l1316,15123r-6,2l1306,15131r-2,5l1303,15143r-8,43l1251,15186r18,-95l1310,15091r-2,14xe" fillcolor="#363435" stroked="f">
                          <v:path arrowok="t"/>
                        </v:shape>
                        <v:group id="_x0000_s1052" style="position:absolute;left:1379;top:15089;width:120;height:137" coordorigin="1379,15089" coordsize="120,137">
                          <v:shape id="_x0000_s1133" style="position:absolute;left:1379;top:15089;width:120;height:137" coordorigin="1379,15089" coordsize="120,137" path="m1385,15119r3,-6l1392,15107r5,-6l1402,15097r6,-4l1414,15090r6,-1l1433,15089r5,1l1442,15093r,33l1437,15125r-4,l1428,15130r-4,6l1424,15140r1,6l1428,15150r6,1l1438,15151r5,-4l1447,15141r3,-42l1454,15105r1,-14l1499,15091r-16,86l1476,15197r-12,15l1446,15222r-21,4l1415,15226r-7,-1l1401,15223r-7,-2l1387,15219r-8,-4l1394,15188r4,3l1402,15193r4,1l1410,15195r4,1l1424,15196r5,-2l1433,15191r3,-4l1439,15183r2,-7l1443,15168r-4,5l1435,15177r-5,3l1425,15183r-5,1l1404,15184r-9,-4l1389,15173r-6,-6l1379,15157r,-18l1381,15133r2,-7l1385,15119xe" fillcolor="#363435" stroked="f">
                            <v:path arrowok="t"/>
                          </v:shape>
                          <v:shape id="_x0000_s1132" style="position:absolute;left:1379;top:15089;width:120;height:137" coordorigin="1379,15089" coordsize="120,137" path="m1442,15126r,-33l1447,15095r3,4l1447,15141r,-5l1446,15130r-4,-4xe" fillcolor="#363435" stroked="f">
                            <v:path arrowok="t"/>
                          </v:shape>
                          <v:group id="_x0000_s1053" style="position:absolute;left:728;top:15267;width:77;height:83" coordorigin="728,15267" coordsize="77,83">
                            <v:shape id="_x0000_s1131" style="position:absolute;left:728;top:15267;width:77;height:83" coordorigin="728,15267" coordsize="77,83" path="m772,15267r34,83l793,15350r-10,-25l749,15325r-9,25l728,15350r32,-83l766,15276r-1,5l763,15286r-2,5l752,15316r28,l772,15267xe" fillcolor="#363435" stroked="f">
                              <v:path arrowok="t"/>
                            </v:shape>
                            <v:shape id="_x0000_s1130" style="position:absolute;left:728;top:15267;width:77;height:83" coordorigin="728,15267" coordsize="77,83" path="m772,15267r8,49l771,15293r-2,-7l767,15280r-1,-4l760,15267r12,xe" fillcolor="#363435" stroked="f">
                              <v:path arrowok="t"/>
                            </v:shape>
                            <v:group id="_x0000_s1054" style="position:absolute;left:835;top:15288;width:50;height:63" coordorigin="835,15288" coordsize="50,63">
                              <v:shape id="_x0000_s1129" style="position:absolute;left:835;top:15288;width:50;height:63" coordorigin="835,15288" coordsize="50,63" path="m839,15314r-3,-5l836,15303r2,-5l841,15294r4,-3l850,15290r5,-2l863,15288r4,1l874,15292r5,4l881,15301r1,4l872,15307r-2,-6l866,15298r-3,-1l854,15297r-5,2l846,15304r2,5l852,15311r3,1l860,15313r7,2l872,15317r6,2l882,15323r2,6l884,15335r-3,7l877,15347r-4,2l869,15350r-4,1l852,15351r-5,-2l842,15346r-4,-3l836,15338r-1,-6l845,15330r,4l849,15339r7,4l865,15343r6,-3l874,15336r,-5l870,15327r-4,-1l861,15324r-8,-2l848,15321r-6,-3l839,15314xe" fillcolor="#363435" stroked="f">
                                <v:path arrowok="t"/>
                              </v:shape>
                              <v:group id="_x0000_s1055" style="position:absolute;left:896;top:15290;width:49;height:61" coordorigin="896,15290" coordsize="49,61">
                                <v:shape id="_x0000_s1128" style="position:absolute;left:896;top:15290;width:49;height:61" coordorigin="896,15290" coordsize="49,61" path="m919,15342r6,-1l930,15338r3,-4l934,15331r1,-4l935,15290r10,l945,15350r-9,l936,15341r-5,7l925,15351r-8,l910,15350r-6,-2l900,15344r-3,-5l896,15334r,-3l896,15290r10,l906,15328r1,6l909,15338r4,3l919,15342xe" fillcolor="#363435" stroked="f">
                                  <v:path arrowok="t"/>
                                </v:shape>
                                <v:group id="_x0000_s1056" style="position:absolute;left:961;top:15288;width:27;height:39" coordorigin="961,15288" coordsize="27,39">
                                  <v:shape id="_x0000_s1127" style="position:absolute;left:961;top:15288;width:27;height:39" coordorigin="961,15288" coordsize="27,39" path="m987,15288r-5,9l978,15299r-3,4l971,15306r4,-15l980,15288r7,xe" fillcolor="#363435" stroked="f">
                                    <v:path arrowok="t"/>
                                  </v:shape>
                                  <v:shape id="_x0000_s1126" style="position:absolute;left:961;top:15288;width:27;height:39" coordorigin="961,15288" coordsize="27,39" path="m1004,15294r4,6l1009,15303r2,4l1012,15310r,4l1012,15329r-2,8l1005,15343r-5,5l994,15351r-14,l974,15348r-4,-6l970,15350r-9,l961,15267r10,l971,15296r4,-5l971,15306r-1,6l970,15326r1,6l973,15335r3,5l980,15343r10,l994,15341r3,-4l1000,15333r2,-6l1002,15312r-1,-6l997,15302r-3,-3l991,15297r-9,l987,15288r4,l998,15291r6,3xe" fillcolor="#363435" stroked="f">
                                    <v:path arrowok="t"/>
                                  </v:shape>
                                  <v:group id="_x0000_s1057" style="position:absolute;left:1021;top:15288;width:50;height:63" coordorigin="1021,15288" coordsize="50,63">
                                    <v:shape id="_x0000_s1125" style="position:absolute;left:1021;top:15288;width:50;height:63" coordorigin="1021,15288" coordsize="50,63" path="m1025,15314r-3,-5l1022,15303r2,-5l1027,15294r4,-3l1036,15290r5,-2l1049,15288r4,1l1060,15292r5,4l1068,15301r,4l1058,15307r-1,-6l1052,15298r-3,-1l1041,15297r-6,2l1032,15304r2,5l1038,15311r3,1l1046,15313r8,2l1059,15317r5,2l1068,15323r2,6l1070,15335r-3,7l1063,15347r-4,2l1055,15350r-4,1l1039,15351r-6,-2l1029,15346r-5,-3l1022,15338r-1,-6l1031,15330r,4l1035,15339r3,3l1042,15343r9,l1057,15340r3,-4l1060,15331r-4,-4l1052,15326r-5,-2l1039,15322r-5,-1l1028,15318r-3,-4xe" fillcolor="#363435" stroked="f">
                                      <v:path arrowok="t"/>
                                    </v:shape>
                                    <v:group id="_x0000_s1058" style="position:absolute;left:1083;top:15267;width:10;height:83" coordorigin="1083,15267" coordsize="10,83">
                                      <v:shape id="_x0000_s1124" style="position:absolute;left:1083;top:15267;width:10;height:83" coordorigin="1083,15267" coordsize="10,83" path="m1083,15279r,-12l1093,15267r,12l1083,15279xe" fillcolor="#363435" stroked="f">
                                        <v:path arrowok="t"/>
                                      </v:shape>
                                      <v:shape id="_x0000_s1123" style="position:absolute;left:1083;top:15267;width:10;height:83" coordorigin="1083,15267" coordsize="10,83" path="m1083,15350r,-60l1093,15290r,60l1083,15350xe" fillcolor="#363435" stroked="f">
                                        <v:path arrowok="t"/>
                                      </v:shape>
                                      <v:group id="_x0000_s1059" style="position:absolute;left:1083;top:15273;width:10;height:0" coordorigin="1083,15273" coordsize="10,0">
                                        <v:shape id="_x0000_s1122" style="position:absolute;left:1083;top:15273;width:10;height:0" coordorigin="1083,15273" coordsize="10,0" path="m1083,15273r10,e" filled="f" strokecolor="#363435" strokeweight=".24108mm">
                                          <v:path arrowok="t"/>
                                        </v:shape>
                                        <v:group id="_x0000_s1060" style="position:absolute;left:1083;top:15320;width:10;height:0" coordorigin="1083,15320" coordsize="10,0">
                                          <v:shape id="_x0000_s1121" style="position:absolute;left:1083;top:15320;width:10;height:0" coordorigin="1083,15320" coordsize="10,0" path="m1083,15320r10,e" filled="f" strokecolor="#363435" strokeweight="1.0907mm">
                                            <v:path arrowok="t"/>
                                          </v:shape>
                                          <v:group id="_x0000_s1061" style="position:absolute;left:1104;top:15267;width:52;height:84" coordorigin="1104,15267" coordsize="52,84">
                                            <v:shape id="_x0000_s1120" style="position:absolute;left:1104;top:15267;width:52;height:84" coordorigin="1104,15267" coordsize="52,84" path="m1105,15308r2,-5l1109,15299r3,-4l1116,15292r4,-2l1125,15288r5,l1137,15289r5,3l1146,15297r,-30l1156,15267r,83l1147,15350r,-8l1143,15348r-5,3l1139,15341r3,-4l1146,15334r1,-6l1147,15312r-1,-6l1142,15303r-3,-4l1135,15297r-9,l1122,15299r-3,3l1116,15306r-1,6l1115,15327r2,20l1113,15344r-3,-3l1108,15336r-2,-5l1104,15326r,-12l1105,15308xe" fillcolor="#363435" stroked="f">
                                              <v:path arrowok="t"/>
                                            </v:shape>
                                            <v:shape id="_x0000_s1119" style="position:absolute;left:1104;top:15267;width:52;height:84" coordorigin="1104,15267" coordsize="52,84" path="m1115,15327r2,6l1120,15337r3,4l1127,15343r9,l1139,15341r-1,10l1125,15351r-4,-1l1117,15347r-2,-20xe" fillcolor="#363435" stroked="f">
                                              <v:path arrowok="t"/>
                                            </v:shape>
                                            <v:group id="_x0000_s1062" style="position:absolute;left:1172;top:15267;width:10;height:83" coordorigin="1172,15267" coordsize="10,83">
                                              <v:shape id="_x0000_s1118" style="position:absolute;left:1172;top:15267;width:10;height:83" coordorigin="1172,15267" coordsize="10,83" path="m1172,15279r,-12l1183,15267r,12l1172,15279xe" fillcolor="#363435" stroked="f">
                                                <v:path arrowok="t"/>
                                              </v:shape>
                                              <v:shape id="_x0000_s1117" style="position:absolute;left:1172;top:15267;width:10;height:83" coordorigin="1172,15267" coordsize="10,83" path="m1172,15350r,-60l1183,15290r,60l1172,15350xe" fillcolor="#363435" stroked="f">
                                                <v:path arrowok="t"/>
                                              </v:shape>
                                              <v:group id="_x0000_s1063" style="position:absolute;left:1172;top:15273;width:10;height:0" coordorigin="1172,15273" coordsize="10,0">
                                                <v:shape id="_x0000_s1116" style="position:absolute;left:1172;top:15273;width:10;height:0" coordorigin="1172,15273" coordsize="10,0" path="m1172,15273r11,e" filled="f" strokecolor="#363435" strokeweight=".24108mm">
                                                  <v:path arrowok="t"/>
                                                </v:shape>
                                                <v:group id="_x0000_s1064" style="position:absolute;left:1172;top:15320;width:10;height:0" coordorigin="1172,15320" coordsize="10,0">
                                                  <v:shape id="_x0000_s1115" style="position:absolute;left:1172;top:15320;width:10;height:0" coordorigin="1172,15320" coordsize="10,0" path="m1172,15320r11,e" filled="f" strokecolor="#363435" strokeweight="1.0907mm">
                                                    <v:path arrowok="t"/>
                                                  </v:shape>
                                                  <v:group id="_x0000_s1065" style="position:absolute;left:1195;top:15288;width:55;height:63" coordorigin="1195,15288" coordsize="55,63">
                                                    <v:shape id="_x0000_s1114" style="position:absolute;left:1195;top:15288;width:55;height:63" coordorigin="1195,15288" coordsize="55,63" path="m1246,15334r1,6l1248,15345r2,5l1239,15350r-2,-5l1237,15342r-4,3l1230,15348r-7,2l1219,15351r-11,l1203,15349r2,-15l1206,15339r4,3l1213,15343r8,l1228,15340r5,-4l1236,15331r,-3l1236,15320r-4,1l1227,15322r-7,1l1215,15324r-4,-8l1214,15316r4,-1l1226,15314r6,-1l1236,15312r,-7l1233,15300r-2,-2l1227,15297r-10,l1211,15299r-4,5l1206,15308r-10,-1l1197,15303r4,-6l1206,15292r4,-1l1214,15289r4,-1l1228,15288r5,1l1239,15291r4,4l1245,15299r1,4l1246,15307r,27xe" fillcolor="#363435" stroked="f">
                                                      <v:path arrowok="t"/>
                                                    </v:shape>
                                                    <v:shape id="_x0000_s1113" style="position:absolute;left:1195;top:15288;width:55;height:63" coordorigin="1195,15288" coordsize="55,63" path="m1195,15328r3,-5l1202,15320r4,-3l1211,15316r4,8l1211,15325r-4,4l1205,15334r-2,15l1196,15343r-1,-4l1195,15334r,-6xe" fillcolor="#363435" stroked="f">
                                                      <v:path arrowok="t"/>
                                                    </v:shape>
                                                    <v:group id="_x0000_s1066" style="position:absolute;left:1262;top:15288;width:33;height:61" coordorigin="1262,15288" coordsize="33,61">
                                                      <v:shape id="_x0000_s1112" style="position:absolute;left:1262;top:15288;width:33;height:61" coordorigin="1262,15288" coordsize="33,61" path="m1262,15290r9,l1271,15299r2,-4l1278,15290r4,-2l1288,15288r7,4l1291,15301r-5,-2l1281,15299r-3,2l1274,15306r-1,4l1272,15314r,36l1262,15350r,-60xe" fillcolor="#363435" stroked="f">
                                                        <v:path arrowok="t"/>
                                                      </v:shape>
                                                      <v:group id="_x0000_s1067" style="position:absolute;left:1295;top:15290;width:55;height:84" coordorigin="1295,15290" coordsize="55,84">
                                                        <v:shape id="_x0000_s1111" style="position:absolute;left:1295;top:15290;width:55;height:84" coordorigin="1295,15290" coordsize="55,84" path="m1303,15364r4,l1312,15362r3,-6l1317,15352r1,-2l1295,15290r11,l1318,15324r2,5l1321,15333r2,5l1324,15334r1,-5l1327,15325r13,-35l1350,15290r-23,61l1324,15357r-1,5l1319,15368r-4,4l1310,15374r-5,l1300,15373r-1,-10l1303,15364xe" fillcolor="#363435" stroked="f">
                                                          <v:path arrowok="t"/>
                                                        </v:shape>
                                                        <v:group id="_x0000_s1068" style="position:absolute;left:1387;top:15288;width:56;height:63" coordorigin="1387,15288" coordsize="56,63">
                                                          <v:shape id="_x0000_s1110" style="position:absolute;left:1387;top:15288;width:56;height:63" coordorigin="1387,15288" coordsize="56,63" path="m1424,15299r-4,-2l1410,15297r-5,2l1407,15288r16,l1430,15291r5,6l1440,15302r3,7l1443,15327r-2,6l1439,15337r-2,4l1434,15345r-5,2l1425,15350r-5,1l1406,15351r-6,-3l1394,15343r-5,-5l1387,15330r,-21l1390,15300r6,-5l1401,15291r-2,15l1397,15312r,15l1399,15333r3,4l1405,15341r5,2l1420,15343r4,-2l1427,15337r4,-4l1432,15327r,-15l1431,15306r-4,-3l1424,15299xe" fillcolor="#363435" stroked="f">
                                                            <v:path arrowok="t"/>
                                                          </v:shape>
                                                          <v:shape id="_x0000_s1109" style="position:absolute;left:1387;top:15288;width:56;height:63" coordorigin="1387,15288" coordsize="56,63" path="m1402,15303r-3,3l1401,15291r6,-3l1405,15299r-3,4xe" fillcolor="#363435" stroked="f">
                                                            <v:path arrowok="t"/>
                                                          </v:shape>
                                                          <v:group id="_x0000_s1069" style="position:absolute;left:1448;top:15266;width:35;height:84" coordorigin="1448,15266" coordsize="35,84">
                                                            <v:shape id="_x0000_s1108" style="position:absolute;left:1448;top:15266;width:35;height:84" coordorigin="1448,15266" coordsize="35,84" path="m1467,15298r,52l1457,15350r,-52l1448,15298r,-8l1457,15290r,-11l1458,15274r3,-4l1466,15266r3,l1474,15266r6,l1483,15267r-2,8l1477,15275r-5,l1468,15278r-1,3l1467,15290r12,l1479,15298r-12,xe" fillcolor="#363435" stroked="f">
                                                              <v:path arrowok="t"/>
                                                            </v:shape>
                                                            <v:group id="_x0000_s1070" style="position:absolute;left:1507;top:15266;width:88;height:84" coordorigin="1507,15266" coordsize="88,84">
                                                              <v:shape id="_x0000_s1107" style="position:absolute;left:1507;top:15266;width:88;height:84" coordorigin="1507,15266" coordsize="88,84" path="m1588,15299r-4,4l1578,15305r-7,1l1577,15307r4,1l1586,15311r4,5l1592,15321r,6l1590,15334r-4,5l1580,15344r-4,2l1571,15347r-4,2l1561,15350r-5,l1541,15332r13,l1559,15331r4,-2l1566,15324r,-5l1568,15294r1,-4l1567,15285r-5,-1l1552,15284r-24,-14l1525,15266r53,l1585,15267r4,4l1593,15274r2,5l1595,15284r-1,6l1592,15295r-4,4xe" fillcolor="#363435" stroked="f">
                                                                <v:path arrowok="t"/>
                                                              </v:shape>
                                                              <v:shape id="_x0000_s1106" style="position:absolute;left:1507;top:15266;width:88;height:84" coordorigin="1507,15266" coordsize="88,84" path="m1568,15294r-2,25l1563,15315r-5,-1l1545,15314r-4,18l1556,15350r-49,l1511,15346r2,-6l1527,15278r1,-4l1528,15270r24,14l1548,15299r11,l1564,15298r4,-4xe" fillcolor="#363435" stroked="f">
                                                                <v:path arrowok="t"/>
                                                              </v:shape>
                                                              <v:group id="_x0000_s1071" style="position:absolute;left:1561;top:15049;width:124;height:140" coordorigin="1561,15049" coordsize="124,140">
                                                                <v:shape id="_x0000_s1105" style="position:absolute;left:1561;top:15049;width:124;height:140" coordorigin="1561,15049" coordsize="124,140" path="m1679,15060r6,6l1667,15099r-6,-5l1656,15090r-4,-2l1647,15086r-4,-2l1640,15084r-4,1l1632,15090r,3l1636,15096r8,4l1648,15102r12,5l1667,15112r4,6l1676,15124r2,7l1678,15154r-6,11l1661,15175r-16,10l1624,15189r-14,l1600,15187r-10,-4l1579,15178r-9,-6l1561,15164r24,-34l1590,15136r6,5l1602,15145r6,3l1614,15150r6,l1625,15149r4,-3l1629,15142r-4,-2l1618,15137r-3,-2l1603,15131r-8,-6l1590,15119r-6,-6l1582,15105r,-23l1587,15071r10,-9l1614,15053r21,-4l1646,15049r9,1l1663,15053r8,3l1679,15060xe" fillcolor="#363435" stroked="f">
                                                                  <v:path arrowok="t"/>
                                                                </v:shape>
                                                                <v:group id="_x0000_s1072" style="position:absolute;left:1666;top:15091;width:128;height:135" coordorigin="1666,15091" coordsize="128,135">
                                                                  <v:shape id="_x0000_s1104" style="position:absolute;left:1666;top:15091;width:128;height:135" coordorigin="1666,15091" coordsize="128,135" path="m1666,15226r35,-57l1680,15091r43,l1727,15115r1,3l1729,15124r1,6l1732,15124r3,-6l1737,15114r11,-23l1794,15091r-79,135l1666,15226xe" fillcolor="#363435" stroked="f">
                                                                    <v:path arrowok="t"/>
                                                                  </v:shape>
                                                                  <v:group id="_x0000_s1073" style="position:absolute;left:1782;top:15088;width:94;height:101" coordorigin="1782,15088" coordsize="94,101">
                                                                    <v:shape id="_x0000_s1103" style="position:absolute;left:1782;top:15088;width:94;height:101" coordorigin="1782,15088" coordsize="94,101" path="m1809,15143r-4,-4l1802,15135r-2,-4l1798,15127r,-15l1802,15104r8,-6l1817,15091r10,-3l1845,15088r6,1l1857,15091r6,2l1869,15096r7,4l1861,15125r-6,-5l1849,15116r-6,l1840,15117r-2,4l1844,15124r2,2l1852,15128r5,3l1862,15134r2,4l1867,15142r2,5l1869,15164r-4,9l1857,15179r-8,7l1839,15189r-20,l1812,15188r-7,-3l1797,15182r-7,-3l1782,15173r17,-28l1803,15150r5,3l1812,15156r4,2l1820,15160r5,l1829,15156r-2,-4l1823,15150r-1,-1l1815,15146r-6,-3xe" fillcolor="#363435" stroked="f">
                                                                      <v:path arrowok="t"/>
                                                                    </v:shape>
                                                                    <v:group id="_x0000_s1074" style="position:absolute;left:1882;top:15065;width:76;height:121" coordorigin="1882,15065" coordsize="76,121">
                                                                      <v:shape id="_x0000_s1102" style="position:absolute;left:1882;top:15065;width:76;height:121" coordorigin="1882,15065" coordsize="76,121" path="m1894,15125r-12,l1889,15091r11,l1905,15065r45,l1945,15091r13,l1952,15125r-14,l1927,15186r-44,l1894,15125xe" fillcolor="#363435" stroked="f">
                                                                        <v:path arrowok="t"/>
                                                                      </v:shape>
                                                                      <v:group id="_x0000_s1075" style="position:absolute;left:1959;top:15088;width:104;height:101" coordorigin="1959,15088" coordsize="104,101">
                                                                        <v:shape id="_x0000_s1101" style="position:absolute;left:1959;top:15088;width:104;height:101" coordorigin="1959,15088" coordsize="104,101" path="m1963,15168r-4,-10l1959,15137r1,-7l1963,15124r3,-7l1969,15111r5,-5l1980,15100r6,-4l1993,15093r7,-3l2008,15088r,30l2004,15122r-2,4l2000,15144r,5l2001,15152r4,5l2011,15159r5,-1l2020,15156r5,-6l2058,15158r-6,10l2045,15176r-8,5l2028,15186r-10,3l1992,15189r-11,-4l1972,15177r-9,-9xe" fillcolor="#363435" stroked="f">
                                                                          <v:path arrowok="t"/>
                                                                        </v:shape>
                                                                        <v:shape id="_x0000_s1100" style="position:absolute;left:1959;top:15088;width:104;height:101" coordorigin="1959,15088" coordsize="104,101" path="m2030,15088r11,4l2050,15100r9,8l2063,15118r,17l2063,15139r-1,5l2000,15144r2,-18l2025,15126r,-4l2022,15118r-3,-3l2013,15115r-5,3l2008,15088r22,xe" fillcolor="#363435" stroked="f">
                                                                          <v:path arrowok="t"/>
                                                                        </v:shape>
                                                                        <v:group id="_x0000_s1076" style="position:absolute;left:2068;top:15088;width:175;height:97" coordorigin="2068,15088" coordsize="175,97">
                                                                          <v:shape id="_x0000_s1099" style="position:absolute;left:2068;top:15088;width:175;height:97" coordorigin="2068,15088" coordsize="175,97" path="m2085,15091r42,l2124,15105r6,-6l2135,15095r5,-3l2145,15090r6,-2l2162,15088r5,2l2171,15093r4,3l2178,15101r2,6l2185,15101r5,-5l2196,15093r5,-3l2208,15088r15,l2230,15091r5,5l2240,15101r3,7l2243,15122r-1,6l2241,15134r-9,52l2187,15186r9,-48l2197,15134r,-5l2196,15125r-4,-2l2186,15125r-3,5l2181,15136r-1,8l2172,15186r-45,l2136,15138r1,-4l2137,15130r,-4l2132,15123r-6,2l2123,15130r-2,6l2120,15144r-8,42l2068,15186r17,-95xe" fillcolor="#363435" stroked="f">
                                                                            <v:path arrowok="t"/>
                                                                          </v:shape>
                                                                          <v:group id="_x0000_s1077" style="position:absolute;left:2246;top:15088;width:94;height:101" coordorigin="2246,15088" coordsize="94,101">
                                                                            <v:shape id="_x0000_s1098" style="position:absolute;left:2246;top:15088;width:94;height:101" coordorigin="2246,15088" coordsize="94,101" path="m2274,15143r-5,-4l2267,15135r-3,-4l2263,15127r,-15l2267,15104r7,-6l2282,15091r9,-3l2309,15088r6,1l2322,15091r6,2l2334,15096r6,4l2325,15125r-6,-5l2313,15116r-5,l2304,15117r-1,4l2308,15124r3,2l2316,15128r6,3l2326,15134r3,4l2332,15142r1,5l2333,15164r-4,9l2321,15179r-7,7l2303,15189r-19,l2277,15188r-8,-3l2262,15182r-8,-3l2246,15173r17,-28l2268,15150r4,3l2276,15156r5,2l2285,15160r5,l2293,15156r-2,-4l2287,15150r-1,-1l2279,15146r-5,-3xe" fillcolor="#363435" stroked="f">
                                                                              <v:path arrowok="t"/>
                                                                            </v:shape>
                                                                            <v:group id="_x0000_s1078" style="position:absolute;left:1594;top:15266;width:93;height:84" coordorigin="1594,15266" coordsize="93,84">
                                                                              <v:shape id="_x0000_s1097" style="position:absolute;left:1594;top:15266;width:93;height:84" coordorigin="1594,15266" coordsize="93,84" path="m1650,15350r-4,-48l1651,15302r4,-1l1659,15298r2,-4l1661,15288r-4,-4l1651,15284r-12,l1635,15302r-19,-32l1613,15266r45,l1665,15266r7,2l1678,15271r5,5l1686,15282r1,4l1687,15290r,6l1684,15302r-3,5l1677,15311r-5,3l1665,15316r10,26l1678,15348r3,2l1650,15350xe" fillcolor="#363435" stroked="f">
                                                                                <v:path arrowok="t"/>
                                                                              </v:shape>
                                                                              <v:shape id="_x0000_s1096" style="position:absolute;left:1594;top:15266;width:93;height:84" coordorigin="1594,15266" coordsize="93,84" path="m1626,15346r3,4l1594,15350r4,-4l1601,15340r14,-62l1616,15274r,-4l1635,15302r11,l1650,15350r-9,-30l1631,15320r-4,18l1626,15342r,4xe" fillcolor="#363435" stroked="f">
                                                                                <v:path arrowok="t"/>
                                                                              </v:shape>
                                                                              <v:group id="_x0000_s1079" style="position:absolute;left:1676;top:15266;width:96;height:84" coordorigin="1676,15266" coordsize="96,84">
                                                                                <v:shape id="_x0000_s1095" style="position:absolute;left:1676;top:15266;width:96;height:84" coordorigin="1676,15266" coordsize="96,84" path="m1706,15350r-30,l1680,15347r4,-5l1725,15274r2,-5l1724,15266r31,l1738,15315r-4,-25l1734,15290r-14,25l1740,15330r-28,l1705,15343r-2,4l1706,15350xe" fillcolor="#363435" stroked="f">
                                                                                  <v:path arrowok="t"/>
                                                                                </v:shape>
                                                                                <v:shape id="_x0000_s1094" style="position:absolute;left:1676;top:15266;width:96;height:84" coordorigin="1676,15266" coordsize="96,84" path="m1742,15342r-1,-3l1740,15330r-20,-15l1738,15315r17,-49l1767,15342r1,4l1771,15350r-33,l1742,15346r,-4xe" fillcolor="#363435" stroked="f">
                                                                                  <v:path arrowok="t"/>
                                                                                </v:shape>
                                                                                <v:group id="_x0000_s1080" style="position:absolute;left:1772;top:15266;width:68;height:84" coordorigin="1772,15266" coordsize="68,84">
                                                                                  <v:shape id="_x0000_s1093" style="position:absolute;left:1772;top:15266;width:68;height:84" coordorigin="1772,15266" coordsize="68,84" path="m1826,15284r1,-18l1833,15266r5,1l1839,15291r-4,-5l1831,15285r-5,-1xe" fillcolor="#363435" stroked="f">
                                                                                    <v:path arrowok="t"/>
                                                                                  </v:shape>
                                                                                  <v:shape id="_x0000_s1092" style="position:absolute;left:1772;top:15266;width:68;height:84" coordorigin="1772,15266" coordsize="68,84" path="m1827,15266r-1,18l1816,15284r-11,48l1815,15332r4,-1l1823,15329r4,-1l1833,15323r5,-6l1841,15310r,-4l1841,15302r,-6l1839,15291r-1,-24l1843,15268r5,1l1852,15271r7,6l1862,15280r2,4l1866,15288r1,5l1867,15305r-1,7l1863,15318r-2,6l1857,15329r-5,5l1847,15339r-6,4l1834,15345r-7,3l1818,15350r-46,l1776,15346r2,-6l1792,15278r1,-4l1793,15270r-3,-4l1827,15266xe" fillcolor="#363435" stroked="f">
                                                                                    <v:path arrowok="t"/>
                                                                                  </v:shape>
                                                                                  <v:group id="_x0000_s1081" style="position:absolute;left:1866;top:15266;width:80;height:84" coordorigin="1866,15266" coordsize="80,84">
                                                                                    <v:shape id="_x0000_s1091" style="position:absolute;left:1866;top:15266;width:80;height:84" coordorigin="1866,15266" coordsize="80,84" path="m1900,15350r-34,l1870,15346r2,-6l1886,15278r1,-4l1887,15270r-3,-4l1946,15266r-5,21l1938,15284r-3,l1910,15284r-3,15l1932,15298r4,-3l1930,15320r-2,-3l1924,15316r-21,l1898,15338r-1,4l1897,15346r3,4xe" fillcolor="#363435" stroked="f">
                                                                                      <v:path arrowok="t"/>
                                                                                    </v:shape>
                                                                                    <v:group id="_x0000_s1082" style="position:absolute;left:1943;top:15264;width:59;height:87" coordorigin="1943,15264" coordsize="59,87">
                                                                                      <v:shape id="_x0000_s1090" style="position:absolute;left:1943;top:15264;width:59;height:87" coordorigin="1943,15264" coordsize="59,87" path="m1977,15292r-3,4l1973,15299r1,-31l1979,15267r5,-2l1990,15264r12,l2001,15283r-5,-1l1994,15282r-6,1l1982,15287r-5,5xe" fillcolor="#363435" stroked="f">
                                                                                        <v:path arrowok="t"/>
                                                                                      </v:shape>
                                                                                      <v:shape id="_x0000_s1089" style="position:absolute;left:1943;top:15264;width:59;height:87" coordorigin="1943,15264" coordsize="59,87" path="m1944,15308r1,-4l1945,15300r2,-4l1949,15293r1,-4l1956,15282r6,-7l1966,15273r3,-3l1974,15268r-1,31l1971,15304r-1,4l1969,15312r,5l1970,15321r1,4l1975,15330r4,2l1983,15333r6,l1995,15331r6,-5l2005,15320r2,-4l2008,15312r2,-4l2010,15303r,-4l2010,15294r-2,-4l2005,15285r-4,-2l2002,15264r6,1l2013,15267r5,2l2022,15271r7,7l2032,15281r1,5l2035,15290r1,5l2036,15301r,7l2035,15311r-1,4l2033,15319r-2,4l2029,15326r-2,4l2021,15337r-3,3l2014,15343r-4,2l2006,15347r-5,2l1995,15350r-5,1l1977,15351r-5,-1l1967,15349r-5,-2l1957,15344r-6,-6l1948,15334r-2,-4l1944,15325r-1,-5l1943,15315r1,-7xe" fillcolor="#363435" stroked="f">
                                                                                        <v:path arrowok="t"/>
                                                                                      </v:shape>
                                                                                      <v:group id="_x0000_s1083" style="position:absolute;left:2035;top:15266;width:93;height:84" coordorigin="2035,15266" coordsize="93,84">
                                                                                        <v:shape id="_x0000_s1088" style="position:absolute;left:2035;top:15266;width:93;height:84" coordorigin="2035,15266" coordsize="93,84" path="m2091,15350r-5,-48l2091,15302r4,-1l2099,15298r2,-4l2101,15288r-4,-4l2092,15284r-13,l2075,15302r-19,-32l2053,15266r45,l2105,15266r7,2l2118,15271r5,5l2126,15282r1,4l2127,15290r,6l2125,15302r-4,5l2117,15311r-5,3l2106,15316r9,26l2118,15348r3,2l2091,15350xe" fillcolor="#363435" stroked="f">
                                                                                          <v:path arrowok="t"/>
                                                                                        </v:shape>
                                                                                        <v:shape id="_x0000_s1087" style="position:absolute;left:2035;top:15266;width:93;height:84" coordorigin="2035,15266" coordsize="93,84" path="m2066,15346r3,4l2035,15350r4,-4l2041,15340r14,-62l2056,15274r,-4l2075,15302r11,l2091,15350r-10,-30l2071,15320r-4,18l2066,15342r,4xe" fillcolor="#363435" stroked="f">
                                                                                          <v:path arrowok="t"/>
                                                                                        </v:shape>
                                                                                        <v:group id="_x0000_s1084" style="position:absolute;left:2124;top:15266;width:68;height:84" coordorigin="2124,15266" coordsize="68,84">
                                                                                          <v:shape id="_x0000_s1086" style="position:absolute;left:2124;top:15266;width:68;height:84" coordorigin="2124,15266" coordsize="68,84" path="m2179,15284r1,-18l2186,15266r5,1l2192,15291r-4,-5l2184,15285r-5,-1xe" fillcolor="#363435" stroked="f">
                                                                                            <v:path arrowok="t"/>
                                                                                          </v:shape>
                                                                                          <v:shape id="_x0000_s1085" style="position:absolute;left:2124;top:15266;width:68;height:84" coordorigin="2124,15266" coordsize="68,84" path="m2180,15266r-1,18l2169,15284r-11,48l2168,15332r4,-1l2176,15329r4,-1l2186,15323r4,-6l2193,15310r1,-4l2194,15302r,-6l2192,15291r-1,-24l2196,15268r5,1l2205,15271r7,6l2215,15280r2,4l2219,15288r1,5l2220,15305r-1,7l2216,15318r-3,6l2210,15329r-5,5l2200,15339r-6,4l2186,15345r-7,3l2171,15350r-47,l2129,15346r2,-6l2145,15278r1,-4l2146,15270r-3,-4l2180,15266xe" fillcolor="#363435" stroked="f">
                                                                                            <v:path arrowok="t"/>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pict>
          <v:group id="_x0000_s1028" style="position:absolute;margin-left:37.7pt;margin-top:722.95pt;width:99.15pt;height:25.6pt;z-index:-251659776;mso-position-horizontal-relative:page;mso-position-vertical-relative:page" coordorigin="754,14459" coordsize="1983,512">
            <v:group id="_x0000_s1029" style="position:absolute;left:763;top:14477;width:343;height:475" coordorigin="763,14477" coordsize="343,475">
              <v:shape id="_x0000_s1044" style="position:absolute;left:763;top:14477;width:343;height:475" coordorigin="763,14477" coordsize="343,475" path="m763,14952r113,-475l1046,14477r-84,352l1105,14829r-29,123l763,14952xe" fillcolor="#363435" stroked="f">
                <v:path arrowok="t"/>
              </v:shape>
              <v:group id="_x0000_s1030" style="position:absolute;left:989;top:14477;width:514;height:475" coordorigin="989,14477" coordsize="514,475">
                <v:shape id="_x0000_s1043" style="position:absolute;left:989;top:14477;width:514;height:475" coordorigin="989,14477" coordsize="514,475" path="m1240,14795r58,-318l1421,14477r83,475l1341,14952r-6,-42l1179,14910r-27,42l989,14952r309,-475l1240,14795r87,l1308,14691r-68,104xe" fillcolor="#363435" stroked="f">
                  <v:path arrowok="t"/>
                </v:shape>
                <v:group id="_x0000_s1031" style="position:absolute;left:1381;top:14477;width:514;height:475" coordorigin="1381,14477" coordsize="514,475">
                  <v:shape id="_x0000_s1042" style="position:absolute;left:1381;top:14477;width:514;height:475" coordorigin="1381,14477" coordsize="514,475" path="m1627,14795r62,-318l1813,14477r82,475l1733,14952r-7,-42l1570,14910r-27,42l1381,14952r308,-475l1627,14795r87,l1695,14691r-68,104xe" fillcolor="#363435" stroked="f">
                    <v:path arrowok="t"/>
                  </v:shape>
                  <v:group id="_x0000_s1032" style="position:absolute;left:1857;top:14477;width:484;height:475" coordorigin="1857,14477" coordsize="484,475">
                    <v:shape id="_x0000_s1041" style="position:absolute;left:1857;top:14477;width:484;height:475" coordorigin="1857,14477" coordsize="484,475" path="m2339,14602r2,20l2340,14642r-3,20l2329,14686r-8,19l2311,14723r-12,16l2286,14754r-16,15l2255,14780r-22,16l2292,14952r-187,l2049,14835r24,-125l2084,14710r22,-1l2122,14703r18,-11l2153,14676r8,-18l2162,14645r-5,-19l2144,14612r-11,-6l2128,14605r-30,l1970,14477r194,l2189,14479r22,3l2231,14486r19,6l2267,14500r15,9l2295,14520r12,12l2319,14547r9,17l2335,14583r4,19xe" fillcolor="#363435" stroked="f">
                      <v:path arrowok="t"/>
                    </v:shape>
                    <v:shape id="_x0000_s1040" style="position:absolute;left:1857;top:14477;width:484;height:475" coordorigin="1857,14477" coordsize="484,475" path="m2022,14952r-165,l1970,14477r128,128l2073,14710r-24,125l2022,14952xe" fillcolor="#363435" stroked="f">
                      <v:path arrowok="t"/>
                    </v:shape>
                    <v:group id="_x0000_s1033" style="position:absolute;left:2212;top:14468;width:466;height:494" coordorigin="2212,14468" coordsize="466,494">
                      <v:shape id="_x0000_s1039" style="position:absolute;left:2212;top:14468;width:466;height:494" coordorigin="2212,14468" coordsize="466,494" path="m2369,14589r7,-26l2384,14547r11,-15l2408,14519r15,-12l2440,14496r20,-9l2481,14480r23,-6l2529,14471r27,-3l2577,14468r23,l2622,14470r20,2l2660,14475r16,4l2678,14480r-31,128l2642,14607r-10,l2625,14607r-6,l2595,14611r-15,12l2577,14629r-1,3l2577,14637r1,4l2580,14645r2,4l2584,14654r9,13l2605,14687r13,22l2627,14726r12,30l2644,14775r2,20l2645,14815r-8,31l2630,14863r-10,15l2608,14892r-13,13l2579,14917r-17,10l2543,14937r-21,7l2499,14951r-23,5l2450,14959r-27,2l2402,14962r-18,-1l2364,14961r-21,-2l2320,14958r-22,-2l2278,14953r-19,-3l2212,14794r8,3l2232,14799r16,4l2267,14806r21,4l2312,14813r26,2l2366,14817r15,l2408,14814r19,-8l2435,14793r1,-13l2431,14763r-12,-23l2416,14734r-12,-22l2395,14695r-6,-11l2379,14663r-7,-19l2368,14625r-1,-18l2369,14589xe" fillcolor="#363435" stroked="f">
                        <v:path arrowok="t"/>
                      </v:shape>
                      <v:group id="_x0000_s1034" style="position:absolute;left:2682;top:14489;width:46;height:49" coordorigin="2682,14489" coordsize="46,49">
                        <v:shape id="_x0000_s1038" style="position:absolute;left:2682;top:14489;width:46;height:49" coordorigin="2682,14489" coordsize="46,49" path="m2725,14514r-4,4l2716,14519r4,3l2724,14527r4,7l2721,14534r-3,-5l2716,14524r-4,-3l2708,14520r-3,l2705,14534r-6,l2705,14505r,10l2711,14515r6,-1l2720,14510r,-9l2724,14504r1,5l2725,14514xe" fillcolor="#363435" stroked="f">
                          <v:path arrowok="t"/>
                        </v:shape>
                        <v:shape id="_x0000_s1037" style="position:absolute;left:2682;top:14489;width:46;height:49" coordorigin="2682,14489" coordsize="46,49" path="m2717,14506r-3,-1l2705,14505r-6,29l2699,14500r16,l2720,14501r,9l2717,14506xe" fillcolor="#363435" stroked="f">
                          <v:path arrowok="t"/>
                        </v:shape>
                        <v:shape id="_x0000_s1036" style="position:absolute;left:2682;top:14489;width:46;height:49" coordorigin="2682,14489" coordsize="46,49" path="m2734,14492r3,4l2740,14501r3,5l2744,14511r,11l2743,14527r-3,5l2738,14537r-4,4l2729,14544r-5,3l2719,14548r-11,l2703,14547r-5,-3l2693,14541r-4,-4l2686,14532r-3,-5l2682,14522r,-11l2683,14506r3,-5l2689,14496r-2,16l2687,14521r1,4l2691,14530r2,4l2696,14537r4,2l2704,14542r5,1l2718,14543r4,-1l2726,14539r4,-2l2734,14534r2,-4l2738,14525r1,-4l2739,14512r-1,-4l2736,14504r-3,-5l2730,14496r-4,-2l2722,14492r-4,-1l2709,14491r-5,1l2700,14494r-4,2l2693,14499r5,-10l2703,14487r5,-2l2718,14485r6,2l2729,14489r5,3xe" fillcolor="#363435" stroked="f">
                          <v:path arrowok="t"/>
                        </v:shape>
                        <v:shape id="_x0000_s1035" style="position:absolute;left:2682;top:14489;width:46;height:49" coordorigin="2682,14489" coordsize="46,49" path="m2698,14489r-5,10l2691,14504r-3,4l2687,14512r2,-16l2693,14492r5,-3xe" fillcolor="#363435" stroked="f">
                          <v:path arrowok="t"/>
                        </v:shape>
                      </v:group>
                    </v:group>
                  </v:group>
                </v:group>
              </v:group>
            </v:group>
            <w10:wrap anchorx="page" anchory="page"/>
          </v:group>
        </w:pict>
      </w:r>
      <w:r>
        <w:pict>
          <v:group id="_x0000_s1026" style="position:absolute;margin-left:35pt;margin-top:715.5pt;width:522.5pt;height:0;z-index:-251660800;mso-position-horizontal-relative:page;mso-position-vertical-relative:page" coordorigin="700,14310" coordsize="10450,0">
            <v:shape id="_x0000_s1027" style="position:absolute;left:700;top:14310;width:10450;height:0" coordorigin="700,14310" coordsize="10450,0" path="m700,14310r10450,e" filled="f" strokecolor="#363435" strokeweight="1pt">
              <v:path arrowok="t"/>
            </v:shape>
            <w10:wrap anchorx="page" anchory="page"/>
          </v:group>
        </w:pict>
      </w:r>
    </w:p>
    <w:sectPr w:rsidR="003A6F24">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 w:name="Swis721 BdOul BT">
    <w:panose1 w:val="04020705020B03040203"/>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F5C82"/>
    <w:multiLevelType w:val="multilevel"/>
    <w:tmpl w:val="833CFA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A6F24"/>
    <w:rsid w:val="002C579D"/>
    <w:rsid w:val="003A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4"/>
    <o:shapelayout v:ext="edit">
      <o:idmap v:ext="edit" data="1"/>
    </o:shapelayout>
  </w:shapeDefaults>
  <w:decimalSymbol w:val="."/>
  <w:listSeparator w:val=","/>
  <w15:docId w15:val="{7B2C9A99-3BF3-492F-B770-5CC2E5D5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48</Characters>
  <Application>Microsoft Office Word</Application>
  <DocSecurity>0</DocSecurity>
  <Lines>1</Lines>
  <Paragraphs>1</Paragraphs>
  <ScaleCrop>false</ScaleCrop>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2017-11-20T18:46:00Z</dcterms:created>
  <dcterms:modified xsi:type="dcterms:W3CDTF">2017-11-20T18:48:00Z</dcterms:modified>
</cp:coreProperties>
</file>