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before="2" w:line="280" w:lineRule="exact"/>
        <w:rPr>
          <w:sz w:val="28"/>
          <w:szCs w:val="28"/>
        </w:rPr>
      </w:pPr>
    </w:p>
    <w:p w:rsidR="00221FF5" w:rsidRDefault="00164213">
      <w:pPr>
        <w:spacing w:line="556" w:lineRule="auto"/>
        <w:ind w:left="10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221FF5" w:rsidRDefault="00164213">
      <w:pPr>
        <w:spacing w:before="3" w:line="100" w:lineRule="exact"/>
        <w:rPr>
          <w:sz w:val="10"/>
          <w:szCs w:val="10"/>
        </w:rPr>
      </w:pPr>
      <w:r>
        <w:br w:type="column"/>
      </w:r>
    </w:p>
    <w:p w:rsidR="00164213" w:rsidRPr="00164213" w:rsidRDefault="00164213">
      <w:pPr>
        <w:spacing w:line="204" w:lineRule="auto"/>
        <w:ind w:right="436"/>
        <w:rPr>
          <w:rFonts w:ascii="Futura XBlkIt BT" w:eastAsia="Arial" w:hAnsi="Futura XBlkIt BT" w:cs="Arial"/>
          <w:i/>
          <w:spacing w:val="1"/>
          <w:w w:val="104"/>
          <w:position w:val="40"/>
          <w:sz w:val="9"/>
          <w:szCs w:val="9"/>
        </w:rPr>
      </w:pPr>
      <w:bookmarkStart w:id="0" w:name="_GoBack"/>
      <w:r w:rsidRPr="00164213">
        <w:rPr>
          <w:rFonts w:ascii="Futura XBlkIt BT" w:hAnsi="Futura XBlkIt BT"/>
          <w:spacing w:val="-16"/>
          <w:w w:val="89"/>
          <w:sz w:val="64"/>
          <w:szCs w:val="64"/>
        </w:rPr>
        <w:t>Low-</w:t>
      </w:r>
      <w:r w:rsidRPr="00164213">
        <w:rPr>
          <w:rFonts w:ascii="Futura XBlkIt BT" w:hAnsi="Futura XBlkIt BT"/>
          <w:spacing w:val="-62"/>
          <w:w w:val="81"/>
          <w:sz w:val="64"/>
          <w:szCs w:val="64"/>
        </w:rPr>
        <w:t>T</w:t>
      </w:r>
      <w:r w:rsidRPr="00164213">
        <w:rPr>
          <w:rFonts w:ascii="Futura XBlkIt BT" w:hAnsi="Futura XBlkIt BT"/>
          <w:spacing w:val="-16"/>
          <w:sz w:val="64"/>
          <w:szCs w:val="64"/>
        </w:rPr>
        <w:t xml:space="preserve">emp </w:t>
      </w:r>
      <w:r w:rsidRPr="00164213">
        <w:rPr>
          <w:rFonts w:ascii="Futura XBlkIt BT" w:hAnsi="Futura XBlkIt BT"/>
          <w:spacing w:val="-15"/>
          <w:w w:val="103"/>
          <w:sz w:val="64"/>
          <w:szCs w:val="64"/>
        </w:rPr>
        <w:t>Pennan</w:t>
      </w:r>
      <w:r w:rsidRPr="00164213">
        <w:rPr>
          <w:rFonts w:ascii="Futura XBlkIt BT" w:hAnsi="Futura XBlkIt BT"/>
          <w:spacing w:val="-48"/>
          <w:w w:val="119"/>
          <w:sz w:val="64"/>
          <w:szCs w:val="64"/>
        </w:rPr>
        <w:t>t</w:t>
      </w:r>
    </w:p>
    <w:bookmarkEnd w:id="0"/>
    <w:p w:rsidR="00221FF5" w:rsidRDefault="00164213">
      <w:pPr>
        <w:spacing w:line="204" w:lineRule="auto"/>
        <w:ind w:right="436"/>
        <w:rPr>
          <w:sz w:val="48"/>
          <w:szCs w:val="48"/>
        </w:rPr>
      </w:pPr>
      <w:r>
        <w:rPr>
          <w:spacing w:val="-9"/>
          <w:sz w:val="48"/>
          <w:szCs w:val="48"/>
        </w:rPr>
        <w:t>Pump-Mounted Boiler</w:t>
      </w:r>
    </w:p>
    <w:p w:rsidR="00221FF5" w:rsidRDefault="00221FF5">
      <w:pPr>
        <w:spacing w:before="9" w:line="160" w:lineRule="exact"/>
        <w:rPr>
          <w:sz w:val="17"/>
          <w:szCs w:val="17"/>
        </w:rPr>
      </w:pPr>
    </w:p>
    <w:p w:rsidR="00221FF5" w:rsidRDefault="00164213">
      <w:pPr>
        <w:ind w:left="89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410.25pt;margin-top:-.95pt;width:166.05pt;height:14.5pt;z-index:-251658752;mso-position-horizontal-relative:page" coordorigin="8205,-19" coordsize="3321,290">
            <v:shape id="_x0000_s1034" style="position:absolute;left:8205;top:-19;width:3321;height:290" coordorigin="8205,-19" coordsize="3321,290" path="m8205,-19r3321,l11526,271r-3321,l8205,-19x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Model PNCH 500-2000 Indoor/Outdoor</w:t>
      </w:r>
    </w:p>
    <w:p w:rsidR="00221FF5" w:rsidRDefault="00164213">
      <w:pPr>
        <w:spacing w:before="75" w:line="260" w:lineRule="exact"/>
        <w:rPr>
          <w:rFonts w:ascii="Arial" w:eastAsia="Arial" w:hAnsi="Arial" w:cs="Arial"/>
          <w:sz w:val="24"/>
          <w:szCs w:val="24"/>
        </w:rPr>
        <w:sectPr w:rsidR="00221FF5">
          <w:pgSz w:w="12240" w:h="15840"/>
          <w:pgMar w:top="340" w:right="620" w:bottom="280" w:left="980" w:header="720" w:footer="720" w:gutter="0"/>
          <w:cols w:num="2" w:space="720" w:equalWidth="0">
            <w:col w:w="4749" w:space="2472"/>
            <w:col w:w="3419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221FF5" w:rsidRDefault="00164213">
      <w:pPr>
        <w:spacing w:before="1" w:line="180" w:lineRule="exact"/>
        <w:rPr>
          <w:sz w:val="19"/>
          <w:szCs w:val="19"/>
        </w:rPr>
      </w:pPr>
      <w:r>
        <w:lastRenderedPageBreak/>
        <w:pict>
          <v:group id="_x0000_s1031" style="position:absolute;margin-left:54pt;margin-top:155.05pt;width:180pt;height:0;z-index:-251659776;mso-position-horizontal-relative:page;mso-position-vertical-relative:page" coordorigin="1080,3101" coordsize="3600,0">
            <v:shape id="_x0000_s1032" style="position:absolute;left:1080;top:3101;width:3600;height:0" coordorigin="1080,3101" coordsize="3600,0" path="m1080,3101r3600,e" filled="f" strokeweight="12pt">
              <v:path arrowok="t"/>
            </v:shape>
            <w10:wrap anchorx="page" anchory="page"/>
          </v:group>
        </w:pict>
      </w:r>
      <w:r>
        <w:pict>
          <v:group id="_x0000_s1029" style="position:absolute;margin-left:54pt;margin-top:30pt;width:344.05pt;height:0;z-index:-251660800;mso-position-horizontal-relative:page;mso-position-vertical-relative:page" coordorigin="1080,600" coordsize="6881,0">
            <v:shape id="_x0000_s1030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</w:p>
    <w:p w:rsidR="00221FF5" w:rsidRDefault="0016421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Qty.: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Laars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PNCH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pump-mounted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boiler(s).</w:t>
      </w:r>
      <w:proofErr w:type="gramEnd"/>
    </w:p>
    <w:p w:rsidR="00221FF5" w:rsidRDefault="00221FF5">
      <w:pPr>
        <w:spacing w:line="180" w:lineRule="exact"/>
        <w:rPr>
          <w:sz w:val="19"/>
          <w:szCs w:val="19"/>
        </w:rPr>
      </w:pPr>
    </w:p>
    <w:p w:rsidR="00221FF5" w:rsidRDefault="00164213">
      <w:pPr>
        <w:spacing w:line="250" w:lineRule="auto"/>
        <w:ind w:left="100" w:right="2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Laars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Low-Temp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Pennant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PNCH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shown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schedule.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Harmonized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Z21.13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 CSA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4.9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Gas-fired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both indoor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outdoor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constructed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Pres- 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Vessel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Code,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(1103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"H" Stamp.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unit(s)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constructed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efficiency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latest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ASHRAE Standard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90.1.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1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straight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7/8"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(22mm)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inner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diameter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integral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finned copper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tubes.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tubes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rolled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glass-lined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iron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headers,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(1103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 working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volume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gaskets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non-metallic,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outside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jacket,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separated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3.5"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(89mm)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eliminate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deterioration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heat.</w:t>
      </w:r>
    </w:p>
    <w:p w:rsidR="00221FF5" w:rsidRDefault="00164213">
      <w:pPr>
        <w:spacing w:line="250" w:lineRule="auto"/>
        <w:ind w:left="100"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Headers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covers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permitting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visual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cleaning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surfaces.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 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warranty.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piping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flanges,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 exchanger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facilitate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maintenance.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built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mixing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(anti-condensing)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system,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 excessive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condensation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associated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down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70°F </w:t>
      </w:r>
      <w:r>
        <w:rPr>
          <w:rFonts w:ascii="Arial" w:eastAsia="Arial" w:hAnsi="Arial" w:cs="Arial"/>
        </w:rPr>
        <w:t>(21°C).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volute-mounted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sized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correct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boiler,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mixing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system,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(9.1m)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full-sized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piping.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delay.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pump time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adjustable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seconds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continued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circulation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 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satisfied,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residual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unit's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chamber.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4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LCD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touchpad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on/off firing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anti-condensing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system.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display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diagnostic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lights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include power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valve,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service.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display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any </w:t>
      </w:r>
      <w:proofErr w:type="gramStart"/>
      <w:r>
        <w:rPr>
          <w:rFonts w:ascii="Arial" w:eastAsia="Arial" w:hAnsi="Arial" w:cs="Arial"/>
        </w:rPr>
        <w:t>jacket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panels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panels.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diagnostic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lights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blocked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flue,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blower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blower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applicable))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accessed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panel.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dry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alarm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con- </w:t>
      </w:r>
      <w:proofErr w:type="spellStart"/>
      <w:r>
        <w:rPr>
          <w:rFonts w:ascii="Arial" w:eastAsia="Arial" w:hAnsi="Arial" w:cs="Arial"/>
        </w:rPr>
        <w:t>tacts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included.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pre-purge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cycle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clean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 chamber.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detected,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module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attempt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before locking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reset.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 attempt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re-ignition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cycles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locking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(Pennant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options,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CSD-1,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built 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single-try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controls.)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circuit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24V.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120V,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single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phase,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Amps.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Mounted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120V, single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phase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(Amp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draw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depends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size.)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multi-port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constructed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designed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cleanly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emissions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exceeding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10ppm.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easily- removable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assemblies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tray.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4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lightweight,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ceramic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fiberboard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insulation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approved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(1093°C).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jacket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unitized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shell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fin-</w:t>
      </w:r>
    </w:p>
    <w:p w:rsidR="00221FF5" w:rsidRDefault="00164213">
      <w:pPr>
        <w:spacing w:before="11"/>
        <w:ind w:right="100"/>
        <w:jc w:val="right"/>
        <w:rPr>
          <w:rFonts w:ascii="Arial" w:eastAsia="Arial" w:hAnsi="Arial" w:cs="Arial"/>
          <w:sz w:val="18"/>
          <w:szCs w:val="18"/>
        </w:rPr>
        <w:sectPr w:rsidR="00221FF5">
          <w:type w:val="continuous"/>
          <w:pgSz w:w="12240" w:h="15840"/>
          <w:pgMar w:top="340" w:right="620" w:bottom="280" w:left="9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i/>
          <w:sz w:val="18"/>
          <w:szCs w:val="18"/>
        </w:rPr>
        <w:t>continued</w:t>
      </w:r>
      <w:proofErr w:type="gram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&gt;&gt;</w:t>
      </w:r>
    </w:p>
    <w:p w:rsidR="00221FF5" w:rsidRDefault="00164213">
      <w:pPr>
        <w:spacing w:before="73" w:line="250" w:lineRule="auto"/>
        <w:ind w:left="100" w:right="474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lastRenderedPageBreak/>
        <w:t>ished</w:t>
      </w:r>
      <w:proofErr w:type="spellEnd"/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acrylic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thermo-set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paint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baked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325°F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(163°C).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constructed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galva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nized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strength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protection.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sight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viewing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flame.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Boilers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forced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draft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85%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steady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efficiency.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 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vertical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venting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B-vent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fan-assisted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Category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appliance,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horizontal venting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Category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draft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hood.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ducted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combus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tion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air,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room.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piped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combination.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Changing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top-to-back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back-to-top piping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orientation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accomplished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field.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2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multiple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trains,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maximum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399,000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BTU/hr.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 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shutoff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built-in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redundant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regulator. Unions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train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burner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assembly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unit.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50" w:lineRule="auto"/>
        <w:ind w:left="100"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integral,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washable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filter.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filter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83%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arrestence</w:t>
      </w:r>
      <w:proofErr w:type="spellEnd"/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blower(s)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debris.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filter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constructed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open-cell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polyurethane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foam.</w:t>
      </w:r>
    </w:p>
    <w:p w:rsidR="00221FF5" w:rsidRDefault="00221FF5">
      <w:pPr>
        <w:spacing w:line="180" w:lineRule="exact"/>
        <w:rPr>
          <w:sz w:val="18"/>
          <w:szCs w:val="18"/>
        </w:rPr>
      </w:pPr>
    </w:p>
    <w:p w:rsidR="00221FF5" w:rsidRDefault="0016421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Boiler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shall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include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standard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equipment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following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controls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trim:</w:t>
      </w:r>
    </w:p>
    <w:p w:rsidR="00221FF5" w:rsidRDefault="00221FF5">
      <w:pPr>
        <w:spacing w:line="160" w:lineRule="exact"/>
        <w:rPr>
          <w:sz w:val="16"/>
          <w:szCs w:val="16"/>
        </w:rPr>
        <w:sectPr w:rsidR="00221FF5">
          <w:pgSz w:w="12240" w:h="15840"/>
          <w:pgMar w:top="380" w:right="940" w:bottom="0" w:left="620" w:header="720" w:footer="720" w:gutter="0"/>
          <w:cols w:space="720"/>
        </w:sectPr>
      </w:pPr>
    </w:p>
    <w:p w:rsidR="00221FF5" w:rsidRDefault="0016421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exchanger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ASME "H" stamp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Flanged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connections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Glass-lined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iron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headers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header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gaskets</w:t>
      </w:r>
    </w:p>
    <w:p w:rsidR="00221FF5" w:rsidRDefault="00164213">
      <w:pPr>
        <w:spacing w:before="70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(517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relief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valve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switch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gauge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Anti-condensing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system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Pump,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mounted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wired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Multiple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valve/pressure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regulators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"A"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valve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Intake air filter</w:t>
      </w:r>
    </w:p>
    <w:p w:rsidR="00221FF5" w:rsidRDefault="00164213">
      <w:pPr>
        <w:spacing w:before="7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Multiple,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trays</w:t>
      </w:r>
    </w:p>
    <w:p w:rsidR="00221FF5" w:rsidRDefault="00164213">
      <w:pPr>
        <w:spacing w:before="4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burners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Built-in draft fan(s) for Category I or III venting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switch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24V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system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115/24VAC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sensor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limit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limit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LCD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touchpad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connections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ignition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On/Off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toggle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switch</w:t>
      </w:r>
    </w:p>
    <w:p w:rsidR="00221FF5" w:rsidRDefault="00164213">
      <w:pPr>
        <w:spacing w:before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delay</w:t>
      </w:r>
    </w:p>
    <w:p w:rsidR="00221FF5" w:rsidRDefault="00164213">
      <w:pPr>
        <w:spacing w:before="70" w:line="220" w:lineRule="exact"/>
        <w:rPr>
          <w:rFonts w:ascii="Arial" w:eastAsia="Arial" w:hAnsi="Arial" w:cs="Arial"/>
        </w:rPr>
        <w:sectPr w:rsidR="00221FF5">
          <w:type w:val="continuous"/>
          <w:pgSz w:w="12240" w:h="15840"/>
          <w:pgMar w:top="340" w:right="940" w:bottom="280" w:left="620" w:header="720" w:footer="720" w:gutter="0"/>
          <w:cols w:num="2" w:space="720" w:equalWidth="0">
            <w:col w:w="4672" w:space="768"/>
            <w:col w:w="5240"/>
          </w:cols>
        </w:sectPr>
      </w:pPr>
      <w:r>
        <w:pict>
          <v:group id="_x0000_s1027" style="position:absolute;margin-left:36.6pt;margin-top:721.45pt;width:522pt;height:0;z-index:-251657728;mso-position-horizontal-relative:page;mso-position-vertical-relative:page" coordorigin="732,14429" coordsize="10440,0">
            <v:shape id="_x0000_s1028" style="position:absolute;left:732;top:14429;width:10440;height:0" coordorigin="732,14429" coordsize="10440,0" path="m732,14429r10440,e" filled="f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1"/>
        </w:rPr>
        <w:t>•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Diagnostic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lights</w:t>
      </w:r>
    </w:p>
    <w:p w:rsidR="00221FF5" w:rsidRDefault="00221FF5">
      <w:pPr>
        <w:spacing w:before="6" w:line="120" w:lineRule="exact"/>
        <w:rPr>
          <w:sz w:val="13"/>
          <w:szCs w:val="13"/>
        </w:rPr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221FF5">
      <w:pPr>
        <w:spacing w:line="200" w:lineRule="exact"/>
      </w:pPr>
    </w:p>
    <w:p w:rsidR="00221FF5" w:rsidRDefault="00164213">
      <w:pPr>
        <w:spacing w:before="38"/>
        <w:ind w:left="3979" w:right="1178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15pt;margin-top:728.9pt;width:130.4pt;height:46.25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sz w:val="17"/>
          <w:szCs w:val="17"/>
        </w:rPr>
        <w:t xml:space="preserve">800.900.9276 • Fax 800.559.1583 </w:t>
      </w:r>
      <w:r>
        <w:rPr>
          <w:rFonts w:ascii="Arial" w:eastAsia="Arial" w:hAnsi="Arial" w:cs="Arial"/>
          <w:b/>
          <w:i/>
          <w:sz w:val="16"/>
          <w:szCs w:val="16"/>
        </w:rPr>
        <w:t>(Customer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Service,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</w:t>
      </w:r>
      <w:r>
        <w:rPr>
          <w:rFonts w:ascii="Arial" w:eastAsia="Arial" w:hAnsi="Arial" w:cs="Arial"/>
          <w:b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Advisors)</w:t>
      </w:r>
    </w:p>
    <w:p w:rsidR="00221FF5" w:rsidRDefault="00164213">
      <w:pPr>
        <w:spacing w:before="44"/>
        <w:ind w:left="2887" w:right="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Industria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7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Rocheste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0386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603.335.630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603.335.335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(Application</w:t>
      </w:r>
      <w:r>
        <w:rPr>
          <w:rFonts w:ascii="Arial" w:eastAsia="Arial" w:hAnsi="Arial" w:cs="Arial"/>
          <w:b/>
          <w:i/>
          <w:sz w:val="16"/>
          <w:szCs w:val="16"/>
        </w:rPr>
        <w:t>s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Engineering)</w:t>
      </w:r>
    </w:p>
    <w:p w:rsidR="00221FF5" w:rsidRDefault="00164213">
      <w:pPr>
        <w:spacing w:before="44"/>
        <w:ind w:left="3055" w:right="2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1869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Road,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Mississauga,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ario,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Canada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L4W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1W8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905.238.0100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905.366.0130</w:t>
      </w:r>
    </w:p>
    <w:p w:rsidR="00221FF5" w:rsidRDefault="00164213">
      <w:pPr>
        <w:spacing w:before="56"/>
        <w:ind w:left="3986" w:right="1187"/>
        <w:jc w:val="center"/>
        <w:rPr>
          <w:rFonts w:ascii="Arial" w:eastAsia="Arial" w:hAnsi="Arial" w:cs="Arial"/>
          <w:sz w:val="12"/>
          <w:szCs w:val="12"/>
        </w:rPr>
      </w:pP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       </w:t>
      </w:r>
      <w:r>
        <w:rPr>
          <w:rFonts w:ascii="Arial" w:eastAsia="Arial" w:hAnsi="Arial" w:cs="Arial"/>
          <w:b/>
          <w:i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in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U.S.A.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©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Heating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Systems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2"/>
          <w:szCs w:val="12"/>
        </w:rPr>
        <w:t xml:space="preserve">0810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5084-59</w:t>
      </w:r>
    </w:p>
    <w:sectPr w:rsidR="00221FF5">
      <w:type w:val="continuous"/>
      <w:pgSz w:w="12240" w:h="15840"/>
      <w:pgMar w:top="34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611"/>
    <w:multiLevelType w:val="multilevel"/>
    <w:tmpl w:val="5DC6FF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FF5"/>
    <w:rsid w:val="00164213"/>
    <w:rsid w:val="002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6264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2015-07-14T17:13:00Z</dcterms:created>
  <dcterms:modified xsi:type="dcterms:W3CDTF">2015-07-14T17:14:00Z</dcterms:modified>
</cp:coreProperties>
</file>