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BE0" w:rsidRDefault="00300BE0">
      <w:pPr>
        <w:spacing w:line="200" w:lineRule="exact"/>
      </w:pPr>
    </w:p>
    <w:p w:rsidR="00300BE0" w:rsidRDefault="00300BE0">
      <w:pPr>
        <w:spacing w:line="200" w:lineRule="exact"/>
      </w:pPr>
    </w:p>
    <w:p w:rsidR="00300BE0" w:rsidRDefault="00300BE0">
      <w:pPr>
        <w:spacing w:before="2" w:line="260" w:lineRule="exact"/>
        <w:rPr>
          <w:sz w:val="26"/>
          <w:szCs w:val="26"/>
        </w:rPr>
      </w:pPr>
    </w:p>
    <w:p w:rsidR="00300BE0" w:rsidRDefault="00824904">
      <w:pPr>
        <w:spacing w:line="556" w:lineRule="auto"/>
        <w:ind w:left="100" w:right="-3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Date:                                                              </w:t>
      </w:r>
      <w:r>
        <w:rPr>
          <w:rFonts w:ascii="Arial" w:eastAsia="Arial" w:hAnsi="Arial" w:cs="Arial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Bid Date: Project #:                                                       </w:t>
      </w:r>
      <w:r>
        <w:rPr>
          <w:rFonts w:ascii="Arial" w:eastAsia="Arial" w:hAnsi="Arial" w:cs="Arial"/>
          <w:spacing w:val="4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Location: Project Name:                                                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Engineer: Contractor:</w:t>
      </w:r>
      <w:r>
        <w:rPr>
          <w:rFonts w:ascii="Arial" w:eastAsia="Arial" w:hAnsi="Arial" w:cs="Arial"/>
          <w:sz w:val="18"/>
          <w:szCs w:val="18"/>
        </w:rPr>
        <w:t xml:space="preserve">                                                     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Prepared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By:</w:t>
      </w:r>
    </w:p>
    <w:p w:rsidR="00300BE0" w:rsidRDefault="00824904">
      <w:pPr>
        <w:spacing w:before="7" w:line="100" w:lineRule="exact"/>
        <w:rPr>
          <w:sz w:val="10"/>
          <w:szCs w:val="10"/>
        </w:rPr>
      </w:pPr>
      <w:r>
        <w:br w:type="column"/>
      </w:r>
    </w:p>
    <w:p w:rsidR="00824904" w:rsidRPr="00824904" w:rsidRDefault="00824904">
      <w:pPr>
        <w:spacing w:line="204" w:lineRule="auto"/>
        <w:ind w:right="436"/>
        <w:rPr>
          <w:rFonts w:ascii="Futura XBlkIt BT" w:eastAsia="Arial" w:hAnsi="Futura XBlkIt BT" w:cs="Arial"/>
          <w:i/>
          <w:spacing w:val="1"/>
          <w:w w:val="104"/>
          <w:position w:val="39"/>
          <w:sz w:val="9"/>
          <w:szCs w:val="9"/>
        </w:rPr>
      </w:pPr>
      <w:bookmarkStart w:id="0" w:name="_GoBack"/>
      <w:r w:rsidRPr="00824904">
        <w:rPr>
          <w:rFonts w:ascii="Futura XBlkIt BT" w:hAnsi="Futura XBlkIt BT"/>
          <w:spacing w:val="-16"/>
          <w:w w:val="89"/>
          <w:sz w:val="64"/>
          <w:szCs w:val="64"/>
        </w:rPr>
        <w:t>Low-</w:t>
      </w:r>
      <w:r w:rsidRPr="00824904">
        <w:rPr>
          <w:rFonts w:ascii="Futura XBlkIt BT" w:hAnsi="Futura XBlkIt BT"/>
          <w:spacing w:val="-62"/>
          <w:w w:val="81"/>
          <w:sz w:val="64"/>
          <w:szCs w:val="64"/>
        </w:rPr>
        <w:t>T</w:t>
      </w:r>
      <w:r w:rsidRPr="00824904">
        <w:rPr>
          <w:rFonts w:ascii="Futura XBlkIt BT" w:hAnsi="Futura XBlkIt BT"/>
          <w:spacing w:val="-16"/>
          <w:sz w:val="64"/>
          <w:szCs w:val="64"/>
        </w:rPr>
        <w:t xml:space="preserve">emp </w:t>
      </w:r>
      <w:r w:rsidRPr="00824904">
        <w:rPr>
          <w:rFonts w:ascii="Futura XBlkIt BT" w:hAnsi="Futura XBlkIt BT"/>
          <w:spacing w:val="-15"/>
          <w:w w:val="103"/>
          <w:sz w:val="64"/>
          <w:szCs w:val="64"/>
        </w:rPr>
        <w:t>Pennan</w:t>
      </w:r>
      <w:r w:rsidRPr="00824904">
        <w:rPr>
          <w:rFonts w:ascii="Futura XBlkIt BT" w:hAnsi="Futura XBlkIt BT"/>
          <w:spacing w:val="-36"/>
          <w:w w:val="119"/>
          <w:sz w:val="64"/>
          <w:szCs w:val="64"/>
        </w:rPr>
        <w:t>t</w:t>
      </w:r>
    </w:p>
    <w:bookmarkEnd w:id="0"/>
    <w:p w:rsidR="00300BE0" w:rsidRDefault="00824904">
      <w:pPr>
        <w:spacing w:line="204" w:lineRule="auto"/>
        <w:ind w:right="436"/>
        <w:rPr>
          <w:sz w:val="48"/>
          <w:szCs w:val="48"/>
        </w:rPr>
      </w:pPr>
      <w:r>
        <w:rPr>
          <w:spacing w:val="-9"/>
          <w:sz w:val="48"/>
          <w:szCs w:val="48"/>
        </w:rPr>
        <w:t xml:space="preserve">Pump-Mounted </w:t>
      </w:r>
      <w:r>
        <w:rPr>
          <w:spacing w:val="-20"/>
          <w:w w:val="82"/>
          <w:sz w:val="48"/>
          <w:szCs w:val="48"/>
        </w:rPr>
        <w:t>W</w:t>
      </w:r>
      <w:r>
        <w:rPr>
          <w:spacing w:val="-10"/>
          <w:w w:val="111"/>
          <w:sz w:val="48"/>
          <w:szCs w:val="48"/>
        </w:rPr>
        <w:t>ate</w:t>
      </w:r>
      <w:r>
        <w:rPr>
          <w:w w:val="111"/>
          <w:sz w:val="48"/>
          <w:szCs w:val="48"/>
        </w:rPr>
        <w:t>r</w:t>
      </w:r>
      <w:r>
        <w:rPr>
          <w:spacing w:val="-14"/>
          <w:sz w:val="48"/>
          <w:szCs w:val="48"/>
        </w:rPr>
        <w:t xml:space="preserve"> </w:t>
      </w:r>
      <w:r>
        <w:rPr>
          <w:spacing w:val="-10"/>
          <w:w w:val="102"/>
          <w:sz w:val="48"/>
          <w:szCs w:val="48"/>
        </w:rPr>
        <w:t>Heater</w:t>
      </w:r>
    </w:p>
    <w:p w:rsidR="00300BE0" w:rsidRDefault="00300BE0">
      <w:pPr>
        <w:spacing w:before="9" w:line="160" w:lineRule="exact"/>
        <w:rPr>
          <w:sz w:val="17"/>
          <w:szCs w:val="17"/>
        </w:rPr>
      </w:pPr>
    </w:p>
    <w:p w:rsidR="00300BE0" w:rsidRDefault="00824904">
      <w:pPr>
        <w:ind w:left="89"/>
        <w:rPr>
          <w:rFonts w:ascii="Arial" w:eastAsia="Arial" w:hAnsi="Arial" w:cs="Arial"/>
          <w:sz w:val="18"/>
          <w:szCs w:val="18"/>
        </w:rPr>
      </w:pPr>
      <w:r>
        <w:pict>
          <v:group id="_x0000_s1033" style="position:absolute;left:0;text-align:left;margin-left:410.25pt;margin-top:-.95pt;width:166.05pt;height:14.5pt;z-index:-251658752;mso-position-horizontal-relative:page" coordorigin="8205,-19" coordsize="3321,290">
            <v:shape id="_x0000_s1034" style="position:absolute;left:8205;top:-19;width:3321;height:290" coordorigin="8205,-19" coordsize="3321,290" path="m8205,-19r3321,l11526,271r-3321,l8205,-19xe" filled="f" strokeweight=".48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z w:val="18"/>
          <w:szCs w:val="18"/>
        </w:rPr>
        <w:t>Model PNCV 500-2000 Indoor/Outdoor</w:t>
      </w:r>
    </w:p>
    <w:p w:rsidR="00300BE0" w:rsidRDefault="00824904">
      <w:pPr>
        <w:spacing w:before="75" w:line="260" w:lineRule="exact"/>
        <w:rPr>
          <w:rFonts w:ascii="Arial" w:eastAsia="Arial" w:hAnsi="Arial" w:cs="Arial"/>
          <w:sz w:val="24"/>
          <w:szCs w:val="24"/>
        </w:rPr>
        <w:sectPr w:rsidR="00300BE0">
          <w:pgSz w:w="12240" w:h="15840"/>
          <w:pgMar w:top="360" w:right="620" w:bottom="280" w:left="980" w:header="720" w:footer="720" w:gutter="0"/>
          <w:cols w:num="2" w:space="720" w:equalWidth="0">
            <w:col w:w="4749" w:space="2472"/>
            <w:col w:w="3419"/>
          </w:cols>
        </w:sectPr>
      </w:pPr>
      <w:r>
        <w:rPr>
          <w:rFonts w:ascii="Arial" w:eastAsia="Arial" w:hAnsi="Arial" w:cs="Arial"/>
          <w:b/>
          <w:i/>
          <w:position w:val="-1"/>
          <w:sz w:val="24"/>
          <w:szCs w:val="24"/>
        </w:rPr>
        <w:t>Specification</w:t>
      </w:r>
    </w:p>
    <w:p w:rsidR="00300BE0" w:rsidRDefault="00824904">
      <w:pPr>
        <w:spacing w:before="5" w:line="140" w:lineRule="exact"/>
        <w:rPr>
          <w:sz w:val="14"/>
          <w:szCs w:val="14"/>
        </w:rPr>
      </w:pPr>
      <w:r>
        <w:lastRenderedPageBreak/>
        <w:pict>
          <v:group id="_x0000_s1031" style="position:absolute;margin-left:54pt;margin-top:155.05pt;width:180pt;height:0;z-index:-251659776;mso-position-horizontal-relative:page;mso-position-vertical-relative:page" coordorigin="1080,3101" coordsize="3600,0">
            <v:shape id="_x0000_s1032" style="position:absolute;left:1080;top:3101;width:3600;height:0" coordorigin="1080,3101" coordsize="3600,0" path="m1080,3101r3600,e" filled="f" strokeweight="12pt">
              <v:path arrowok="t"/>
            </v:shape>
            <w10:wrap anchorx="page" anchory="page"/>
          </v:group>
        </w:pict>
      </w:r>
      <w:r>
        <w:pict>
          <v:group id="_x0000_s1029" style="position:absolute;margin-left:54pt;margin-top:30pt;width:344.05pt;height:0;z-index:-251660800;mso-position-horizontal-relative:page;mso-position-vertical-relative:page" coordorigin="1080,600" coordsize="6881,0">
            <v:shape id="_x0000_s1030" style="position:absolute;left:1080;top:600;width:6881;height:0" coordorigin="1080,600" coordsize="6881,0" path="m1080,600r6881,e" filled="f" strokeweight="12pt">
              <v:path arrowok="t"/>
            </v:shape>
            <w10:wrap anchorx="page" anchory="page"/>
          </v:group>
        </w:pict>
      </w:r>
    </w:p>
    <w:p w:rsidR="00300BE0" w:rsidRDefault="00824904">
      <w:pPr>
        <w:spacing w:before="34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Contractor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shall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supply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install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 xml:space="preserve">Qty.: </w:t>
      </w:r>
      <w:r>
        <w:rPr>
          <w:rFonts w:ascii="Arial" w:eastAsia="Arial" w:hAnsi="Arial" w:cs="Arial"/>
          <w:u w:val="single" w:color="000000"/>
        </w:rPr>
        <w:t xml:space="preserve">          </w:t>
      </w:r>
      <w:r>
        <w:rPr>
          <w:rFonts w:ascii="Arial" w:eastAsia="Arial" w:hAnsi="Arial" w:cs="Arial"/>
          <w:spacing w:val="8"/>
        </w:rPr>
        <w:t xml:space="preserve"> </w:t>
      </w:r>
      <w:proofErr w:type="spellStart"/>
      <w:r>
        <w:rPr>
          <w:rFonts w:ascii="Arial" w:eastAsia="Arial" w:hAnsi="Arial" w:cs="Arial"/>
        </w:rPr>
        <w:t>Laars</w:t>
      </w:r>
      <w:proofErr w:type="spellEnd"/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Model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No.</w:t>
      </w:r>
      <w:r>
        <w:rPr>
          <w:rFonts w:ascii="Arial" w:eastAsia="Arial" w:hAnsi="Arial" w:cs="Arial"/>
          <w:spacing w:val="3"/>
        </w:rPr>
        <w:t xml:space="preserve"> </w:t>
      </w:r>
      <w:proofErr w:type="gramStart"/>
      <w:r>
        <w:rPr>
          <w:rFonts w:ascii="Arial" w:eastAsia="Arial" w:hAnsi="Arial" w:cs="Arial"/>
        </w:rPr>
        <w:t>PNCV</w:t>
      </w:r>
      <w:r>
        <w:rPr>
          <w:rFonts w:ascii="Arial" w:eastAsia="Arial" w:hAnsi="Arial" w:cs="Arial"/>
          <w:u w:val="single" w:color="000000"/>
        </w:rPr>
        <w:t xml:space="preserve">                </w:t>
      </w:r>
      <w:r>
        <w:rPr>
          <w:rFonts w:ascii="Arial" w:eastAsia="Arial" w:hAnsi="Arial" w:cs="Arial"/>
          <w:spacing w:val="55"/>
          <w:u w:val="single" w:color="000000"/>
        </w:rPr>
        <w:t xml:space="preserve">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pump-mounted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water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heater(s).</w:t>
      </w:r>
      <w:proofErr w:type="gramEnd"/>
    </w:p>
    <w:p w:rsidR="00300BE0" w:rsidRDefault="00300BE0">
      <w:pPr>
        <w:spacing w:line="180" w:lineRule="exact"/>
        <w:rPr>
          <w:sz w:val="19"/>
          <w:szCs w:val="19"/>
        </w:rPr>
      </w:pPr>
    </w:p>
    <w:p w:rsidR="00300BE0" w:rsidRDefault="00824904">
      <w:pPr>
        <w:spacing w:line="250" w:lineRule="auto"/>
        <w:ind w:left="100" w:right="12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heater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shall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proofErr w:type="spellStart"/>
      <w:r>
        <w:rPr>
          <w:rFonts w:ascii="Arial" w:eastAsia="Arial" w:hAnsi="Arial" w:cs="Arial"/>
        </w:rPr>
        <w:t>Laars</w:t>
      </w:r>
      <w:proofErr w:type="spellEnd"/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Low-Temp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Pennant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Model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PNCV</w:t>
      </w:r>
      <w:r>
        <w:rPr>
          <w:rFonts w:ascii="Arial" w:eastAsia="Arial" w:hAnsi="Arial" w:cs="Arial"/>
          <w:u w:val="single" w:color="000000"/>
        </w:rPr>
        <w:t xml:space="preserve">                </w:t>
      </w:r>
      <w:r>
        <w:rPr>
          <w:rFonts w:ascii="Arial" w:eastAsia="Arial" w:hAnsi="Arial" w:cs="Arial"/>
          <w:spacing w:val="55"/>
          <w:u w:val="single" w:color="000000"/>
        </w:rPr>
        <w:t xml:space="preserve"> </w:t>
      </w:r>
      <w:r>
        <w:rPr>
          <w:rFonts w:ascii="Arial" w:eastAsia="Arial" w:hAnsi="Arial" w:cs="Arial"/>
          <w:spacing w:val="-52"/>
        </w:rPr>
        <w:t xml:space="preserve"> 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rated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input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output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shown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the schedule.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unit(s)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shall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design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certified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comply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with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current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edition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Harmonized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ANSI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Z21.10.3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/ CSA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4.3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Standard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Gas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Water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Heaters,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shall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design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certified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both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indoor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outdoor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use.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unit(s) shall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designed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constructed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accordance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with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ASME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Boiler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&amp;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Pressure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Vessel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Code,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Section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IV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require- </w:t>
      </w:r>
      <w:proofErr w:type="spellStart"/>
      <w:r>
        <w:rPr>
          <w:rFonts w:ascii="Arial" w:eastAsia="Arial" w:hAnsi="Arial" w:cs="Arial"/>
        </w:rPr>
        <w:t>ments</w:t>
      </w:r>
      <w:proofErr w:type="spellEnd"/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160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psi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(1103</w:t>
      </w:r>
      <w:r>
        <w:rPr>
          <w:rFonts w:ascii="Arial" w:eastAsia="Arial" w:hAnsi="Arial" w:cs="Arial"/>
          <w:spacing w:val="2"/>
        </w:rPr>
        <w:t xml:space="preserve"> </w:t>
      </w:r>
      <w:proofErr w:type="spellStart"/>
      <w:r>
        <w:rPr>
          <w:rFonts w:ascii="Arial" w:eastAsia="Arial" w:hAnsi="Arial" w:cs="Arial"/>
        </w:rPr>
        <w:t>kPa</w:t>
      </w:r>
      <w:proofErr w:type="spellEnd"/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working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pressure,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shall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bear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ASME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"H"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Stamp.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unit(s)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shall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constructed to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comply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with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efficiency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requirements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latest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edition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ASHRAE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Standard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90.1.</w:t>
      </w:r>
    </w:p>
    <w:p w:rsidR="00300BE0" w:rsidRDefault="00300BE0">
      <w:pPr>
        <w:spacing w:line="180" w:lineRule="exact"/>
        <w:rPr>
          <w:sz w:val="18"/>
          <w:szCs w:val="18"/>
        </w:rPr>
      </w:pPr>
    </w:p>
    <w:p w:rsidR="00300BE0" w:rsidRDefault="00824904">
      <w:pPr>
        <w:spacing w:line="250" w:lineRule="auto"/>
        <w:ind w:left="100" w:right="18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water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tube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heat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exchanger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shall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straight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tube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design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with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ten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7/8"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(22mm)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inner</w:t>
      </w:r>
      <w:r>
        <w:rPr>
          <w:rFonts w:ascii="Arial" w:eastAsia="Arial" w:hAnsi="Arial" w:cs="Arial"/>
          <w:spacing w:val="2"/>
        </w:rPr>
        <w:t xml:space="preserve"> </w:t>
      </w:r>
      <w:proofErr w:type="gramStart"/>
      <w:r>
        <w:rPr>
          <w:rFonts w:ascii="Arial" w:eastAsia="Arial" w:hAnsi="Arial" w:cs="Arial"/>
        </w:rPr>
        <w:t>diameter</w:t>
      </w:r>
      <w:proofErr w:type="gramEnd"/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integral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finned copper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tubes.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tubes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shall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rolled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directly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into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glass-lined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cast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iron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headers,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rated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160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psi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(1103</w:t>
      </w:r>
      <w:r>
        <w:rPr>
          <w:rFonts w:ascii="Arial" w:eastAsia="Arial" w:hAnsi="Arial" w:cs="Arial"/>
          <w:spacing w:val="2"/>
        </w:rPr>
        <w:t xml:space="preserve"> </w:t>
      </w:r>
      <w:proofErr w:type="spellStart"/>
      <w:r>
        <w:rPr>
          <w:rFonts w:ascii="Arial" w:eastAsia="Arial" w:hAnsi="Arial" w:cs="Arial"/>
        </w:rPr>
        <w:t>kPa</w:t>
      </w:r>
      <w:proofErr w:type="spellEnd"/>
      <w:r>
        <w:rPr>
          <w:rFonts w:ascii="Arial" w:eastAsia="Arial" w:hAnsi="Arial" w:cs="Arial"/>
        </w:rPr>
        <w:t>) working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pressure.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heat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exchanger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shall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low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water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volume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design.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All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gaskets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shall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non-metallic,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outside the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jacket,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separated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from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combustion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chamber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least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3.5"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(89mm)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eliminate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deterioration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from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heat.</w:t>
      </w:r>
    </w:p>
    <w:p w:rsidR="00300BE0" w:rsidRDefault="00824904">
      <w:pPr>
        <w:spacing w:line="250" w:lineRule="auto"/>
        <w:ind w:left="100" w:right="11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Headers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shall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have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covers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permitting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visual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inspection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cleaning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all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internal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surfaces.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heat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exchanger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shall have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ten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year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warranty.</w:t>
      </w:r>
    </w:p>
    <w:p w:rsidR="00300BE0" w:rsidRDefault="00300BE0">
      <w:pPr>
        <w:spacing w:line="180" w:lineRule="exact"/>
        <w:rPr>
          <w:sz w:val="18"/>
          <w:szCs w:val="18"/>
        </w:rPr>
      </w:pPr>
    </w:p>
    <w:p w:rsidR="00300BE0" w:rsidRDefault="00824904">
      <w:pPr>
        <w:spacing w:line="250" w:lineRule="auto"/>
        <w:ind w:left="100" w:right="48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piping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side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header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shall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have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removable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flanges,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heater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design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shall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permit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removal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complete heat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exchanger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service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from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either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front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top,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facilitate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maintenance.</w:t>
      </w:r>
    </w:p>
    <w:p w:rsidR="00300BE0" w:rsidRDefault="00300BE0">
      <w:pPr>
        <w:spacing w:line="180" w:lineRule="exact"/>
        <w:rPr>
          <w:sz w:val="18"/>
          <w:szCs w:val="18"/>
        </w:rPr>
      </w:pPr>
    </w:p>
    <w:p w:rsidR="00300BE0" w:rsidRDefault="00824904">
      <w:pPr>
        <w:spacing w:line="250" w:lineRule="auto"/>
        <w:ind w:left="100" w:right="13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heater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shall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built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with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automatic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mixing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(anti-condensing)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system,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protect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heat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exchanger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from excessive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condensation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due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low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return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water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temperature,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associated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with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low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temperature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systems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down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70°F (21°C).</w:t>
      </w:r>
    </w:p>
    <w:p w:rsidR="00300BE0" w:rsidRDefault="00300BE0">
      <w:pPr>
        <w:spacing w:line="180" w:lineRule="exact"/>
        <w:rPr>
          <w:sz w:val="18"/>
          <w:szCs w:val="18"/>
        </w:rPr>
      </w:pPr>
    </w:p>
    <w:p w:rsidR="00300BE0" w:rsidRDefault="00824904">
      <w:pPr>
        <w:spacing w:line="250" w:lineRule="auto"/>
        <w:ind w:left="100" w:right="8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heater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shall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come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complete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with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volute-mounted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pump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sized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provide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correct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heater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flow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rate,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the heater,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mixing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system,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30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feet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(9.1m)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full-sized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piping.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Each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unit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shall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have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pump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time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delay.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pump time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delay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shall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adjustable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from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20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seconds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10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minutes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continued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pump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circulation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after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call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heat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has been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satisfied,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remove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residual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heat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from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unit's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combustion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chamber.</w:t>
      </w:r>
    </w:p>
    <w:p w:rsidR="00300BE0" w:rsidRDefault="00300BE0">
      <w:pPr>
        <w:spacing w:line="180" w:lineRule="exact"/>
        <w:rPr>
          <w:sz w:val="18"/>
          <w:szCs w:val="18"/>
        </w:rPr>
      </w:pPr>
    </w:p>
    <w:p w:rsidR="00300BE0" w:rsidRDefault="00824904">
      <w:pPr>
        <w:spacing w:line="250" w:lineRule="auto"/>
        <w:ind w:left="100" w:right="41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Temperature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control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shall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electronic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temperature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control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with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LCD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touchpad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shall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control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on/off firing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heater,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anti-condensing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system.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heater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display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shall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have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diagnostic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lights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which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include power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on,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call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heat,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pump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on,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main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valve,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service.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heater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display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shall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without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removal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any </w:t>
      </w:r>
      <w:r>
        <w:rPr>
          <w:rFonts w:ascii="Arial" w:eastAsia="Arial" w:hAnsi="Arial" w:cs="Arial"/>
        </w:rPr>
        <w:t>jacket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panels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control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panels.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Additional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diagnostic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lights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service,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(low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water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flow,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blocked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flue,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low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air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flow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- </w:t>
      </w:r>
      <w:proofErr w:type="gramStart"/>
      <w:r>
        <w:rPr>
          <w:rFonts w:ascii="Arial" w:eastAsia="Arial" w:hAnsi="Arial" w:cs="Arial"/>
        </w:rPr>
        <w:t>blower</w:t>
      </w:r>
      <w:proofErr w:type="gramEnd"/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one,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low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air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flow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blower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(if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applicable))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shall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easily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accessed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control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panel.</w:t>
      </w:r>
      <w:r>
        <w:rPr>
          <w:rFonts w:ascii="Arial" w:eastAsia="Arial" w:hAnsi="Arial" w:cs="Arial"/>
          <w:spacing w:val="2"/>
        </w:rPr>
        <w:t xml:space="preserve"> </w:t>
      </w:r>
      <w:proofErr w:type="gramStart"/>
      <w:r>
        <w:rPr>
          <w:rFonts w:ascii="Arial" w:eastAsia="Arial" w:hAnsi="Arial" w:cs="Arial"/>
        </w:rPr>
        <w:t>dry</w:t>
      </w:r>
      <w:proofErr w:type="gramEnd"/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alarm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con- </w:t>
      </w:r>
      <w:proofErr w:type="spellStart"/>
      <w:r>
        <w:rPr>
          <w:rFonts w:ascii="Arial" w:eastAsia="Arial" w:hAnsi="Arial" w:cs="Arial"/>
        </w:rPr>
        <w:t>tacts</w:t>
      </w:r>
      <w:proofErr w:type="spellEnd"/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ignition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failure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shall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included.</w:t>
      </w:r>
    </w:p>
    <w:p w:rsidR="00300BE0" w:rsidRDefault="00300BE0">
      <w:pPr>
        <w:spacing w:line="180" w:lineRule="exact"/>
        <w:rPr>
          <w:sz w:val="18"/>
          <w:szCs w:val="18"/>
        </w:rPr>
      </w:pPr>
    </w:p>
    <w:p w:rsidR="00300BE0" w:rsidRDefault="00824904">
      <w:pPr>
        <w:spacing w:line="250" w:lineRule="auto"/>
        <w:ind w:left="100" w:right="11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units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shall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use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proved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hot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surface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ignition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with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15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second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pre-purge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cycle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clean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out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combustion chamber.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Upon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call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heat,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if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flame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not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detected,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ignition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module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shall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attempt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two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more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times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before locking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out,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requiring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manual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reset.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If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there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loss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flame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signal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during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call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heat,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ignition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control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shall attempt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three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re-ignition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cycles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before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locking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out.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(Pennant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units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with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some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options,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such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ASME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CSD-1,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built with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single-try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ignition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controls.)</w:t>
      </w:r>
    </w:p>
    <w:p w:rsidR="00300BE0" w:rsidRDefault="00300BE0">
      <w:pPr>
        <w:spacing w:line="180" w:lineRule="exact"/>
        <w:rPr>
          <w:sz w:val="18"/>
          <w:szCs w:val="18"/>
        </w:rPr>
      </w:pPr>
    </w:p>
    <w:p w:rsidR="00300BE0" w:rsidRDefault="00824904">
      <w:pPr>
        <w:spacing w:line="250" w:lineRule="auto"/>
        <w:ind w:left="100" w:right="17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Burners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shall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multi-port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design,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shall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constructed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high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temperature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stainless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steel.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burners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shall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be designed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mix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air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gas,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burn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cleanly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with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NOx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emissions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not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exceeding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10ppm.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Burners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shall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easily- removable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burner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tray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assemblies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with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more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than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burners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tray.</w:t>
      </w:r>
    </w:p>
    <w:p w:rsidR="00300BE0" w:rsidRDefault="00300BE0">
      <w:pPr>
        <w:spacing w:line="180" w:lineRule="exact"/>
        <w:rPr>
          <w:sz w:val="18"/>
          <w:szCs w:val="18"/>
        </w:rPr>
      </w:pPr>
    </w:p>
    <w:p w:rsidR="00300BE0" w:rsidRDefault="00824904">
      <w:pPr>
        <w:spacing w:line="250" w:lineRule="auto"/>
        <w:ind w:left="100" w:right="4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The combustion chamber shall be lined with lightweight, ceramic fiberboard insulation to retain heat, and shall be approved for service temperatures of not less than 2000°F </w:t>
      </w:r>
      <w:r>
        <w:rPr>
          <w:rFonts w:ascii="Arial" w:eastAsia="Arial" w:hAnsi="Arial" w:cs="Arial"/>
        </w:rPr>
        <w:t xml:space="preserve">(1093°C). The outer jacket shall be a unitized shell fin- </w:t>
      </w:r>
      <w:proofErr w:type="spellStart"/>
      <w:r>
        <w:rPr>
          <w:rFonts w:ascii="Arial" w:eastAsia="Arial" w:hAnsi="Arial" w:cs="Arial"/>
        </w:rPr>
        <w:t>ished</w:t>
      </w:r>
      <w:proofErr w:type="spellEnd"/>
      <w:r>
        <w:rPr>
          <w:rFonts w:ascii="Arial" w:eastAsia="Arial" w:hAnsi="Arial" w:cs="Arial"/>
        </w:rPr>
        <w:t xml:space="preserve"> with acrylic thermo-set paint baked at not less than 325°F (163°C). The frame shall be constructed of </w:t>
      </w:r>
      <w:proofErr w:type="spellStart"/>
      <w:r>
        <w:rPr>
          <w:rFonts w:ascii="Arial" w:eastAsia="Arial" w:hAnsi="Arial" w:cs="Arial"/>
        </w:rPr>
        <w:t>galva</w:t>
      </w:r>
      <w:proofErr w:type="spellEnd"/>
      <w:r>
        <w:rPr>
          <w:rFonts w:ascii="Arial" w:eastAsia="Arial" w:hAnsi="Arial" w:cs="Arial"/>
        </w:rPr>
        <w:t xml:space="preserve">- </w:t>
      </w:r>
      <w:proofErr w:type="spellStart"/>
      <w:r>
        <w:rPr>
          <w:rFonts w:ascii="Arial" w:eastAsia="Arial" w:hAnsi="Arial" w:cs="Arial"/>
        </w:rPr>
        <w:t>nized</w:t>
      </w:r>
      <w:proofErr w:type="spellEnd"/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steel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strength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protection.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Chamber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shall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include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sight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glass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vi</w:t>
      </w:r>
      <w:r>
        <w:rPr>
          <w:rFonts w:ascii="Arial" w:eastAsia="Arial" w:hAnsi="Arial" w:cs="Arial"/>
        </w:rPr>
        <w:t>ewing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flame.</w:t>
      </w:r>
    </w:p>
    <w:p w:rsidR="00300BE0" w:rsidRDefault="00300BE0">
      <w:pPr>
        <w:spacing w:line="200" w:lineRule="exact"/>
      </w:pPr>
    </w:p>
    <w:p w:rsidR="00300BE0" w:rsidRDefault="00300BE0">
      <w:pPr>
        <w:spacing w:before="13" w:line="200" w:lineRule="exact"/>
      </w:pPr>
    </w:p>
    <w:p w:rsidR="00300BE0" w:rsidRDefault="00824904">
      <w:pPr>
        <w:ind w:right="100"/>
        <w:jc w:val="right"/>
        <w:rPr>
          <w:rFonts w:ascii="Arial" w:eastAsia="Arial" w:hAnsi="Arial" w:cs="Arial"/>
          <w:sz w:val="18"/>
          <w:szCs w:val="18"/>
        </w:rPr>
        <w:sectPr w:rsidR="00300BE0">
          <w:type w:val="continuous"/>
          <w:pgSz w:w="12240" w:h="15840"/>
          <w:pgMar w:top="360" w:right="620" w:bottom="280" w:left="980" w:header="720" w:footer="720" w:gutter="0"/>
          <w:cols w:space="720"/>
        </w:sectPr>
      </w:pPr>
      <w:proofErr w:type="gramStart"/>
      <w:r>
        <w:rPr>
          <w:rFonts w:ascii="Arial" w:eastAsia="Arial" w:hAnsi="Arial" w:cs="Arial"/>
          <w:i/>
          <w:sz w:val="18"/>
          <w:szCs w:val="18"/>
        </w:rPr>
        <w:t>continued</w:t>
      </w:r>
      <w:proofErr w:type="gramEnd"/>
      <w:r>
        <w:rPr>
          <w:rFonts w:ascii="Arial" w:eastAsia="Arial" w:hAnsi="Arial" w:cs="Arial"/>
          <w:i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&gt;&gt;</w:t>
      </w:r>
    </w:p>
    <w:p w:rsidR="00300BE0" w:rsidRDefault="00824904">
      <w:pPr>
        <w:spacing w:before="73" w:line="250" w:lineRule="auto"/>
        <w:ind w:left="100" w:right="11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Heaters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shall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have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forced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draft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design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shall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meet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minimum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85%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steady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state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combustion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efficiency.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unit shall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designed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vertical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venting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with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standard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B-vent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fan-assisted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Category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 xml:space="preserve"> </w:t>
      </w:r>
      <w:proofErr w:type="gramStart"/>
      <w:r>
        <w:rPr>
          <w:rFonts w:ascii="Arial" w:eastAsia="Arial" w:hAnsi="Arial" w:cs="Arial"/>
        </w:rPr>
        <w:t>appliance,</w:t>
      </w:r>
      <w:proofErr w:type="gramEnd"/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horizontal venting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Category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III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appliance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shall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not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require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external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draft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hood.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unit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shall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accept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ducted</w:t>
      </w:r>
      <w:r>
        <w:rPr>
          <w:rFonts w:ascii="Arial" w:eastAsia="Arial" w:hAnsi="Arial" w:cs="Arial"/>
          <w:spacing w:val="2"/>
        </w:rPr>
        <w:t xml:space="preserve"> </w:t>
      </w:r>
      <w:proofErr w:type="spellStart"/>
      <w:r>
        <w:rPr>
          <w:rFonts w:ascii="Arial" w:eastAsia="Arial" w:hAnsi="Arial" w:cs="Arial"/>
        </w:rPr>
        <w:t>combus</w:t>
      </w:r>
      <w:proofErr w:type="spellEnd"/>
      <w:r>
        <w:rPr>
          <w:rFonts w:ascii="Arial" w:eastAsia="Arial" w:hAnsi="Arial" w:cs="Arial"/>
        </w:rPr>
        <w:t xml:space="preserve">- </w:t>
      </w:r>
      <w:proofErr w:type="spellStart"/>
      <w:r>
        <w:rPr>
          <w:rFonts w:ascii="Arial" w:eastAsia="Arial" w:hAnsi="Arial" w:cs="Arial"/>
        </w:rPr>
        <w:t>tion</w:t>
      </w:r>
      <w:proofErr w:type="spellEnd"/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air,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shall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able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pull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combustion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air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from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room.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Vent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ducted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combustion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air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shall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each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able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be piped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either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top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back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unit,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combination.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Changing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from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top-to-back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from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back-to-top piping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orientation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shall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easily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accomplished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field.</w:t>
      </w:r>
    </w:p>
    <w:p w:rsidR="00300BE0" w:rsidRDefault="00300BE0">
      <w:pPr>
        <w:spacing w:line="180" w:lineRule="exact"/>
        <w:rPr>
          <w:sz w:val="18"/>
          <w:szCs w:val="18"/>
        </w:rPr>
      </w:pPr>
    </w:p>
    <w:p w:rsidR="00300BE0" w:rsidRDefault="00824904">
      <w:pPr>
        <w:spacing w:line="250" w:lineRule="auto"/>
        <w:ind w:left="100" w:right="28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Unit(s)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shall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have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multiple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gas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trains,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such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that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each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gas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train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shall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have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maximum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input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399,000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BTU/hr.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Each gas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train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shall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have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gas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shutoff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valve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main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gas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valve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with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built-in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redundant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valve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seats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gas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regulator. Unions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shall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used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before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after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each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main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gas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valve,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permit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easy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removal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each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gas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valve,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gas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train and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burner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tray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assembly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from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front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unit.</w:t>
      </w:r>
    </w:p>
    <w:p w:rsidR="00300BE0" w:rsidRDefault="00300BE0">
      <w:pPr>
        <w:spacing w:line="180" w:lineRule="exact"/>
        <w:rPr>
          <w:sz w:val="18"/>
          <w:szCs w:val="18"/>
        </w:rPr>
      </w:pPr>
    </w:p>
    <w:p w:rsidR="00300BE0" w:rsidRDefault="00824904">
      <w:pPr>
        <w:spacing w:line="250" w:lineRule="auto"/>
        <w:ind w:left="100" w:right="41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heater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shall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provided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with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integral,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washable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combustion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air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filter.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air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filter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shall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provide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83% </w:t>
      </w:r>
      <w:proofErr w:type="spellStart"/>
      <w:r>
        <w:rPr>
          <w:rFonts w:ascii="Arial" w:eastAsia="Arial" w:hAnsi="Arial" w:cs="Arial"/>
        </w:rPr>
        <w:t>arrestence</w:t>
      </w:r>
      <w:proofErr w:type="spellEnd"/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protect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burners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blower(s)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from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debris.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air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filter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shall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constructed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open-cell</w:t>
      </w:r>
      <w:r>
        <w:rPr>
          <w:rFonts w:ascii="Arial" w:eastAsia="Arial" w:hAnsi="Arial" w:cs="Arial"/>
          <w:spacing w:val="2"/>
        </w:rPr>
        <w:t xml:space="preserve"> </w:t>
      </w:r>
      <w:proofErr w:type="spellStart"/>
      <w:r>
        <w:rPr>
          <w:rFonts w:ascii="Arial" w:eastAsia="Arial" w:hAnsi="Arial" w:cs="Arial"/>
        </w:rPr>
        <w:t>polyure</w:t>
      </w:r>
      <w:proofErr w:type="spellEnd"/>
      <w:r>
        <w:rPr>
          <w:rFonts w:ascii="Arial" w:eastAsia="Arial" w:hAnsi="Arial" w:cs="Arial"/>
        </w:rPr>
        <w:t>- thane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foam.</w:t>
      </w:r>
    </w:p>
    <w:p w:rsidR="00300BE0" w:rsidRDefault="00300BE0">
      <w:pPr>
        <w:spacing w:line="180" w:lineRule="exact"/>
        <w:rPr>
          <w:sz w:val="18"/>
          <w:szCs w:val="18"/>
        </w:rPr>
      </w:pPr>
    </w:p>
    <w:p w:rsidR="00300BE0" w:rsidRDefault="00824904">
      <w:pPr>
        <w:spacing w:line="22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Heater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shall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include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as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standard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equipment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the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following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controls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and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trim:</w:t>
      </w:r>
    </w:p>
    <w:p w:rsidR="00300BE0" w:rsidRDefault="00300BE0">
      <w:pPr>
        <w:spacing w:line="140" w:lineRule="exact"/>
        <w:rPr>
          <w:sz w:val="15"/>
          <w:szCs w:val="15"/>
        </w:rPr>
        <w:sectPr w:rsidR="00300BE0">
          <w:pgSz w:w="12240" w:h="15840"/>
          <w:pgMar w:top="380" w:right="940" w:bottom="0" w:left="620" w:header="720" w:footer="720" w:gutter="0"/>
          <w:cols w:space="720"/>
        </w:sectPr>
      </w:pPr>
    </w:p>
    <w:p w:rsidR="00300BE0" w:rsidRDefault="00824904">
      <w:pPr>
        <w:spacing w:before="44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•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ASME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160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psi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working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pressure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heat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exchanger</w:t>
      </w:r>
    </w:p>
    <w:p w:rsidR="00300BE0" w:rsidRDefault="00824904">
      <w:pPr>
        <w:spacing w:before="48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• ASME "H" stamp</w:t>
      </w:r>
    </w:p>
    <w:p w:rsidR="00300BE0" w:rsidRDefault="00824904">
      <w:pPr>
        <w:spacing w:before="51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•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Flanged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water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connections</w:t>
      </w:r>
    </w:p>
    <w:p w:rsidR="00300BE0" w:rsidRDefault="00824904">
      <w:pPr>
        <w:spacing w:before="51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•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Glass-lined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cast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iron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headers</w:t>
      </w:r>
    </w:p>
    <w:p w:rsidR="00300BE0" w:rsidRDefault="00824904">
      <w:pPr>
        <w:spacing w:before="48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•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External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header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gaskets</w:t>
      </w:r>
    </w:p>
    <w:p w:rsidR="00300BE0" w:rsidRDefault="00824904">
      <w:pPr>
        <w:spacing w:before="51"/>
        <w:ind w:left="100" w:right="-5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•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125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psi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(861</w:t>
      </w:r>
      <w:r>
        <w:rPr>
          <w:rFonts w:ascii="Arial" w:eastAsia="Arial" w:hAnsi="Arial" w:cs="Arial"/>
          <w:spacing w:val="2"/>
        </w:rPr>
        <w:t xml:space="preserve"> </w:t>
      </w:r>
      <w:proofErr w:type="spellStart"/>
      <w:r>
        <w:rPr>
          <w:rFonts w:ascii="Arial" w:eastAsia="Arial" w:hAnsi="Arial" w:cs="Arial"/>
        </w:rPr>
        <w:t>kPa</w:t>
      </w:r>
      <w:proofErr w:type="spellEnd"/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ASME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rated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pressure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relief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valve</w:t>
      </w:r>
    </w:p>
    <w:p w:rsidR="00300BE0" w:rsidRDefault="00824904">
      <w:pPr>
        <w:spacing w:before="51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•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Flow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switch</w:t>
      </w:r>
    </w:p>
    <w:p w:rsidR="00300BE0" w:rsidRDefault="00824904">
      <w:pPr>
        <w:spacing w:before="48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•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Temperature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pressure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gauge</w:t>
      </w:r>
    </w:p>
    <w:p w:rsidR="00300BE0" w:rsidRDefault="00824904">
      <w:pPr>
        <w:spacing w:before="51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•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Anti-condensing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system</w:t>
      </w:r>
    </w:p>
    <w:p w:rsidR="00300BE0" w:rsidRDefault="00824904">
      <w:pPr>
        <w:spacing w:before="51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•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Pump,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mounted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wired</w:t>
      </w:r>
    </w:p>
    <w:p w:rsidR="00300BE0" w:rsidRDefault="00824904">
      <w:pPr>
        <w:spacing w:before="48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•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Multiple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operating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gas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valve/pressure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regulators</w:t>
      </w:r>
    </w:p>
    <w:p w:rsidR="00300BE0" w:rsidRDefault="00824904">
      <w:pPr>
        <w:spacing w:before="51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•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Manual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"</w:t>
      </w:r>
      <w:r>
        <w:rPr>
          <w:rFonts w:ascii="Arial" w:eastAsia="Arial" w:hAnsi="Arial" w:cs="Arial"/>
        </w:rPr>
        <w:t>A"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gas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valve</w:t>
      </w:r>
    </w:p>
    <w:p w:rsidR="00300BE0" w:rsidRDefault="00824904">
      <w:pPr>
        <w:spacing w:before="51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• Intake air filter</w:t>
      </w:r>
    </w:p>
    <w:p w:rsidR="00300BE0" w:rsidRDefault="00824904">
      <w:pPr>
        <w:spacing w:before="48"/>
        <w:ind w:left="100"/>
        <w:rPr>
          <w:rFonts w:ascii="Arial" w:eastAsia="Arial" w:hAnsi="Arial" w:cs="Arial"/>
        </w:rPr>
      </w:pPr>
      <w:r>
        <w:pict>
          <v:group id="_x0000_s1027" style="position:absolute;left:0;text-align:left;margin-left:36.6pt;margin-top:721.45pt;width:522pt;height:0;z-index:-251657728;mso-position-horizontal-relative:page;mso-position-vertical-relative:page" coordorigin="732,14429" coordsize="10440,0">
            <v:shape id="_x0000_s1028" style="position:absolute;left:732;top:14429;width:10440;height:0" coordorigin="732,14429" coordsize="10440,0" path="m732,14429r10440,e" filled="f" strokeweight=".96pt">
              <v:path arrowok="t"/>
            </v:shape>
            <w10:wrap anchorx="page" anchory="page"/>
          </v:group>
        </w:pict>
      </w:r>
      <w:r>
        <w:rPr>
          <w:rFonts w:ascii="Arial" w:eastAsia="Arial" w:hAnsi="Arial" w:cs="Arial"/>
        </w:rPr>
        <w:t>•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Multiple,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removable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burner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trays</w:t>
      </w:r>
    </w:p>
    <w:p w:rsidR="00300BE0" w:rsidRDefault="00824904">
      <w:pPr>
        <w:spacing w:before="34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</w:rPr>
        <w:lastRenderedPageBreak/>
        <w:t>•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Stainless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steel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burners</w:t>
      </w:r>
    </w:p>
    <w:p w:rsidR="00300BE0" w:rsidRDefault="00824904">
      <w:pPr>
        <w:spacing w:before="4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• Built-in draft fan(s) for Category I or III venting</w:t>
      </w:r>
    </w:p>
    <w:p w:rsidR="00300BE0" w:rsidRDefault="00824904">
      <w:pPr>
        <w:spacing w:before="5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•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Air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pressure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switch</w:t>
      </w:r>
    </w:p>
    <w:p w:rsidR="00300BE0" w:rsidRDefault="00824904">
      <w:pPr>
        <w:spacing w:before="5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•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Burner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site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glass</w:t>
      </w:r>
    </w:p>
    <w:p w:rsidR="00300BE0" w:rsidRDefault="00824904">
      <w:pPr>
        <w:spacing w:before="4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•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24V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control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system</w:t>
      </w:r>
    </w:p>
    <w:p w:rsidR="00300BE0" w:rsidRDefault="00824904">
      <w:pPr>
        <w:spacing w:before="5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•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115/24VAC</w:t>
      </w:r>
    </w:p>
    <w:p w:rsidR="00300BE0" w:rsidRDefault="00824904">
      <w:pPr>
        <w:spacing w:before="5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•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System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temperature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sensor</w:t>
      </w:r>
    </w:p>
    <w:p w:rsidR="00300BE0" w:rsidRDefault="00824904">
      <w:pPr>
        <w:spacing w:before="4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•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Manual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reset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high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limit</w:t>
      </w:r>
    </w:p>
    <w:p w:rsidR="00300BE0" w:rsidRDefault="00824904">
      <w:pPr>
        <w:spacing w:before="5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•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Automatic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reset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high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limit</w:t>
      </w:r>
    </w:p>
    <w:p w:rsidR="00300BE0" w:rsidRDefault="00824904">
      <w:pPr>
        <w:spacing w:before="5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•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Electronic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control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with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LCD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touchpad</w:t>
      </w:r>
    </w:p>
    <w:p w:rsidR="00300BE0" w:rsidRDefault="00824904">
      <w:pPr>
        <w:spacing w:before="4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•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PC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board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electrical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connections</w:t>
      </w:r>
    </w:p>
    <w:p w:rsidR="00300BE0" w:rsidRDefault="00824904">
      <w:pPr>
        <w:spacing w:before="5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•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Hot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surface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ignition</w:t>
      </w:r>
    </w:p>
    <w:p w:rsidR="00300BE0" w:rsidRDefault="00824904">
      <w:pPr>
        <w:spacing w:before="4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•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On/Off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toggle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switch</w:t>
      </w:r>
    </w:p>
    <w:p w:rsidR="00300BE0" w:rsidRDefault="00824904">
      <w:pPr>
        <w:spacing w:before="5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•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Pump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time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delay</w:t>
      </w:r>
    </w:p>
    <w:p w:rsidR="00300BE0" w:rsidRDefault="00824904">
      <w:pPr>
        <w:spacing w:before="51" w:line="220" w:lineRule="exact"/>
        <w:rPr>
          <w:rFonts w:ascii="Arial" w:eastAsia="Arial" w:hAnsi="Arial" w:cs="Arial"/>
        </w:rPr>
        <w:sectPr w:rsidR="00300BE0">
          <w:type w:val="continuous"/>
          <w:pgSz w:w="12240" w:h="15840"/>
          <w:pgMar w:top="360" w:right="940" w:bottom="280" w:left="620" w:header="720" w:footer="720" w:gutter="0"/>
          <w:cols w:num="2" w:space="720" w:equalWidth="0">
            <w:col w:w="4785" w:space="655"/>
            <w:col w:w="5240"/>
          </w:cols>
        </w:sectPr>
      </w:pPr>
      <w:r>
        <w:rPr>
          <w:rFonts w:ascii="Arial" w:eastAsia="Arial" w:hAnsi="Arial" w:cs="Arial"/>
          <w:position w:val="-1"/>
        </w:rPr>
        <w:t>•</w:t>
      </w:r>
      <w:r>
        <w:rPr>
          <w:rFonts w:ascii="Arial" w:eastAsia="Arial" w:hAnsi="Arial" w:cs="Arial"/>
          <w:spacing w:val="3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Diagnostic</w:t>
      </w:r>
      <w:r>
        <w:rPr>
          <w:rFonts w:ascii="Arial" w:eastAsia="Arial" w:hAnsi="Arial" w:cs="Arial"/>
          <w:spacing w:val="3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lights</w:t>
      </w:r>
    </w:p>
    <w:p w:rsidR="00300BE0" w:rsidRDefault="00300BE0">
      <w:pPr>
        <w:spacing w:line="200" w:lineRule="exact"/>
      </w:pPr>
    </w:p>
    <w:p w:rsidR="00300BE0" w:rsidRDefault="00300BE0">
      <w:pPr>
        <w:spacing w:line="200" w:lineRule="exact"/>
      </w:pPr>
    </w:p>
    <w:p w:rsidR="00300BE0" w:rsidRDefault="00300BE0">
      <w:pPr>
        <w:spacing w:line="200" w:lineRule="exact"/>
      </w:pPr>
    </w:p>
    <w:p w:rsidR="00300BE0" w:rsidRDefault="00300BE0">
      <w:pPr>
        <w:spacing w:line="200" w:lineRule="exact"/>
      </w:pPr>
    </w:p>
    <w:p w:rsidR="00300BE0" w:rsidRDefault="00300BE0">
      <w:pPr>
        <w:spacing w:line="200" w:lineRule="exact"/>
      </w:pPr>
    </w:p>
    <w:p w:rsidR="00300BE0" w:rsidRDefault="00300BE0">
      <w:pPr>
        <w:spacing w:line="200" w:lineRule="exact"/>
      </w:pPr>
    </w:p>
    <w:p w:rsidR="00300BE0" w:rsidRDefault="00300BE0">
      <w:pPr>
        <w:spacing w:line="200" w:lineRule="exact"/>
      </w:pPr>
    </w:p>
    <w:p w:rsidR="00300BE0" w:rsidRDefault="00300BE0">
      <w:pPr>
        <w:spacing w:line="200" w:lineRule="exact"/>
      </w:pPr>
    </w:p>
    <w:p w:rsidR="00300BE0" w:rsidRDefault="00300BE0">
      <w:pPr>
        <w:spacing w:line="200" w:lineRule="exact"/>
      </w:pPr>
    </w:p>
    <w:p w:rsidR="00300BE0" w:rsidRDefault="00300BE0">
      <w:pPr>
        <w:spacing w:line="200" w:lineRule="exact"/>
      </w:pPr>
    </w:p>
    <w:p w:rsidR="00300BE0" w:rsidRDefault="00300BE0">
      <w:pPr>
        <w:spacing w:line="200" w:lineRule="exact"/>
      </w:pPr>
    </w:p>
    <w:p w:rsidR="00300BE0" w:rsidRDefault="00300BE0">
      <w:pPr>
        <w:spacing w:line="200" w:lineRule="exact"/>
      </w:pPr>
    </w:p>
    <w:p w:rsidR="00300BE0" w:rsidRDefault="00300BE0">
      <w:pPr>
        <w:spacing w:line="200" w:lineRule="exact"/>
      </w:pPr>
    </w:p>
    <w:p w:rsidR="00300BE0" w:rsidRDefault="00300BE0">
      <w:pPr>
        <w:spacing w:line="200" w:lineRule="exact"/>
      </w:pPr>
    </w:p>
    <w:p w:rsidR="00300BE0" w:rsidRDefault="00300BE0">
      <w:pPr>
        <w:spacing w:line="200" w:lineRule="exact"/>
      </w:pPr>
    </w:p>
    <w:p w:rsidR="00300BE0" w:rsidRDefault="00300BE0">
      <w:pPr>
        <w:spacing w:line="200" w:lineRule="exact"/>
      </w:pPr>
    </w:p>
    <w:p w:rsidR="00300BE0" w:rsidRDefault="00300BE0">
      <w:pPr>
        <w:spacing w:line="200" w:lineRule="exact"/>
      </w:pPr>
    </w:p>
    <w:p w:rsidR="00300BE0" w:rsidRDefault="00300BE0">
      <w:pPr>
        <w:spacing w:line="200" w:lineRule="exact"/>
      </w:pPr>
    </w:p>
    <w:p w:rsidR="00300BE0" w:rsidRDefault="00300BE0">
      <w:pPr>
        <w:spacing w:line="200" w:lineRule="exact"/>
      </w:pPr>
    </w:p>
    <w:p w:rsidR="00300BE0" w:rsidRDefault="00300BE0">
      <w:pPr>
        <w:spacing w:line="200" w:lineRule="exact"/>
      </w:pPr>
    </w:p>
    <w:p w:rsidR="00300BE0" w:rsidRDefault="00300BE0">
      <w:pPr>
        <w:spacing w:line="200" w:lineRule="exact"/>
      </w:pPr>
    </w:p>
    <w:p w:rsidR="00300BE0" w:rsidRDefault="00300BE0">
      <w:pPr>
        <w:spacing w:line="200" w:lineRule="exact"/>
      </w:pPr>
    </w:p>
    <w:p w:rsidR="00300BE0" w:rsidRDefault="00300BE0">
      <w:pPr>
        <w:spacing w:line="200" w:lineRule="exact"/>
      </w:pPr>
    </w:p>
    <w:p w:rsidR="00300BE0" w:rsidRDefault="00300BE0">
      <w:pPr>
        <w:spacing w:line="200" w:lineRule="exact"/>
      </w:pPr>
    </w:p>
    <w:p w:rsidR="00300BE0" w:rsidRDefault="00300BE0">
      <w:pPr>
        <w:spacing w:line="200" w:lineRule="exact"/>
      </w:pPr>
    </w:p>
    <w:p w:rsidR="00300BE0" w:rsidRDefault="00300BE0">
      <w:pPr>
        <w:spacing w:line="200" w:lineRule="exact"/>
      </w:pPr>
    </w:p>
    <w:p w:rsidR="00300BE0" w:rsidRDefault="00300BE0">
      <w:pPr>
        <w:spacing w:line="200" w:lineRule="exact"/>
      </w:pPr>
    </w:p>
    <w:p w:rsidR="00300BE0" w:rsidRDefault="00300BE0">
      <w:pPr>
        <w:spacing w:line="200" w:lineRule="exact"/>
      </w:pPr>
    </w:p>
    <w:p w:rsidR="00300BE0" w:rsidRDefault="00300BE0">
      <w:pPr>
        <w:spacing w:before="16" w:line="240" w:lineRule="exact"/>
        <w:rPr>
          <w:sz w:val="24"/>
          <w:szCs w:val="24"/>
        </w:rPr>
      </w:pPr>
    </w:p>
    <w:p w:rsidR="00300BE0" w:rsidRDefault="00824904">
      <w:pPr>
        <w:spacing w:before="38"/>
        <w:ind w:left="3979" w:right="1178"/>
        <w:jc w:val="center"/>
        <w:rPr>
          <w:rFonts w:ascii="Arial" w:eastAsia="Arial" w:hAnsi="Arial" w:cs="Arial"/>
          <w:sz w:val="16"/>
          <w:szCs w:val="16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6.15pt;margin-top:728.9pt;width:130.4pt;height:46.25pt;z-index:-251656704;mso-position-horizontal-relative:page;mso-position-vertical-relative:page">
            <v:imagedata r:id="rId6" o:title=""/>
            <w10:wrap anchorx="page" anchory="page"/>
          </v:shape>
        </w:pict>
      </w:r>
      <w:r>
        <w:rPr>
          <w:rFonts w:ascii="Arial" w:eastAsia="Arial" w:hAnsi="Arial" w:cs="Arial"/>
          <w:sz w:val="17"/>
          <w:szCs w:val="17"/>
        </w:rPr>
        <w:t xml:space="preserve">800.900.9276 • Fax 800.559.1583 </w:t>
      </w:r>
      <w:r>
        <w:rPr>
          <w:rFonts w:ascii="Arial" w:eastAsia="Arial" w:hAnsi="Arial" w:cs="Arial"/>
          <w:b/>
          <w:i/>
          <w:sz w:val="16"/>
          <w:szCs w:val="16"/>
        </w:rPr>
        <w:t>(Customer</w:t>
      </w:r>
      <w:r>
        <w:rPr>
          <w:rFonts w:ascii="Arial" w:eastAsia="Arial" w:hAnsi="Arial" w:cs="Arial"/>
          <w:b/>
          <w:i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i/>
          <w:sz w:val="16"/>
          <w:szCs w:val="16"/>
        </w:rPr>
        <w:t>Service,</w:t>
      </w:r>
      <w:r>
        <w:rPr>
          <w:rFonts w:ascii="Arial" w:eastAsia="Arial" w:hAnsi="Arial" w:cs="Arial"/>
          <w:b/>
          <w:i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i/>
          <w:sz w:val="16"/>
          <w:szCs w:val="16"/>
        </w:rPr>
        <w:t>Service</w:t>
      </w:r>
      <w:r>
        <w:rPr>
          <w:rFonts w:ascii="Arial" w:eastAsia="Arial" w:hAnsi="Arial" w:cs="Arial"/>
          <w:b/>
          <w:i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i/>
          <w:sz w:val="16"/>
          <w:szCs w:val="16"/>
        </w:rPr>
        <w:t>Advisors)</w:t>
      </w:r>
    </w:p>
    <w:p w:rsidR="00300BE0" w:rsidRDefault="00824904">
      <w:pPr>
        <w:spacing w:before="44"/>
        <w:ind w:left="2887" w:right="87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2"/>
          <w:sz w:val="17"/>
          <w:szCs w:val="17"/>
        </w:rPr>
        <w:t>2</w:t>
      </w:r>
      <w:r>
        <w:rPr>
          <w:rFonts w:ascii="Arial" w:eastAsia="Arial" w:hAnsi="Arial" w:cs="Arial"/>
          <w:sz w:val="17"/>
          <w:szCs w:val="17"/>
        </w:rPr>
        <w:t>0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Industria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0"/>
          <w:sz w:val="17"/>
          <w:szCs w:val="17"/>
        </w:rPr>
        <w:t>W</w:t>
      </w:r>
      <w:r>
        <w:rPr>
          <w:rFonts w:ascii="Arial" w:eastAsia="Arial" w:hAnsi="Arial" w:cs="Arial"/>
          <w:spacing w:val="-2"/>
          <w:sz w:val="17"/>
          <w:szCs w:val="17"/>
        </w:rPr>
        <w:t>a</w:t>
      </w:r>
      <w:r>
        <w:rPr>
          <w:rFonts w:ascii="Arial" w:eastAsia="Arial" w:hAnsi="Arial" w:cs="Arial"/>
          <w:spacing w:val="-17"/>
          <w:sz w:val="17"/>
          <w:szCs w:val="17"/>
        </w:rPr>
        <w:t>y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Rocheste</w:t>
      </w:r>
      <w:r>
        <w:rPr>
          <w:rFonts w:ascii="Arial" w:eastAsia="Arial" w:hAnsi="Arial" w:cs="Arial"/>
          <w:spacing w:val="-10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H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0386</w:t>
      </w:r>
      <w:r>
        <w:rPr>
          <w:rFonts w:ascii="Arial" w:eastAsia="Arial" w:hAnsi="Arial" w:cs="Arial"/>
          <w:sz w:val="17"/>
          <w:szCs w:val="17"/>
        </w:rPr>
        <w:t>7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•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603.335.630</w:t>
      </w:r>
      <w:r>
        <w:rPr>
          <w:rFonts w:ascii="Arial" w:eastAsia="Arial" w:hAnsi="Arial" w:cs="Arial"/>
          <w:sz w:val="17"/>
          <w:szCs w:val="17"/>
        </w:rPr>
        <w:t>0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•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Fa</w:t>
      </w:r>
      <w:r>
        <w:rPr>
          <w:rFonts w:ascii="Arial" w:eastAsia="Arial" w:hAnsi="Arial" w:cs="Arial"/>
          <w:sz w:val="17"/>
          <w:szCs w:val="17"/>
        </w:rPr>
        <w:t>x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603.335.335</w:t>
      </w:r>
      <w:r>
        <w:rPr>
          <w:rFonts w:ascii="Arial" w:eastAsia="Arial" w:hAnsi="Arial" w:cs="Arial"/>
          <w:sz w:val="17"/>
          <w:szCs w:val="17"/>
        </w:rPr>
        <w:t>5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i/>
          <w:spacing w:val="-2"/>
          <w:sz w:val="16"/>
          <w:szCs w:val="16"/>
        </w:rPr>
        <w:t>(Application</w:t>
      </w:r>
      <w:r>
        <w:rPr>
          <w:rFonts w:ascii="Arial" w:eastAsia="Arial" w:hAnsi="Arial" w:cs="Arial"/>
          <w:b/>
          <w:i/>
          <w:sz w:val="16"/>
          <w:szCs w:val="16"/>
        </w:rPr>
        <w:t>s</w:t>
      </w:r>
      <w:r>
        <w:rPr>
          <w:rFonts w:ascii="Arial" w:eastAsia="Arial" w:hAnsi="Arial" w:cs="Arial"/>
          <w:b/>
          <w:i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i/>
          <w:spacing w:val="-2"/>
          <w:sz w:val="16"/>
          <w:szCs w:val="16"/>
        </w:rPr>
        <w:t>Engineering)</w:t>
      </w:r>
    </w:p>
    <w:p w:rsidR="00300BE0" w:rsidRDefault="00824904">
      <w:pPr>
        <w:spacing w:before="44" w:line="180" w:lineRule="exact"/>
        <w:ind w:left="3058" w:right="257"/>
        <w:jc w:val="center"/>
        <w:rPr>
          <w:rFonts w:ascii="Arial" w:eastAsia="Arial" w:hAnsi="Arial" w:cs="Arial"/>
          <w:sz w:val="17"/>
          <w:szCs w:val="17"/>
        </w:rPr>
        <w:sectPr w:rsidR="00300BE0">
          <w:type w:val="continuous"/>
          <w:pgSz w:w="12240" w:h="15840"/>
          <w:pgMar w:top="360" w:right="940" w:bottom="280" w:left="620" w:header="720" w:footer="720" w:gutter="0"/>
          <w:cols w:space="720"/>
        </w:sectPr>
      </w:pPr>
      <w:r>
        <w:rPr>
          <w:rFonts w:ascii="Arial" w:eastAsia="Arial" w:hAnsi="Arial" w:cs="Arial"/>
          <w:position w:val="-1"/>
          <w:sz w:val="17"/>
          <w:szCs w:val="17"/>
        </w:rPr>
        <w:t>1869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position w:val="-1"/>
          <w:sz w:val="17"/>
          <w:szCs w:val="17"/>
        </w:rPr>
        <w:t>Sismet</w:t>
      </w:r>
      <w:proofErr w:type="spellEnd"/>
      <w:r>
        <w:rPr>
          <w:rFonts w:ascii="Arial" w:eastAsia="Arial" w:hAnsi="Arial" w:cs="Arial"/>
          <w:spacing w:val="1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position w:val="-1"/>
          <w:sz w:val="17"/>
          <w:szCs w:val="17"/>
        </w:rPr>
        <w:t>Road,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position w:val="-1"/>
          <w:sz w:val="17"/>
          <w:szCs w:val="17"/>
        </w:rPr>
        <w:t>Mississauga,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position w:val="-1"/>
          <w:sz w:val="17"/>
          <w:szCs w:val="17"/>
        </w:rPr>
        <w:t>On</w:t>
      </w:r>
      <w:r>
        <w:rPr>
          <w:rFonts w:ascii="Arial" w:eastAsia="Arial" w:hAnsi="Arial" w:cs="Arial"/>
          <w:spacing w:val="-2"/>
          <w:position w:val="-1"/>
          <w:sz w:val="17"/>
          <w:szCs w:val="17"/>
        </w:rPr>
        <w:t>t</w:t>
      </w:r>
      <w:r>
        <w:rPr>
          <w:rFonts w:ascii="Arial" w:eastAsia="Arial" w:hAnsi="Arial" w:cs="Arial"/>
          <w:position w:val="-1"/>
          <w:sz w:val="17"/>
          <w:szCs w:val="17"/>
        </w:rPr>
        <w:t>ario,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position w:val="-1"/>
          <w:sz w:val="17"/>
          <w:szCs w:val="17"/>
        </w:rPr>
        <w:t>Canada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position w:val="-1"/>
          <w:sz w:val="17"/>
          <w:szCs w:val="17"/>
        </w:rPr>
        <w:t>L4W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position w:val="-1"/>
          <w:sz w:val="17"/>
          <w:szCs w:val="17"/>
        </w:rPr>
        <w:t>1W8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position w:val="-1"/>
          <w:sz w:val="17"/>
          <w:szCs w:val="17"/>
        </w:rPr>
        <w:t>•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position w:val="-1"/>
          <w:sz w:val="17"/>
          <w:szCs w:val="17"/>
        </w:rPr>
        <w:t>905.238.0100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position w:val="-1"/>
          <w:sz w:val="17"/>
          <w:szCs w:val="17"/>
        </w:rPr>
        <w:t>•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position w:val="-1"/>
          <w:sz w:val="17"/>
          <w:szCs w:val="17"/>
        </w:rPr>
        <w:t>Fax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position w:val="-1"/>
          <w:sz w:val="17"/>
          <w:szCs w:val="17"/>
        </w:rPr>
        <w:t>905.366.0130</w:t>
      </w:r>
    </w:p>
    <w:p w:rsidR="00300BE0" w:rsidRDefault="00824904">
      <w:pPr>
        <w:spacing w:before="60"/>
        <w:jc w:val="right"/>
        <w:rPr>
          <w:rFonts w:ascii="Arial" w:eastAsia="Arial" w:hAnsi="Arial" w:cs="Arial"/>
          <w:sz w:val="18"/>
          <w:szCs w:val="18"/>
        </w:rPr>
      </w:pPr>
      <w:hyperlink r:id="rId7">
        <w:r>
          <w:rPr>
            <w:rFonts w:ascii="Arial" w:eastAsia="Arial" w:hAnsi="Arial" w:cs="Arial"/>
            <w:b/>
            <w:i/>
            <w:sz w:val="18"/>
            <w:szCs w:val="18"/>
          </w:rPr>
          <w:t>ww</w:t>
        </w:r>
        <w:r>
          <w:rPr>
            <w:rFonts w:ascii="Arial" w:eastAsia="Arial" w:hAnsi="Arial" w:cs="Arial"/>
            <w:b/>
            <w:i/>
            <w:spacing w:val="-7"/>
            <w:sz w:val="18"/>
            <w:szCs w:val="18"/>
          </w:rPr>
          <w:t>w</w:t>
        </w:r>
        <w:r>
          <w:rPr>
            <w:rFonts w:ascii="Arial" w:eastAsia="Arial" w:hAnsi="Arial" w:cs="Arial"/>
            <w:b/>
            <w:i/>
            <w:sz w:val="18"/>
            <w:szCs w:val="18"/>
          </w:rPr>
          <w:t>.Laars.com</w:t>
        </w:r>
      </w:hyperlink>
    </w:p>
    <w:p w:rsidR="00300BE0" w:rsidRDefault="00824904">
      <w:pPr>
        <w:spacing w:before="7" w:line="100" w:lineRule="exact"/>
        <w:rPr>
          <w:sz w:val="10"/>
          <w:szCs w:val="10"/>
        </w:rPr>
      </w:pPr>
      <w:r>
        <w:br w:type="column"/>
      </w:r>
    </w:p>
    <w:p w:rsidR="00300BE0" w:rsidRDefault="00824904">
      <w:pPr>
        <w:rPr>
          <w:rFonts w:ascii="Arial" w:eastAsia="Arial" w:hAnsi="Arial" w:cs="Arial"/>
          <w:sz w:val="12"/>
          <w:szCs w:val="12"/>
        </w:rPr>
      </w:pPr>
      <w:proofErr w:type="spellStart"/>
      <w:r>
        <w:rPr>
          <w:rFonts w:ascii="Arial" w:eastAsia="Arial" w:hAnsi="Arial" w:cs="Arial"/>
          <w:sz w:val="12"/>
          <w:szCs w:val="12"/>
        </w:rPr>
        <w:t>Litho</w:t>
      </w:r>
      <w:proofErr w:type="spellEnd"/>
      <w:r>
        <w:rPr>
          <w:rFonts w:ascii="Arial" w:eastAsia="Arial" w:hAnsi="Arial" w:cs="Arial"/>
          <w:spacing w:val="2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in</w:t>
      </w:r>
      <w:r>
        <w:rPr>
          <w:rFonts w:ascii="Arial" w:eastAsia="Arial" w:hAnsi="Arial" w:cs="Arial"/>
          <w:spacing w:val="2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U.S.A.</w:t>
      </w:r>
      <w:r>
        <w:rPr>
          <w:rFonts w:ascii="Arial" w:eastAsia="Arial" w:hAnsi="Arial" w:cs="Arial"/>
          <w:spacing w:val="2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©</w:t>
      </w:r>
      <w:r>
        <w:rPr>
          <w:rFonts w:ascii="Arial" w:eastAsia="Arial" w:hAnsi="Arial" w:cs="Arial"/>
          <w:spacing w:val="2"/>
          <w:sz w:val="12"/>
          <w:szCs w:val="12"/>
        </w:rPr>
        <w:t xml:space="preserve"> </w:t>
      </w:r>
      <w:proofErr w:type="spellStart"/>
      <w:r>
        <w:rPr>
          <w:rFonts w:ascii="Arial" w:eastAsia="Arial" w:hAnsi="Arial" w:cs="Arial"/>
          <w:sz w:val="12"/>
          <w:szCs w:val="12"/>
        </w:rPr>
        <w:t>Laars</w:t>
      </w:r>
      <w:proofErr w:type="spellEnd"/>
      <w:r>
        <w:rPr>
          <w:rFonts w:ascii="Arial" w:eastAsia="Arial" w:hAnsi="Arial" w:cs="Arial"/>
          <w:spacing w:val="2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Heating</w:t>
      </w:r>
      <w:r>
        <w:rPr>
          <w:rFonts w:ascii="Arial" w:eastAsia="Arial" w:hAnsi="Arial" w:cs="Arial"/>
          <w:spacing w:val="2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Systems</w:t>
      </w:r>
      <w:r>
        <w:rPr>
          <w:rFonts w:ascii="Arial" w:eastAsia="Arial" w:hAnsi="Arial" w:cs="Arial"/>
          <w:spacing w:val="2"/>
          <w:sz w:val="12"/>
          <w:szCs w:val="12"/>
        </w:rPr>
        <w:t xml:space="preserve"> </w:t>
      </w:r>
      <w:proofErr w:type="gramStart"/>
      <w:r>
        <w:rPr>
          <w:rFonts w:ascii="Arial" w:eastAsia="Arial" w:hAnsi="Arial" w:cs="Arial"/>
          <w:sz w:val="12"/>
          <w:szCs w:val="12"/>
        </w:rPr>
        <w:t xml:space="preserve">0810 </w:t>
      </w:r>
      <w:r>
        <w:rPr>
          <w:rFonts w:ascii="Arial" w:eastAsia="Arial" w:hAnsi="Arial" w:cs="Arial"/>
          <w:spacing w:val="3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Document</w:t>
      </w:r>
      <w:proofErr w:type="gramEnd"/>
      <w:r>
        <w:rPr>
          <w:rFonts w:ascii="Arial" w:eastAsia="Arial" w:hAnsi="Arial" w:cs="Arial"/>
          <w:spacing w:val="2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5084-58</w:t>
      </w:r>
    </w:p>
    <w:sectPr w:rsidR="00300BE0">
      <w:type w:val="continuous"/>
      <w:pgSz w:w="12240" w:h="15840"/>
      <w:pgMar w:top="360" w:right="940" w:bottom="280" w:left="620" w:header="720" w:footer="720" w:gutter="0"/>
      <w:cols w:num="2" w:space="720" w:equalWidth="0">
        <w:col w:w="5383" w:space="515"/>
        <w:col w:w="478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 XBlkIt BT">
    <w:panose1 w:val="020B0903020204090204"/>
    <w:charset w:val="00"/>
    <w:family w:val="swiss"/>
    <w:pitch w:val="variable"/>
    <w:sig w:usb0="00000087" w:usb1="00000000" w:usb2="00000000" w:usb3="00000000" w:csb0="0000001B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BD0ED8"/>
    <w:multiLevelType w:val="multilevel"/>
    <w:tmpl w:val="29A2B60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00BE0"/>
    <w:rsid w:val="00300BE0"/>
    <w:rsid w:val="00824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Laar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1071</Words>
  <Characters>6107</Characters>
  <Application>Microsoft Office Word</Application>
  <DocSecurity>0</DocSecurity>
  <Lines>50</Lines>
  <Paragraphs>14</Paragraphs>
  <ScaleCrop>false</ScaleCrop>
  <Company>Hewlett-Packard Company</Company>
  <LinksUpToDate>false</LinksUpToDate>
  <CharactersWithSpaces>7164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hturner</cp:lastModifiedBy>
  <cp:revision>2</cp:revision>
  <dcterms:created xsi:type="dcterms:W3CDTF">2015-07-14T17:12:00Z</dcterms:created>
  <dcterms:modified xsi:type="dcterms:W3CDTF">2015-07-14T17:13:00Z</dcterms:modified>
</cp:coreProperties>
</file>