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before="2" w:line="260" w:lineRule="exact"/>
        <w:rPr>
          <w:sz w:val="26"/>
          <w:szCs w:val="26"/>
        </w:rPr>
      </w:pPr>
    </w:p>
    <w:p w:rsidR="0078789C" w:rsidRDefault="003A7B71">
      <w:pPr>
        <w:spacing w:line="556" w:lineRule="auto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.05pt;height:0;z-index:-251660800;mso-position-horizontal-relative:page;mso-position-vertical-relative:page" coordorigin="1080,600" coordsize="6881,0">
            <v:shape id="_x0000_s1034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03.95pt;width:180pt;height:0;z-index:-251659776;mso-position-horizontal-relative:page" coordorigin="1080,2079" coordsize="3600,0">
            <v:shape id="_x0000_s1032" style="position:absolute;left:1080;top:2079;width:3600;height:0" coordorigin="1080,2079" coordsize="3600,0" path="m1080,2079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78789C" w:rsidRDefault="003A7B71">
      <w:pPr>
        <w:spacing w:before="72" w:line="215" w:lineRule="auto"/>
        <w:ind w:right="97"/>
        <w:rPr>
          <w:sz w:val="48"/>
          <w:szCs w:val="48"/>
        </w:rPr>
      </w:pPr>
      <w:r>
        <w:br w:type="column"/>
      </w:r>
      <w:r w:rsidRPr="003A7B71">
        <w:rPr>
          <w:rFonts w:ascii="Futura XBlkIt BT" w:hAnsi="Futura XBlkIt BT"/>
          <w:spacing w:val="-12"/>
          <w:w w:val="87"/>
          <w:sz w:val="60"/>
          <w:szCs w:val="60"/>
        </w:rPr>
        <w:lastRenderedPageBreak/>
        <w:t>LAARS-</w:t>
      </w:r>
      <w:proofErr w:type="spellStart"/>
      <w:r w:rsidRPr="003A7B71">
        <w:rPr>
          <w:rFonts w:ascii="Futura XBlkIt BT" w:hAnsi="Futura XBlkIt BT"/>
          <w:spacing w:val="-12"/>
          <w:w w:val="87"/>
          <w:sz w:val="60"/>
          <w:szCs w:val="60"/>
        </w:rPr>
        <w:t>Sto</w:t>
      </w:r>
      <w:r w:rsidRPr="003A7B71">
        <w:rPr>
          <w:rFonts w:ascii="Futura XBlkIt BT" w:hAnsi="Futura XBlkIt BT"/>
          <w:spacing w:val="-30"/>
          <w:w w:val="87"/>
          <w:sz w:val="60"/>
          <w:szCs w:val="60"/>
        </w:rPr>
        <w:t>r</w:t>
      </w:r>
      <w:proofErr w:type="spellEnd"/>
      <w:r w:rsidRPr="003A7B71">
        <w:rPr>
          <w:rFonts w:ascii="Futura XBlkIt BT" w:eastAsia="Arial" w:hAnsi="Futura XBlkIt BT" w:cs="Arial"/>
          <w:spacing w:val="-1"/>
          <w:w w:val="87"/>
          <w:position w:val="37"/>
          <w:sz w:val="9"/>
          <w:szCs w:val="9"/>
        </w:rPr>
        <w:t>T</w:t>
      </w:r>
      <w:r w:rsidRPr="003A7B71">
        <w:rPr>
          <w:rFonts w:ascii="Futura XBlkIt BT" w:eastAsia="Arial" w:hAnsi="Futura XBlkIt BT" w:cs="Arial"/>
          <w:w w:val="87"/>
          <w:position w:val="37"/>
          <w:sz w:val="9"/>
          <w:szCs w:val="9"/>
        </w:rPr>
        <w:t>M</w:t>
      </w:r>
      <w:r>
        <w:rPr>
          <w:rFonts w:ascii="Arial" w:eastAsia="Arial" w:hAnsi="Arial" w:cs="Arial"/>
          <w:w w:val="87"/>
          <w:position w:val="37"/>
          <w:sz w:val="9"/>
          <w:szCs w:val="9"/>
        </w:rPr>
        <w:t xml:space="preserve"> </w:t>
      </w:r>
      <w:r w:rsidRPr="003A7B71">
        <w:rPr>
          <w:rFonts w:ascii="Swis721 BlkCn BT" w:hAnsi="Swis721 BlkCn BT"/>
          <w:spacing w:val="-14"/>
          <w:sz w:val="44"/>
          <w:szCs w:val="44"/>
        </w:rPr>
        <w:t xml:space="preserve">SS </w:t>
      </w:r>
      <w:r w:rsidRPr="003A7B71">
        <w:rPr>
          <w:rFonts w:ascii="Swis721 BlkCn BT" w:hAnsi="Swis721 BlkCn BT"/>
          <w:spacing w:val="-10"/>
          <w:sz w:val="44"/>
          <w:szCs w:val="44"/>
        </w:rPr>
        <w:t>Commercial Indirec</w:t>
      </w:r>
      <w:r w:rsidRPr="003A7B71">
        <w:rPr>
          <w:rFonts w:ascii="Swis721 BlkCn BT" w:hAnsi="Swis721 BlkCn BT"/>
          <w:sz w:val="44"/>
          <w:szCs w:val="44"/>
        </w:rPr>
        <w:t>t</w:t>
      </w:r>
      <w:r w:rsidRPr="003A7B71">
        <w:rPr>
          <w:rFonts w:ascii="Swis721 BlkCn BT" w:hAnsi="Swis721 BlkCn BT"/>
          <w:spacing w:val="30"/>
          <w:sz w:val="44"/>
          <w:szCs w:val="44"/>
        </w:rPr>
        <w:t xml:space="preserve"> </w:t>
      </w:r>
      <w:r w:rsidRPr="003A7B71">
        <w:rPr>
          <w:rFonts w:ascii="Swis721 BlkCn BT" w:hAnsi="Swis721 BlkCn BT"/>
          <w:spacing w:val="-17"/>
          <w:w w:val="82"/>
          <w:sz w:val="44"/>
          <w:szCs w:val="44"/>
        </w:rPr>
        <w:t>W</w:t>
      </w:r>
      <w:r w:rsidRPr="003A7B71">
        <w:rPr>
          <w:rFonts w:ascii="Swis721 BlkCn BT" w:hAnsi="Swis721 BlkCn BT"/>
          <w:spacing w:val="-10"/>
          <w:w w:val="111"/>
          <w:sz w:val="44"/>
          <w:szCs w:val="44"/>
        </w:rPr>
        <w:t>at</w:t>
      </w:r>
      <w:bookmarkStart w:id="0" w:name="_GoBack"/>
      <w:bookmarkEnd w:id="0"/>
      <w:r w:rsidRPr="003A7B71">
        <w:rPr>
          <w:rFonts w:ascii="Swis721 BlkCn BT" w:hAnsi="Swis721 BlkCn BT"/>
          <w:spacing w:val="-10"/>
          <w:w w:val="111"/>
          <w:sz w:val="44"/>
          <w:szCs w:val="44"/>
        </w:rPr>
        <w:t xml:space="preserve">er </w:t>
      </w:r>
      <w:r w:rsidRPr="003A7B71">
        <w:rPr>
          <w:rFonts w:ascii="Swis721 BlkCn BT" w:hAnsi="Swis721 BlkCn BT"/>
          <w:spacing w:val="-9"/>
          <w:w w:val="102"/>
          <w:sz w:val="44"/>
          <w:szCs w:val="44"/>
        </w:rPr>
        <w:t>Heater</w:t>
      </w:r>
    </w:p>
    <w:p w:rsidR="0078789C" w:rsidRDefault="0078789C">
      <w:pPr>
        <w:spacing w:before="5" w:line="160" w:lineRule="exact"/>
        <w:rPr>
          <w:sz w:val="17"/>
          <w:szCs w:val="17"/>
        </w:rPr>
      </w:pPr>
    </w:p>
    <w:p w:rsidR="0078789C" w:rsidRDefault="003A7B71">
      <w:pPr>
        <w:ind w:left="91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.95pt;width:166.05pt;height:14.5pt;z-index:-251656704;mso-position-horizontal-relative:page" coordorigin="8205,-19" coordsize="3321,290">
            <v:shape id="_x0000_s1030" style="position:absolute;left:8205;top:-19;width:3321;height:290" coordorigin="8205,-19" coordsize="3321,290" path="m8205,-19r3321,l11526,271r-3321,l8205,-19xe" filled="f" strokeweight=".48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Model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LS</w:t>
      </w:r>
      <w:proofErr w:type="gramEnd"/>
      <w:r>
        <w:rPr>
          <w:rFonts w:ascii="Arial" w:eastAsia="Arial" w:hAnsi="Arial" w:cs="Arial"/>
          <w:sz w:val="18"/>
          <w:szCs w:val="18"/>
        </w:rPr>
        <w:t>-RTV-119-L</w:t>
      </w:r>
    </w:p>
    <w:p w:rsidR="0078789C" w:rsidRDefault="0078789C">
      <w:pPr>
        <w:spacing w:before="10" w:line="260" w:lineRule="exact"/>
        <w:rPr>
          <w:sz w:val="26"/>
          <w:szCs w:val="26"/>
        </w:rPr>
      </w:pPr>
    </w:p>
    <w:p w:rsidR="0078789C" w:rsidRDefault="003A7B71">
      <w:pPr>
        <w:spacing w:line="260" w:lineRule="exact"/>
        <w:rPr>
          <w:rFonts w:ascii="Arial" w:eastAsia="Arial" w:hAnsi="Arial" w:cs="Arial"/>
          <w:sz w:val="24"/>
          <w:szCs w:val="24"/>
        </w:rPr>
        <w:sectPr w:rsidR="0078789C">
          <w:type w:val="continuous"/>
          <w:pgSz w:w="12240" w:h="15840"/>
          <w:pgMar w:top="360" w:right="540" w:bottom="0" w:left="960" w:header="720" w:footer="720" w:gutter="0"/>
          <w:cols w:num="2" w:space="720" w:equalWidth="0">
            <w:col w:w="4769" w:space="2450"/>
            <w:col w:w="3521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78789C" w:rsidRDefault="0078789C">
      <w:pPr>
        <w:spacing w:before="2" w:line="120" w:lineRule="exact"/>
        <w:rPr>
          <w:sz w:val="13"/>
          <w:szCs w:val="13"/>
        </w:rPr>
      </w:pPr>
    </w:p>
    <w:p w:rsidR="0078789C" w:rsidRDefault="0078789C">
      <w:pPr>
        <w:spacing w:line="200" w:lineRule="exact"/>
      </w:pPr>
    </w:p>
    <w:p w:rsidR="0078789C" w:rsidRDefault="003A7B71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Qty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heater.</w:t>
      </w:r>
    </w:p>
    <w:p w:rsidR="0078789C" w:rsidRDefault="0078789C">
      <w:pPr>
        <w:spacing w:line="180" w:lineRule="exact"/>
        <w:rPr>
          <w:sz w:val="19"/>
          <w:szCs w:val="19"/>
        </w:rPr>
      </w:pPr>
    </w:p>
    <w:p w:rsidR="0078789C" w:rsidRDefault="003A7B71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LS-RTV-119-L,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118.9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</w:t>
      </w:r>
    </w:p>
    <w:p w:rsidR="0078789C" w:rsidRDefault="003A7B71">
      <w:pPr>
        <w:spacing w:before="10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(450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liters).</w:t>
      </w:r>
      <w:proofErr w:type="gramEnd"/>
    </w:p>
    <w:p w:rsidR="0078789C" w:rsidRDefault="0078789C">
      <w:pPr>
        <w:spacing w:line="180" w:lineRule="exact"/>
        <w:rPr>
          <w:sz w:val="19"/>
          <w:szCs w:val="19"/>
        </w:rPr>
      </w:pPr>
    </w:p>
    <w:p w:rsidR="0078789C" w:rsidRDefault="003A7B71">
      <w:pPr>
        <w:spacing w:line="250" w:lineRule="auto"/>
        <w:ind w:left="120" w:right="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4.6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(17.4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21.31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feet.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 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3.1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w.c</w:t>
      </w:r>
      <w:proofErr w:type="gramEnd"/>
      <w:r>
        <w:rPr>
          <w:rFonts w:ascii="Arial" w:eastAsia="Arial" w:hAnsi="Arial" w:cs="Arial"/>
        </w:rPr>
        <w:t>.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gross 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252,000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BTU/hr.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180°F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(82°C)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(60°C)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delivery 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298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(1126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recovery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178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(673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(50°C)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tem- </w:t>
      </w:r>
      <w:proofErr w:type="spellStart"/>
      <w:r>
        <w:rPr>
          <w:rFonts w:ascii="Arial" w:eastAsia="Arial" w:hAnsi="Arial" w:cs="Arial"/>
        </w:rPr>
        <w:t>perature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rise.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(93°C)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(60°C)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stored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337 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(1274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recovery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217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(820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hour)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(50°C)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rise.</w:t>
      </w:r>
    </w:p>
    <w:p w:rsidR="0078789C" w:rsidRDefault="0078789C">
      <w:pPr>
        <w:spacing w:line="180" w:lineRule="exact"/>
        <w:rPr>
          <w:sz w:val="18"/>
          <w:szCs w:val="18"/>
        </w:rPr>
      </w:pPr>
    </w:p>
    <w:p w:rsidR="0078789C" w:rsidRDefault="003A7B71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(2068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(1034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</w:p>
    <w:p w:rsidR="0078789C" w:rsidRDefault="0078789C">
      <w:pPr>
        <w:spacing w:line="180" w:lineRule="exact"/>
        <w:rPr>
          <w:sz w:val="19"/>
          <w:szCs w:val="19"/>
        </w:rPr>
      </w:pPr>
    </w:p>
    <w:p w:rsidR="0078789C" w:rsidRDefault="003A7B71">
      <w:pPr>
        <w:spacing w:line="250" w:lineRule="auto"/>
        <w:ind w:left="120" w:right="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water heaters</w:t>
      </w:r>
      <w:r>
        <w:rPr>
          <w:rFonts w:ascii="Arial" w:eastAsia="Arial" w:hAnsi="Arial" w:cs="Arial"/>
        </w:rPr>
        <w:t xml:space="preserve"> shall meet or exceed the insulating standards established under ASHRAE Standard 90.1b (current edition).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Fiberglass insulation shall cover the sides and top of the tank to save energy by retarding heat loss.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Stand-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hour.</w:t>
      </w:r>
    </w:p>
    <w:p w:rsidR="0078789C" w:rsidRDefault="0078789C">
      <w:pPr>
        <w:spacing w:line="180" w:lineRule="exact"/>
        <w:rPr>
          <w:sz w:val="18"/>
          <w:szCs w:val="18"/>
        </w:rPr>
      </w:pPr>
    </w:p>
    <w:p w:rsidR="0078789C" w:rsidRDefault="003A7B71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chromium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molybdenum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titanium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ferritic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444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stainless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steel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alloy.</w:t>
      </w:r>
    </w:p>
    <w:p w:rsidR="0078789C" w:rsidRDefault="0078789C">
      <w:pPr>
        <w:spacing w:line="180" w:lineRule="exact"/>
        <w:rPr>
          <w:sz w:val="19"/>
          <w:szCs w:val="19"/>
        </w:rPr>
      </w:pPr>
    </w:p>
    <w:p w:rsidR="0078789C" w:rsidRDefault="003A7B71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¼"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NPT.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</w:p>
    <w:p w:rsidR="0078789C" w:rsidRDefault="003A7B71">
      <w:pPr>
        <w:spacing w:before="10" w:line="250" w:lineRule="auto"/>
        <w:ind w:left="120" w:right="2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shall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unit.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nipples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factory-installed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easier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longer 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life.</w:t>
      </w:r>
    </w:p>
    <w:p w:rsidR="0078789C" w:rsidRDefault="003A7B71">
      <w:pPr>
        <w:spacing w:before="31" w:line="420" w:lineRule="exact"/>
        <w:ind w:left="120" w:righ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aquastat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temperature/pressure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drain/return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valve. Replaceable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warranty.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5-year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limited</w:t>
      </w:r>
    </w:p>
    <w:p w:rsidR="0078789C" w:rsidRDefault="003A7B71">
      <w:pPr>
        <w:spacing w:line="180" w:lineRule="exact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warranty</w:t>
      </w:r>
      <w:proofErr w:type="gramEnd"/>
      <w:r>
        <w:rPr>
          <w:rFonts w:ascii="Arial" w:eastAsia="Arial" w:hAnsi="Arial" w:cs="Arial"/>
        </w:rPr>
        <w:t>.</w:t>
      </w:r>
    </w:p>
    <w:p w:rsidR="0078789C" w:rsidRDefault="0078789C">
      <w:pPr>
        <w:spacing w:before="6" w:line="120" w:lineRule="exact"/>
        <w:rPr>
          <w:sz w:val="13"/>
          <w:szCs w:val="13"/>
        </w:rPr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78789C">
      <w:pPr>
        <w:spacing w:line="200" w:lineRule="exact"/>
      </w:pPr>
    </w:p>
    <w:p w:rsidR="0078789C" w:rsidRDefault="003A7B71">
      <w:pPr>
        <w:spacing w:before="38"/>
        <w:ind w:left="32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800.900.9276 • 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800.559.1583 </w:t>
      </w:r>
      <w:r>
        <w:rPr>
          <w:rFonts w:ascii="Arial" w:eastAsia="Arial" w:hAnsi="Arial" w:cs="Arial"/>
          <w:b/>
          <w:i/>
          <w:sz w:val="17"/>
          <w:szCs w:val="17"/>
        </w:rPr>
        <w:t>(Customer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Service,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Advisors)</w:t>
      </w:r>
    </w:p>
    <w:p w:rsidR="0078789C" w:rsidRDefault="003A7B71">
      <w:pPr>
        <w:spacing w:before="28"/>
        <w:ind w:left="32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03867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603.335.6300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603.335.3355</w:t>
      </w:r>
    </w:p>
    <w:p w:rsidR="0078789C" w:rsidRDefault="003A7B71">
      <w:pPr>
        <w:spacing w:before="16"/>
        <w:ind w:left="3239"/>
        <w:rPr>
          <w:rFonts w:ascii="Arial" w:eastAsia="Arial" w:hAnsi="Arial" w:cs="Arial"/>
          <w:sz w:val="17"/>
          <w:szCs w:val="17"/>
        </w:rPr>
      </w:pPr>
      <w:r>
        <w:pict>
          <v:group id="_x0000_s1027" style="position:absolute;left:0;text-align:left;margin-left:54pt;margin-top:-34.45pt;width:522pt;height:0;z-index:-251658752;mso-position-horizontal-relative:page" coordorigin="1080,-689" coordsize="10440,0">
            <v:shape id="_x0000_s1028" style="position:absolute;left:1080;top:-689;width:10440;height:0" coordorigin="1080,-689" coordsize="10440,0" path="m1080,-689r10440,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78789C" w:rsidRDefault="003A7B71">
      <w:pPr>
        <w:spacing w:before="19"/>
        <w:ind w:left="3239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5pt;margin-top:-40.7pt;width:144.45pt;height:51.25pt;z-index:-251657728;mso-position-horizontal-relative:page">
            <v:imagedata r:id="rId6" o:title=""/>
            <w10:wrap anchorx="page"/>
          </v:shape>
        </w:pict>
      </w: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0806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11031</w:t>
      </w:r>
    </w:p>
    <w:sectPr w:rsidR="0078789C">
      <w:type w:val="continuous"/>
      <w:pgSz w:w="12240" w:h="15840"/>
      <w:pgMar w:top="360" w:right="5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E1F"/>
    <w:multiLevelType w:val="multilevel"/>
    <w:tmpl w:val="90B01C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89C"/>
    <w:rsid w:val="003A7B71"/>
    <w:rsid w:val="007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2015-07-23T12:36:00Z</dcterms:created>
  <dcterms:modified xsi:type="dcterms:W3CDTF">2015-07-23T12:36:00Z</dcterms:modified>
</cp:coreProperties>
</file>