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9A" w:rsidRDefault="00FE7762">
      <w:r>
        <w:pict>
          <v:shapetype id="_x0000_t202" coordsize="21600,21600" o:spt="202" path="m,l,21600r21600,l21600,xe">
            <v:stroke joinstyle="miter"/>
            <v:path gradientshapeok="t" o:connecttype="rect"/>
          </v:shapetype>
          <v:shape id="_x0000_s1334" type="#_x0000_t202" style="position:absolute;margin-left:54pt;margin-top:24pt;width:344pt;height:12pt;z-index:-251662336;mso-position-horizontal-relative:page;mso-position-vertical-relative:page" filled="f" stroked="f">
            <v:textbox inset="0,0,0,0">
              <w:txbxContent>
                <w:p w:rsidR="00A2609A" w:rsidRDefault="00A2609A">
                  <w:pPr>
                    <w:spacing w:line="200" w:lineRule="exact"/>
                    <w:ind w:left="40"/>
                  </w:pPr>
                </w:p>
              </w:txbxContent>
            </v:textbox>
            <w10:wrap anchorx="page" anchory="page"/>
          </v:shape>
        </w:pict>
      </w:r>
      <w:r>
        <w:pict>
          <v:shape id="_x0000_s1333" type="#_x0000_t202" style="position:absolute;margin-left:410.25pt;margin-top:85.45pt;width:166.05pt;height:14.5pt;z-index:-251663360;mso-position-horizontal-relative:page;mso-position-vertical-relative:page" filled="f" stroked="f">
            <v:textbox inset="0,0,0,0">
              <w:txbxContent>
                <w:p w:rsidR="00A2609A" w:rsidRDefault="00FE7762">
                  <w:pPr>
                    <w:spacing w:before="44"/>
                    <w:ind w:left="85"/>
                    <w:rPr>
                      <w:rFonts w:ascii="Arial" w:eastAsia="Arial" w:hAnsi="Arial" w:cs="Arial"/>
                      <w:sz w:val="18"/>
                      <w:szCs w:val="18"/>
                    </w:rPr>
                  </w:pPr>
                  <w:r>
                    <w:rPr>
                      <w:rFonts w:ascii="Arial" w:eastAsia="Arial" w:hAnsi="Arial" w:cs="Arial"/>
                      <w:color w:val="363435"/>
                      <w:sz w:val="18"/>
                      <w:szCs w:val="18"/>
                    </w:rPr>
                    <w:t>Model PNCV 500-2000 Indoor/Outdoor</w:t>
                  </w:r>
                </w:p>
              </w:txbxContent>
            </v:textbox>
            <w10:wrap anchorx="page" anchory="page"/>
          </v:shape>
        </w:pict>
      </w:r>
      <w:r>
        <w:pict>
          <v:shape id="_x0000_s1332" type="#_x0000_t202" style="position:absolute;margin-left:54pt;margin-top:149pt;width:180pt;height:12pt;z-index:-251664384;mso-position-horizontal-relative:page;mso-position-vertical-relative:page" filled="f" stroked="f">
            <v:textbox inset="0,0,0,0">
              <w:txbxContent>
                <w:p w:rsidR="00A2609A" w:rsidRDefault="00A2609A">
                  <w:pPr>
                    <w:spacing w:line="200" w:lineRule="exact"/>
                    <w:ind w:left="40"/>
                  </w:pPr>
                </w:p>
              </w:txbxContent>
            </v:textbox>
            <w10:wrap anchorx="page" anchory="page"/>
          </v:shape>
        </w:pict>
      </w:r>
      <w:r>
        <w:pict>
          <v:shape id="_x0000_s1331" type="#_x0000_t202" style="position:absolute;margin-left:522.95pt;margin-top:752.25pt;width:54.05pt;height:11pt;z-index:-251665408;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i/>
                      <w:color w:val="363435"/>
                      <w:sz w:val="18"/>
                      <w:szCs w:val="18"/>
                    </w:rPr>
                    <w:t>continued &gt;&gt;</w:t>
                  </w:r>
                </w:p>
              </w:txbxContent>
            </v:textbox>
            <w10:wrap anchorx="page" anchory="page"/>
          </v:shape>
        </w:pict>
      </w:r>
      <w:r>
        <w:pict>
          <v:shape id="_x0000_s1330" type="#_x0000_t202" style="position:absolute;margin-left:53pt;margin-top:200.35pt;width:522.3pt;height:520pt;z-index:-251666432;mso-position-horizontal-relative:page;mso-position-vertical-relative:page" filled="f" stroked="f">
            <v:textbox inset="0,0,0,0">
              <w:txbxContent>
                <w:p w:rsidR="00A2609A" w:rsidRDefault="00FE7762">
                  <w:pPr>
                    <w:spacing w:line="180" w:lineRule="exact"/>
                    <w:ind w:left="20"/>
                    <w:rPr>
                      <w:rFonts w:ascii="Arial" w:eastAsia="Arial" w:hAnsi="Arial" w:cs="Arial"/>
                      <w:sz w:val="16"/>
                      <w:szCs w:val="16"/>
                    </w:rPr>
                  </w:pPr>
                  <w:r>
                    <w:rPr>
                      <w:rFonts w:ascii="Arial" w:eastAsia="Arial" w:hAnsi="Arial" w:cs="Arial"/>
                      <w:color w:val="363435"/>
                      <w:sz w:val="16"/>
                      <w:szCs w:val="16"/>
                    </w:rPr>
                    <w:t>certified to comply with the current edition of the Harmonized</w:t>
                  </w:r>
                  <w:r>
                    <w:rPr>
                      <w:rFonts w:ascii="Arial" w:eastAsia="Arial" w:hAnsi="Arial" w:cs="Arial"/>
                      <w:color w:val="363435"/>
                      <w:spacing w:val="-8"/>
                      <w:sz w:val="16"/>
                      <w:szCs w:val="16"/>
                    </w:rPr>
                    <w:t xml:space="preserve"> </w:t>
                  </w:r>
                  <w:r>
                    <w:rPr>
                      <w:rFonts w:ascii="Arial" w:eastAsia="Arial" w:hAnsi="Arial" w:cs="Arial"/>
                      <w:color w:val="363435"/>
                      <w:sz w:val="16"/>
                      <w:szCs w:val="16"/>
                    </w:rPr>
                    <w:t>ANSI Z21.10.3 / CSA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4.3 Standard for Gas </w:t>
                  </w:r>
                  <w:r>
                    <w:rPr>
                      <w:rFonts w:ascii="Arial" w:eastAsia="Arial" w:hAnsi="Arial" w:cs="Arial"/>
                      <w:color w:val="363435"/>
                      <w:spacing w:val="-6"/>
                      <w:sz w:val="16"/>
                      <w:szCs w:val="16"/>
                    </w:rPr>
                    <w:t>W</w:t>
                  </w:r>
                  <w:r>
                    <w:rPr>
                      <w:rFonts w:ascii="Arial" w:eastAsia="Arial" w:hAnsi="Arial" w:cs="Arial"/>
                      <w:color w:val="363435"/>
                      <w:sz w:val="16"/>
                      <w:szCs w:val="16"/>
                    </w:rPr>
                    <w:t>ater Heaters, and shall be design</w:t>
                  </w:r>
                </w:p>
                <w:p w:rsidR="00A2609A" w:rsidRDefault="00FE7762">
                  <w:pPr>
                    <w:spacing w:before="16" w:line="260" w:lineRule="auto"/>
                    <w:ind w:left="20" w:right="120"/>
                    <w:rPr>
                      <w:rFonts w:ascii="Arial" w:eastAsia="Arial" w:hAnsi="Arial" w:cs="Arial"/>
                      <w:sz w:val="16"/>
                      <w:szCs w:val="16"/>
                    </w:rPr>
                  </w:pPr>
                  <w:r>
                    <w:rPr>
                      <w:rFonts w:ascii="Arial" w:eastAsia="Arial" w:hAnsi="Arial" w:cs="Arial"/>
                      <w:color w:val="363435"/>
                      <w:sz w:val="16"/>
                      <w:szCs w:val="16"/>
                    </w:rPr>
                    <w:t>certified for both indoor and outdoor use.</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w:t>
                  </w:r>
                  <w:r>
                    <w:rPr>
                      <w:rFonts w:ascii="Arial" w:eastAsia="Arial" w:hAnsi="Arial" w:cs="Arial"/>
                      <w:color w:val="363435"/>
                      <w:sz w:val="16"/>
                      <w:szCs w:val="16"/>
                    </w:rPr>
                    <w:t>unit(s) shall be designed and constructed in accordance with the</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103 kPa) working pressure, and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 Stamp.</w:t>
                  </w:r>
                  <w:r>
                    <w:rPr>
                      <w:rFonts w:ascii="Arial" w:eastAsia="Arial" w:hAnsi="Arial" w:cs="Arial"/>
                      <w:color w:val="363435"/>
                      <w:spacing w:val="35"/>
                      <w:sz w:val="16"/>
                      <w:szCs w:val="16"/>
                    </w:rPr>
                    <w:t xml:space="preserve"> </w:t>
                  </w:r>
                  <w:r>
                    <w:rPr>
                      <w:rFonts w:ascii="Arial" w:eastAsia="Arial" w:hAnsi="Arial" w:cs="Arial"/>
                      <w:color w:val="363435"/>
                      <w:sz w:val="16"/>
                      <w:szCs w:val="16"/>
                    </w:rPr>
                    <w:t>ASME "H</w:t>
                  </w:r>
                  <w:r>
                    <w:rPr>
                      <w:rFonts w:ascii="Arial" w:eastAsia="Arial" w:hAnsi="Arial" w:cs="Arial"/>
                      <w:color w:val="363435"/>
                      <w:spacing w:val="-12"/>
                      <w:sz w:val="16"/>
                      <w:szCs w:val="16"/>
                    </w:rPr>
                    <w:t>L</w:t>
                  </w:r>
                  <w:r>
                    <w:rPr>
                      <w:rFonts w:ascii="Arial" w:eastAsia="Arial" w:hAnsi="Arial" w:cs="Arial"/>
                      <w:color w:val="363435"/>
                      <w:sz w:val="16"/>
                      <w:szCs w:val="16"/>
                    </w:rPr>
                    <w:t>W" Stamp shall be available as an option.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u</w:t>
                  </w:r>
                  <w:r>
                    <w:rPr>
                      <w:rFonts w:ascii="Arial" w:eastAsia="Arial" w:hAnsi="Arial" w:cs="Arial"/>
                      <w:color w:val="363435"/>
                      <w:sz w:val="16"/>
                      <w:szCs w:val="16"/>
                    </w:rPr>
                    <w:t>nit(s) shall be constructed to comply with the efficiency requirements of the latest edition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A2609A" w:rsidRDefault="00A2609A">
                  <w:pPr>
                    <w:spacing w:line="100" w:lineRule="exact"/>
                    <w:rPr>
                      <w:sz w:val="10"/>
                      <w:szCs w:val="10"/>
                    </w:rPr>
                  </w:pPr>
                </w:p>
                <w:p w:rsidR="00A2609A" w:rsidRDefault="00FE7762">
                  <w:pPr>
                    <w:spacing w:line="260" w:lineRule="auto"/>
                    <w:ind w:left="20" w:right="13"/>
                    <w:rPr>
                      <w:rFonts w:ascii="Arial" w:eastAsia="Arial" w:hAnsi="Arial" w:cs="Arial"/>
                      <w:sz w:val="16"/>
                      <w:szCs w:val="16"/>
                    </w:rPr>
                  </w:pPr>
                  <w:r>
                    <w:rPr>
                      <w:rFonts w:ascii="Arial" w:eastAsia="Arial" w:hAnsi="Arial" w:cs="Arial"/>
                      <w:color w:val="363435"/>
                      <w:sz w:val="16"/>
                      <w:szCs w:val="16"/>
                    </w:rPr>
                    <w:t>The water tube heat exchanger shall be a straight tube design with ten 7/8" (22mm) inner diameter integral finned cupronickel tubes.</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w:t>
                  </w:r>
                  <w:r>
                    <w:rPr>
                      <w:rFonts w:ascii="Arial" w:eastAsia="Arial" w:hAnsi="Arial" w:cs="Arial"/>
                      <w:color w:val="363435"/>
                      <w:sz w:val="16"/>
                      <w:szCs w:val="16"/>
                    </w:rPr>
                    <w:t>tubes shall be rolled directly into glass-lined cast iron headers, rated for 160 psi (</w:t>
                  </w:r>
                  <w:r>
                    <w:rPr>
                      <w:rFonts w:ascii="Arial" w:eastAsia="Arial" w:hAnsi="Arial" w:cs="Arial"/>
                      <w:color w:val="363435"/>
                      <w:spacing w:val="-11"/>
                      <w:sz w:val="16"/>
                      <w:szCs w:val="16"/>
                    </w:rPr>
                    <w:t>1</w:t>
                  </w:r>
                  <w:r>
                    <w:rPr>
                      <w:rFonts w:ascii="Arial" w:eastAsia="Arial" w:hAnsi="Arial" w:cs="Arial"/>
                      <w:color w:val="363435"/>
                      <w:sz w:val="16"/>
                      <w:szCs w:val="16"/>
                    </w:rPr>
                    <w:t>103 kPa) working pressure.</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 be a low water volume design.</w:t>
                  </w:r>
                  <w:r>
                    <w:rPr>
                      <w:rFonts w:ascii="Arial" w:eastAsia="Arial" w:hAnsi="Arial" w:cs="Arial"/>
                      <w:color w:val="363435"/>
                      <w:spacing w:val="36"/>
                      <w:sz w:val="16"/>
                      <w:szCs w:val="16"/>
                    </w:rPr>
                    <w:t xml:space="preserve"> </w:t>
                  </w:r>
                  <w:r>
                    <w:rPr>
                      <w:rFonts w:ascii="Arial" w:eastAsia="Arial" w:hAnsi="Arial" w:cs="Arial"/>
                      <w:color w:val="363435"/>
                      <w:sz w:val="16"/>
                      <w:szCs w:val="16"/>
                    </w:rPr>
                    <w:t xml:space="preserve">All gaskets shall be non-metallic, outside the jacket, and separated from the </w:t>
                  </w:r>
                  <w:r>
                    <w:rPr>
                      <w:rFonts w:ascii="Arial" w:eastAsia="Arial" w:hAnsi="Arial" w:cs="Arial"/>
                      <w:color w:val="363435"/>
                      <w:sz w:val="16"/>
                      <w:szCs w:val="16"/>
                    </w:rPr>
                    <w:t>combustion chamber by at least 3½" (90mm) to eliminate deterioration from heat.</w:t>
                  </w:r>
                  <w:r>
                    <w:rPr>
                      <w:rFonts w:ascii="Arial" w:eastAsia="Arial" w:hAnsi="Arial" w:cs="Arial"/>
                      <w:color w:val="363435"/>
                      <w:spacing w:val="44"/>
                      <w:sz w:val="16"/>
                      <w:szCs w:val="16"/>
                    </w:rPr>
                    <w:t xml:space="preserve"> </w:t>
                  </w:r>
                  <w:r>
                    <w:rPr>
                      <w:rFonts w:ascii="Arial" w:eastAsia="Arial" w:hAnsi="Arial" w:cs="Arial"/>
                      <w:color w:val="363435"/>
                      <w:sz w:val="16"/>
                      <w:szCs w:val="16"/>
                    </w:rPr>
                    <w:t>Headers shall have covers permitting visual inspection and cleaning of all internal surfaces.</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 exchanger shall have a ten-year warrant</w:t>
                  </w:r>
                  <w:r>
                    <w:rPr>
                      <w:rFonts w:ascii="Arial" w:eastAsia="Arial" w:hAnsi="Arial" w:cs="Arial"/>
                      <w:color w:val="363435"/>
                      <w:spacing w:val="-12"/>
                      <w:sz w:val="16"/>
                      <w:szCs w:val="16"/>
                    </w:rPr>
                    <w:t>y</w:t>
                  </w:r>
                  <w:r>
                    <w:rPr>
                      <w:rFonts w:ascii="Arial" w:eastAsia="Arial" w:hAnsi="Arial" w:cs="Arial"/>
                      <w:color w:val="363435"/>
                      <w:sz w:val="16"/>
                      <w:szCs w:val="16"/>
                    </w:rPr>
                    <w:t>.</w:t>
                  </w:r>
                </w:p>
                <w:p w:rsidR="00A2609A" w:rsidRDefault="00A2609A">
                  <w:pPr>
                    <w:spacing w:line="100" w:lineRule="exact"/>
                    <w:rPr>
                      <w:sz w:val="10"/>
                      <w:szCs w:val="10"/>
                    </w:rPr>
                  </w:pPr>
                </w:p>
                <w:p w:rsidR="00A2609A" w:rsidRDefault="00FE7762">
                  <w:pPr>
                    <w:spacing w:line="260" w:lineRule="auto"/>
                    <w:ind w:left="20" w:right="109"/>
                    <w:rPr>
                      <w:rFonts w:ascii="Arial" w:eastAsia="Arial" w:hAnsi="Arial" w:cs="Arial"/>
                      <w:sz w:val="16"/>
                      <w:szCs w:val="16"/>
                    </w:rPr>
                  </w:pPr>
                  <w:r>
                    <w:rPr>
                      <w:rFonts w:ascii="Arial" w:eastAsia="Arial" w:hAnsi="Arial" w:cs="Arial"/>
                      <w:color w:val="363435"/>
                      <w:sz w:val="16"/>
                      <w:szCs w:val="16"/>
                    </w:rPr>
                    <w:t xml:space="preserve">The piping side header shall </w:t>
                  </w:r>
                  <w:r>
                    <w:rPr>
                      <w:rFonts w:ascii="Arial" w:eastAsia="Arial" w:hAnsi="Arial" w:cs="Arial"/>
                      <w:color w:val="363435"/>
                      <w:sz w:val="16"/>
                      <w:szCs w:val="16"/>
                    </w:rPr>
                    <w:t>have removable flanges, and the heater design shall permit removal of the complete heat exchanger for service from either the front or top, to facilitate maintenance.</w:t>
                  </w:r>
                </w:p>
                <w:p w:rsidR="00A2609A" w:rsidRDefault="00A2609A">
                  <w:pPr>
                    <w:spacing w:line="100" w:lineRule="exact"/>
                    <w:rPr>
                      <w:sz w:val="10"/>
                      <w:szCs w:val="10"/>
                    </w:rPr>
                  </w:pPr>
                </w:p>
                <w:p w:rsidR="00A2609A" w:rsidRDefault="00FE7762">
                  <w:pPr>
                    <w:spacing w:line="260" w:lineRule="auto"/>
                    <w:ind w:left="20" w:right="180"/>
                    <w:rPr>
                      <w:rFonts w:ascii="Arial" w:eastAsia="Arial" w:hAnsi="Arial" w:cs="Arial"/>
                      <w:sz w:val="16"/>
                      <w:szCs w:val="16"/>
                    </w:rPr>
                  </w:pPr>
                  <w:r>
                    <w:rPr>
                      <w:rFonts w:ascii="Arial" w:eastAsia="Arial" w:hAnsi="Arial" w:cs="Arial"/>
                      <w:color w:val="363435"/>
                      <w:sz w:val="16"/>
                      <w:szCs w:val="16"/>
                    </w:rPr>
                    <w:t>Pennant heaters ordered as pump-mounted units shall be built with an integral volute-mou</w:t>
                  </w:r>
                  <w:r>
                    <w:rPr>
                      <w:rFonts w:ascii="Arial" w:eastAsia="Arial" w:hAnsi="Arial" w:cs="Arial"/>
                      <w:color w:val="363435"/>
                      <w:sz w:val="16"/>
                      <w:szCs w:val="16"/>
                    </w:rPr>
                    <w:t>nted pump that is sized to provide the correct flow rate for the heater and 30 feet (9.1m) of full-sized piping.  Pumps for normal, soft, and hard water conditions shall be available.</w:t>
                  </w:r>
                </w:p>
                <w:p w:rsidR="00A2609A" w:rsidRDefault="00A2609A">
                  <w:pPr>
                    <w:spacing w:line="100" w:lineRule="exact"/>
                    <w:rPr>
                      <w:sz w:val="10"/>
                      <w:szCs w:val="10"/>
                    </w:rPr>
                  </w:pPr>
                </w:p>
                <w:p w:rsidR="00A2609A" w:rsidRDefault="00FE7762">
                  <w:pPr>
                    <w:spacing w:line="260" w:lineRule="auto"/>
                    <w:ind w:left="20" w:right="20"/>
                    <w:rPr>
                      <w:rFonts w:ascii="Arial" w:eastAsia="Arial" w:hAnsi="Arial" w:cs="Arial"/>
                      <w:sz w:val="16"/>
                      <w:szCs w:val="16"/>
                    </w:rPr>
                  </w:pPr>
                  <w:r>
                    <w:rPr>
                      <w:rFonts w:ascii="Arial" w:eastAsia="Arial" w:hAnsi="Arial" w:cs="Arial"/>
                      <w:color w:val="363435"/>
                      <w:sz w:val="16"/>
                      <w:szCs w:val="16"/>
                    </w:rPr>
                    <w:t>The units shall use a proved hot surface ignition (HSI) with a 20-secon</w:t>
                  </w:r>
                  <w:r>
                    <w:rPr>
                      <w:rFonts w:ascii="Arial" w:eastAsia="Arial" w:hAnsi="Arial" w:cs="Arial"/>
                      <w:color w:val="363435"/>
                      <w:sz w:val="16"/>
                      <w:szCs w:val="16"/>
                    </w:rPr>
                    <w:t>d pre-purge cycle to allow the ignitor adequate time to heat up and clean out the combustion chambe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44"/>
                      <w:sz w:val="16"/>
                      <w:szCs w:val="16"/>
                    </w:rPr>
                    <w:t xml:space="preserve"> </w:t>
                  </w:r>
                  <w:r>
                    <w:rPr>
                      <w:rFonts w:ascii="Arial" w:eastAsia="Arial" w:hAnsi="Arial" w:cs="Arial"/>
                      <w:color w:val="363435"/>
                      <w:sz w:val="16"/>
                      <w:szCs w:val="16"/>
                    </w:rPr>
                    <w:t>Upon a call for heat, if a flame is not detected, the burner controller shall attempt two more times prior to a lockout condition requiring a manual reset</w:t>
                  </w:r>
                  <w:r>
                    <w:rPr>
                      <w:rFonts w:ascii="Arial" w:eastAsia="Arial" w:hAnsi="Arial" w:cs="Arial"/>
                      <w:color w:val="363435"/>
                      <w:sz w:val="16"/>
                      <w:szCs w:val="16"/>
                    </w:rPr>
                    <w:t>.</w:t>
                  </w:r>
                  <w:r>
                    <w:rPr>
                      <w:rFonts w:ascii="Arial" w:eastAsia="Arial" w:hAnsi="Arial" w:cs="Arial"/>
                      <w:color w:val="363435"/>
                      <w:spacing w:val="44"/>
                      <w:sz w:val="16"/>
                      <w:szCs w:val="16"/>
                    </w:rPr>
                    <w:t xml:space="preserve"> </w:t>
                  </w:r>
                  <w:r>
                    <w:rPr>
                      <w:rFonts w:ascii="Arial" w:eastAsia="Arial" w:hAnsi="Arial" w:cs="Arial"/>
                      <w:color w:val="363435"/>
                      <w:sz w:val="16"/>
                      <w:szCs w:val="16"/>
                    </w:rPr>
                    <w:t xml:space="preserve">If there is a loss of flame signal during a successful call for heat cycle, the burner control shall attempt three re- ignition cycles before locking out. </w:t>
                  </w:r>
                  <w:r>
                    <w:rPr>
                      <w:rFonts w:ascii="Arial" w:eastAsia="Arial" w:hAnsi="Arial" w:cs="Arial"/>
                      <w:color w:val="363435"/>
                      <w:spacing w:val="44"/>
                      <w:sz w:val="16"/>
                      <w:szCs w:val="16"/>
                    </w:rPr>
                    <w:t xml:space="preserve"> </w:t>
                  </w:r>
                  <w:r>
                    <w:rPr>
                      <w:rFonts w:ascii="Arial" w:eastAsia="Arial" w:hAnsi="Arial" w:cs="Arial"/>
                      <w:color w:val="363435"/>
                      <w:sz w:val="16"/>
                      <w:szCs w:val="16"/>
                    </w:rPr>
                    <w:t>Units with options such as</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CSD-1 are configured with single-attempt ignition controls. </w:t>
                  </w:r>
                  <w:r>
                    <w:rPr>
                      <w:rFonts w:ascii="Arial" w:eastAsia="Arial" w:hAnsi="Arial" w:cs="Arial"/>
                      <w:color w:val="363435"/>
                      <w:spacing w:val="42"/>
                      <w:sz w:val="16"/>
                      <w:szCs w:val="16"/>
                    </w:rPr>
                    <w:t xml:space="preserve"> </w:t>
                  </w:r>
                  <w:r>
                    <w:rPr>
                      <w:rFonts w:ascii="Arial" w:eastAsia="Arial" w:hAnsi="Arial" w:cs="Arial"/>
                      <w:color w:val="363435"/>
                      <w:sz w:val="16"/>
                      <w:szCs w:val="16"/>
                    </w:rPr>
                    <w:t>The b</w:t>
                  </w:r>
                  <w:r>
                    <w:rPr>
                      <w:rFonts w:ascii="Arial" w:eastAsia="Arial" w:hAnsi="Arial" w:cs="Arial"/>
                      <w:color w:val="363435"/>
                      <w:sz w:val="16"/>
                      <w:szCs w:val="16"/>
                    </w:rPr>
                    <w:t>urner circuit is 24</w:t>
                  </w:r>
                  <w:r>
                    <w:rPr>
                      <w:rFonts w:ascii="Arial" w:eastAsia="Arial" w:hAnsi="Arial" w:cs="Arial"/>
                      <w:color w:val="363435"/>
                      <w:spacing w:val="-12"/>
                      <w:sz w:val="16"/>
                      <w:szCs w:val="16"/>
                    </w:rPr>
                    <w:t>V</w:t>
                  </w:r>
                  <w:r>
                    <w:rPr>
                      <w:rFonts w:ascii="Arial" w:eastAsia="Arial" w:hAnsi="Arial" w:cs="Arial"/>
                      <w:color w:val="363435"/>
                      <w:sz w:val="16"/>
                      <w:szCs w:val="16"/>
                    </w:rPr>
                    <w:t>AC, whereas the safety circuit is 24VDC.</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heater shall be 120</w:t>
                  </w:r>
                  <w:r>
                    <w:rPr>
                      <w:rFonts w:ascii="Arial" w:eastAsia="Arial" w:hAnsi="Arial" w:cs="Arial"/>
                      <w:color w:val="363435"/>
                      <w:spacing w:val="-12"/>
                      <w:sz w:val="16"/>
                      <w:szCs w:val="16"/>
                    </w:rPr>
                    <w:t>V</w:t>
                  </w:r>
                  <w:r>
                    <w:rPr>
                      <w:rFonts w:ascii="Arial" w:eastAsia="Arial" w:hAnsi="Arial" w:cs="Arial"/>
                      <w:color w:val="363435"/>
                      <w:sz w:val="16"/>
                      <w:szCs w:val="16"/>
                    </w:rPr>
                    <w:t>AC, single phase.</w:t>
                  </w:r>
                </w:p>
                <w:p w:rsidR="00A2609A" w:rsidRDefault="00A2609A">
                  <w:pPr>
                    <w:spacing w:line="100" w:lineRule="exact"/>
                    <w:rPr>
                      <w:sz w:val="10"/>
                      <w:szCs w:val="10"/>
                    </w:rPr>
                  </w:pPr>
                </w:p>
                <w:p w:rsidR="00A2609A" w:rsidRDefault="00FE7762">
                  <w:pPr>
                    <w:spacing w:line="260" w:lineRule="auto"/>
                    <w:ind w:left="20" w:right="8"/>
                    <w:rPr>
                      <w:rFonts w:ascii="Arial" w:eastAsia="Arial" w:hAnsi="Arial" w:cs="Arial"/>
                      <w:sz w:val="16"/>
                      <w:szCs w:val="16"/>
                    </w:rPr>
                  </w:pP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multi-por</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design</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constructe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f</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hig</w:t>
                  </w:r>
                  <w:r>
                    <w:rPr>
                      <w:rFonts w:ascii="Arial" w:eastAsia="Arial" w:hAnsi="Arial" w:cs="Arial"/>
                      <w:color w:val="363435"/>
                      <w:sz w:val="16"/>
                      <w:szCs w:val="16"/>
                    </w:rPr>
                    <w:t>h</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temperatur</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stainles</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steel</w:t>
                  </w:r>
                  <w:r>
                    <w:rPr>
                      <w:rFonts w:ascii="Arial" w:eastAsia="Arial" w:hAnsi="Arial" w:cs="Arial"/>
                      <w:color w:val="363435"/>
                      <w:sz w:val="16"/>
                      <w:szCs w:val="16"/>
                    </w:rPr>
                    <w:t>.</w:t>
                  </w:r>
                  <w:r>
                    <w:rPr>
                      <w:rFonts w:ascii="Arial" w:eastAsia="Arial" w:hAnsi="Arial" w:cs="Arial"/>
                      <w:color w:val="363435"/>
                      <w:spacing w:val="37"/>
                      <w:sz w:val="16"/>
                      <w:szCs w:val="16"/>
                    </w:rPr>
                    <w:t xml:space="preserve"> </w:t>
                  </w:r>
                  <w:r>
                    <w:rPr>
                      <w:rFonts w:ascii="Arial" w:eastAsia="Arial" w:hAnsi="Arial" w:cs="Arial"/>
                      <w:color w:val="363435"/>
                      <w:spacing w:val="-2"/>
                      <w:sz w:val="16"/>
                      <w:szCs w:val="16"/>
                    </w:rPr>
                    <w:t>Th</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designe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mi</w:t>
                  </w:r>
                  <w:r>
                    <w:rPr>
                      <w:rFonts w:ascii="Arial" w:eastAsia="Arial" w:hAnsi="Arial" w:cs="Arial"/>
                      <w:color w:val="363435"/>
                      <w:sz w:val="16"/>
                      <w:szCs w:val="16"/>
                    </w:rPr>
                    <w:t>x</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ai</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gas</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 xml:space="preserve">and </w:t>
                  </w:r>
                  <w:r>
                    <w:rPr>
                      <w:rFonts w:ascii="Arial" w:eastAsia="Arial" w:hAnsi="Arial" w:cs="Arial"/>
                      <w:color w:val="363435"/>
                      <w:spacing w:val="-2"/>
                      <w:sz w:val="16"/>
                      <w:szCs w:val="16"/>
                    </w:rPr>
                    <w:t>bur</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wit</w:t>
                  </w:r>
                  <w:r>
                    <w:rPr>
                      <w:rFonts w:ascii="Arial" w:eastAsia="Arial" w:hAnsi="Arial" w:cs="Arial"/>
                      <w:color w:val="363435"/>
                      <w:sz w:val="16"/>
                      <w:szCs w:val="16"/>
                    </w:rPr>
                    <w:t>h</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NO</w:t>
                  </w:r>
                  <w:r>
                    <w:rPr>
                      <w:rFonts w:ascii="Arial" w:eastAsia="Arial" w:hAnsi="Arial" w:cs="Arial"/>
                      <w:color w:val="363435"/>
                      <w:sz w:val="16"/>
                      <w:szCs w:val="16"/>
                    </w:rPr>
                    <w:t>x</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emission</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no</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exceedin</w:t>
                  </w:r>
                  <w:r>
                    <w:rPr>
                      <w:rFonts w:ascii="Arial" w:eastAsia="Arial" w:hAnsi="Arial" w:cs="Arial"/>
                      <w:color w:val="363435"/>
                      <w:sz w:val="16"/>
                      <w:szCs w:val="16"/>
                    </w:rPr>
                    <w:t>g</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10ppm</w:t>
                  </w:r>
                  <w:r>
                    <w:rPr>
                      <w:rFonts w:ascii="Arial" w:eastAsia="Arial" w:hAnsi="Arial" w:cs="Arial"/>
                      <w:color w:val="363435"/>
                      <w:sz w:val="16"/>
                      <w:szCs w:val="16"/>
                    </w:rPr>
                    <w:t>.</w:t>
                  </w:r>
                  <w:r>
                    <w:rPr>
                      <w:rFonts w:ascii="Arial" w:eastAsia="Arial" w:hAnsi="Arial" w:cs="Arial"/>
                      <w:color w:val="363435"/>
                      <w:spacing w:val="40"/>
                      <w:sz w:val="16"/>
                      <w:szCs w:val="16"/>
                    </w:rPr>
                    <w:t xml:space="preserve"> </w:t>
                  </w: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i</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easily-removabl</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burne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tra</w:t>
                  </w:r>
                  <w:r>
                    <w:rPr>
                      <w:rFonts w:ascii="Arial" w:eastAsia="Arial" w:hAnsi="Arial" w:cs="Arial"/>
                      <w:color w:val="363435"/>
                      <w:sz w:val="16"/>
                      <w:szCs w:val="16"/>
                    </w:rPr>
                    <w:t>y</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assemblie</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wit</w:t>
                  </w:r>
                  <w:r>
                    <w:rPr>
                      <w:rFonts w:ascii="Arial" w:eastAsia="Arial" w:hAnsi="Arial" w:cs="Arial"/>
                      <w:color w:val="363435"/>
                      <w:sz w:val="16"/>
                      <w:szCs w:val="16"/>
                    </w:rPr>
                    <w:t>h</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n</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mor</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tha</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z w:val="16"/>
                      <w:szCs w:val="16"/>
                    </w:rPr>
                    <w:t>4</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burner</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pe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tra</w:t>
                  </w:r>
                  <w:r>
                    <w:rPr>
                      <w:rFonts w:ascii="Arial" w:eastAsia="Arial" w:hAnsi="Arial" w:cs="Arial"/>
                      <w:color w:val="363435"/>
                      <w:spacing w:val="-13"/>
                      <w:sz w:val="16"/>
                      <w:szCs w:val="16"/>
                    </w:rPr>
                    <w:t>y</w:t>
                  </w:r>
                  <w:r>
                    <w:rPr>
                      <w:rFonts w:ascii="Arial" w:eastAsia="Arial" w:hAnsi="Arial" w:cs="Arial"/>
                      <w:color w:val="363435"/>
                      <w:sz w:val="16"/>
                      <w:szCs w:val="16"/>
                    </w:rPr>
                    <w:t>.</w:t>
                  </w:r>
                </w:p>
                <w:p w:rsidR="00A2609A" w:rsidRDefault="00A2609A">
                  <w:pPr>
                    <w:spacing w:line="100" w:lineRule="exact"/>
                    <w:rPr>
                      <w:sz w:val="10"/>
                      <w:szCs w:val="10"/>
                    </w:rPr>
                  </w:pPr>
                </w:p>
                <w:p w:rsidR="00A2609A" w:rsidRDefault="00FE7762">
                  <w:pPr>
                    <w:spacing w:line="260" w:lineRule="auto"/>
                    <w:ind w:left="20" w:right="145"/>
                    <w:jc w:val="both"/>
                    <w:rPr>
                      <w:rFonts w:ascii="Arial" w:eastAsia="Arial" w:hAnsi="Arial" w:cs="Arial"/>
                      <w:sz w:val="16"/>
                      <w:szCs w:val="16"/>
                    </w:rPr>
                  </w:pPr>
                  <w:r>
                    <w:rPr>
                      <w:rFonts w:ascii="Arial" w:eastAsia="Arial" w:hAnsi="Arial" w:cs="Arial"/>
                      <w:color w:val="363435"/>
                      <w:sz w:val="16"/>
                      <w:szCs w:val="16"/>
                    </w:rPr>
                    <w:t>The combustion chamber shall be lined with lightweight, ceramic fiberboard insulation, and shall be approved for</w:t>
                  </w:r>
                  <w:r>
                    <w:rPr>
                      <w:rFonts w:ascii="Arial" w:eastAsia="Arial" w:hAnsi="Arial" w:cs="Arial"/>
                      <w:color w:val="363435"/>
                      <w:sz w:val="16"/>
                      <w:szCs w:val="16"/>
                    </w:rPr>
                    <w:t xml:space="preserve"> service temperatures of not less than 2000°F (1093°C).</w:t>
                  </w:r>
                  <w:r>
                    <w:rPr>
                      <w:rFonts w:ascii="Arial" w:eastAsia="Arial" w:hAnsi="Arial" w:cs="Arial"/>
                      <w:color w:val="363435"/>
                      <w:spacing w:val="42"/>
                      <w:sz w:val="16"/>
                      <w:szCs w:val="16"/>
                    </w:rPr>
                    <w:t xml:space="preserve"> </w:t>
                  </w:r>
                  <w:r>
                    <w:rPr>
                      <w:rFonts w:ascii="Arial" w:eastAsia="Arial" w:hAnsi="Arial" w:cs="Arial"/>
                      <w:color w:val="363435"/>
                      <w:sz w:val="16"/>
                      <w:szCs w:val="16"/>
                    </w:rPr>
                    <w:t>The outer jacket shall be a unitized shell finished with acrylic thermo-set paint baked at not less than 325°F (163°C).</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frame shall be constructed of galvanized steel for strength and protection. </w:t>
                  </w:r>
                  <w:r>
                    <w:rPr>
                      <w:rFonts w:ascii="Arial" w:eastAsia="Arial" w:hAnsi="Arial" w:cs="Arial"/>
                      <w:color w:val="363435"/>
                      <w:sz w:val="16"/>
                      <w:szCs w:val="16"/>
                    </w:rPr>
                    <w:t xml:space="preserve"> Chamber shall include a sight glass for viewing flame.</w:t>
                  </w:r>
                </w:p>
                <w:p w:rsidR="00A2609A" w:rsidRDefault="00A2609A">
                  <w:pPr>
                    <w:spacing w:line="100" w:lineRule="exact"/>
                    <w:rPr>
                      <w:sz w:val="10"/>
                      <w:szCs w:val="10"/>
                    </w:rPr>
                  </w:pPr>
                </w:p>
                <w:p w:rsidR="00A2609A" w:rsidRDefault="00FE7762">
                  <w:pPr>
                    <w:spacing w:line="260" w:lineRule="auto"/>
                    <w:ind w:left="20" w:right="132"/>
                    <w:rPr>
                      <w:rFonts w:ascii="Arial" w:eastAsia="Arial" w:hAnsi="Arial" w:cs="Arial"/>
                      <w:sz w:val="16"/>
                      <w:szCs w:val="16"/>
                    </w:rPr>
                  </w:pPr>
                  <w:r>
                    <w:rPr>
                      <w:rFonts w:ascii="Arial" w:eastAsia="Arial" w:hAnsi="Arial" w:cs="Arial"/>
                      <w:color w:val="363435"/>
                      <w:sz w:val="16"/>
                      <w:szCs w:val="16"/>
                    </w:rPr>
                    <w:t>Heaters shall have a forced draft design and shall have an</w:t>
                  </w:r>
                  <w:r>
                    <w:rPr>
                      <w:rFonts w:ascii="Arial" w:eastAsia="Arial" w:hAnsi="Arial" w:cs="Arial"/>
                      <w:color w:val="363435"/>
                      <w:spacing w:val="-8"/>
                      <w:sz w:val="16"/>
                      <w:szCs w:val="16"/>
                    </w:rPr>
                    <w:t xml:space="preserve"> </w:t>
                  </w:r>
                  <w:r>
                    <w:rPr>
                      <w:rFonts w:ascii="Arial" w:eastAsia="Arial" w:hAnsi="Arial" w:cs="Arial"/>
                      <w:color w:val="363435"/>
                      <w:sz w:val="16"/>
                      <w:szCs w:val="16"/>
                    </w:rPr>
                    <w:t>AHRI certified minimum 85% thermal efficienc</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unit shall be designed for vertical venting with standard B-vent as a fan-assisted </w:t>
                  </w:r>
                  <w:r>
                    <w:rPr>
                      <w:rFonts w:ascii="Arial" w:eastAsia="Arial" w:hAnsi="Arial" w:cs="Arial"/>
                      <w:color w:val="363435"/>
                      <w:sz w:val="16"/>
                      <w:szCs w:val="16"/>
                    </w:rPr>
                    <w:t>Category I appliance, and for horizontal venting as a Category III appliance, and shall not require an external draft hood.</w:t>
                  </w:r>
                  <w:r>
                    <w:rPr>
                      <w:rFonts w:ascii="Arial" w:eastAsia="Arial" w:hAnsi="Arial" w:cs="Arial"/>
                      <w:color w:val="363435"/>
                      <w:spacing w:val="42"/>
                      <w:sz w:val="16"/>
                      <w:szCs w:val="16"/>
                    </w:rPr>
                    <w:t xml:space="preserve"> </w:t>
                  </w:r>
                  <w:r>
                    <w:rPr>
                      <w:rFonts w:ascii="Arial" w:eastAsia="Arial" w:hAnsi="Arial" w:cs="Arial"/>
                      <w:color w:val="363435"/>
                      <w:sz w:val="16"/>
                      <w:szCs w:val="16"/>
                    </w:rPr>
                    <w:t>The unit shall accept ducted combustion ai</w:t>
                  </w:r>
                  <w:r>
                    <w:rPr>
                      <w:rFonts w:ascii="Arial" w:eastAsia="Arial" w:hAnsi="Arial" w:cs="Arial"/>
                      <w:color w:val="363435"/>
                      <w:spacing w:val="-9"/>
                      <w:sz w:val="16"/>
                      <w:szCs w:val="16"/>
                    </w:rPr>
                    <w:t>r</w:t>
                  </w:r>
                  <w:r>
                    <w:rPr>
                      <w:rFonts w:ascii="Arial" w:eastAsia="Arial" w:hAnsi="Arial" w:cs="Arial"/>
                      <w:color w:val="363435"/>
                      <w:sz w:val="16"/>
                      <w:szCs w:val="16"/>
                    </w:rPr>
                    <w:t xml:space="preserve">, or shall be able to pull combustion air from the room.  </w:t>
                  </w:r>
                  <w:r>
                    <w:rPr>
                      <w:rFonts w:ascii="Arial" w:eastAsia="Arial" w:hAnsi="Arial" w:cs="Arial"/>
                      <w:color w:val="363435"/>
                      <w:spacing w:val="-9"/>
                      <w:sz w:val="16"/>
                      <w:szCs w:val="16"/>
                    </w:rPr>
                    <w:t>V</w:t>
                  </w:r>
                  <w:r>
                    <w:rPr>
                      <w:rFonts w:ascii="Arial" w:eastAsia="Arial" w:hAnsi="Arial" w:cs="Arial"/>
                      <w:color w:val="363435"/>
                      <w:sz w:val="16"/>
                      <w:szCs w:val="16"/>
                    </w:rPr>
                    <w:t>ent and ducted</w:t>
                  </w:r>
                </w:p>
                <w:p w:rsidR="00A2609A" w:rsidRDefault="00FE7762">
                  <w:pPr>
                    <w:spacing w:line="260" w:lineRule="auto"/>
                    <w:ind w:left="20" w:right="11"/>
                    <w:rPr>
                      <w:rFonts w:ascii="Arial" w:eastAsia="Arial" w:hAnsi="Arial" w:cs="Arial"/>
                      <w:sz w:val="16"/>
                      <w:szCs w:val="16"/>
                    </w:rPr>
                  </w:pPr>
                  <w:r>
                    <w:rPr>
                      <w:rFonts w:ascii="Arial" w:eastAsia="Arial" w:hAnsi="Arial" w:cs="Arial"/>
                      <w:color w:val="363435"/>
                      <w:sz w:val="16"/>
                      <w:szCs w:val="16"/>
                    </w:rPr>
                    <w:t xml:space="preserve">combustion air </w:t>
                  </w:r>
                  <w:r>
                    <w:rPr>
                      <w:rFonts w:ascii="Arial" w:eastAsia="Arial" w:hAnsi="Arial" w:cs="Arial"/>
                      <w:color w:val="363435"/>
                      <w:sz w:val="16"/>
                      <w:szCs w:val="16"/>
                    </w:rPr>
                    <w:t>shall each be able to be piped to either the top or the back of the unit, in any combination.  Changing from top-to-back or from back- to-top orientation shall be easily accomplished in the field.</w:t>
                  </w:r>
                </w:p>
                <w:p w:rsidR="00A2609A" w:rsidRDefault="00A2609A">
                  <w:pPr>
                    <w:spacing w:line="100" w:lineRule="exact"/>
                    <w:rPr>
                      <w:sz w:val="10"/>
                      <w:szCs w:val="10"/>
                    </w:rPr>
                  </w:pPr>
                </w:p>
                <w:p w:rsidR="00A2609A" w:rsidRDefault="00FE7762">
                  <w:pPr>
                    <w:spacing w:line="260" w:lineRule="auto"/>
                    <w:ind w:left="20" w:right="61"/>
                    <w:rPr>
                      <w:rFonts w:ascii="Arial" w:eastAsia="Arial" w:hAnsi="Arial" w:cs="Arial"/>
                      <w:sz w:val="16"/>
                      <w:szCs w:val="16"/>
                    </w:rPr>
                  </w:pPr>
                  <w:r>
                    <w:rPr>
                      <w:rFonts w:ascii="Arial" w:eastAsia="Arial" w:hAnsi="Arial" w:cs="Arial"/>
                      <w:color w:val="363435"/>
                      <w:sz w:val="16"/>
                      <w:szCs w:val="16"/>
                    </w:rPr>
                    <w:t>The heater shall be provided with an integral, washable co</w:t>
                  </w:r>
                  <w:r>
                    <w:rPr>
                      <w:rFonts w:ascii="Arial" w:eastAsia="Arial" w:hAnsi="Arial" w:cs="Arial"/>
                      <w:color w:val="363435"/>
                      <w:sz w:val="16"/>
                      <w:szCs w:val="16"/>
                    </w:rPr>
                    <w:t>mbustion air filte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air filter shall protect the burners and blower(s) from debris.</w:t>
                  </w:r>
                  <w:r>
                    <w:rPr>
                      <w:rFonts w:ascii="Arial" w:eastAsia="Arial" w:hAnsi="Arial" w:cs="Arial"/>
                      <w:color w:val="363435"/>
                      <w:spacing w:val="42"/>
                      <w:sz w:val="16"/>
                      <w:szCs w:val="16"/>
                    </w:rPr>
                    <w:t xml:space="preserve"> </w:t>
                  </w:r>
                  <w:r>
                    <w:rPr>
                      <w:rFonts w:ascii="Arial" w:eastAsia="Arial" w:hAnsi="Arial" w:cs="Arial"/>
                      <w:color w:val="363435"/>
                      <w:sz w:val="16"/>
                      <w:szCs w:val="16"/>
                    </w:rPr>
                    <w:t>The air filter shall be constructed of open-cell polyurethane foam.</w:t>
                  </w:r>
                </w:p>
                <w:p w:rsidR="00A2609A" w:rsidRDefault="00A2609A">
                  <w:pPr>
                    <w:spacing w:line="100" w:lineRule="exact"/>
                    <w:rPr>
                      <w:sz w:val="10"/>
                      <w:szCs w:val="10"/>
                    </w:rPr>
                  </w:pPr>
                </w:p>
                <w:p w:rsidR="00A2609A" w:rsidRDefault="00FE7762">
                  <w:pPr>
                    <w:spacing w:line="260" w:lineRule="auto"/>
                    <w:ind w:left="20" w:right="40"/>
                    <w:jc w:val="both"/>
                    <w:rPr>
                      <w:rFonts w:ascii="Arial" w:eastAsia="Arial" w:hAnsi="Arial" w:cs="Arial"/>
                      <w:sz w:val="16"/>
                      <w:szCs w:val="16"/>
                    </w:rPr>
                  </w:pPr>
                  <w:r>
                    <w:rPr>
                      <w:rFonts w:ascii="Arial" w:eastAsia="Arial" w:hAnsi="Arial" w:cs="Arial"/>
                      <w:color w:val="363435"/>
                      <w:sz w:val="16"/>
                      <w:szCs w:val="16"/>
                    </w:rPr>
                    <w:t xml:space="preserve">Models 500 and 750 shall be two-stage firing, model 1000 shall be three-stage firing, and models </w:t>
                  </w:r>
                  <w:r>
                    <w:rPr>
                      <w:rFonts w:ascii="Arial" w:eastAsia="Arial" w:hAnsi="Arial" w:cs="Arial"/>
                      <w:color w:val="363435"/>
                      <w:sz w:val="16"/>
                      <w:szCs w:val="16"/>
                    </w:rPr>
                    <w:t>1250-2000 shall be four-stage firing.</w:t>
                  </w:r>
                  <w:r>
                    <w:rPr>
                      <w:rFonts w:ascii="Arial" w:eastAsia="Arial" w:hAnsi="Arial" w:cs="Arial"/>
                      <w:color w:val="363435"/>
                      <w:spacing w:val="43"/>
                      <w:sz w:val="16"/>
                      <w:szCs w:val="16"/>
                    </w:rPr>
                    <w:t xml:space="preserve"> </w:t>
                  </w:r>
                  <w:r>
                    <w:rPr>
                      <w:rFonts w:ascii="Arial" w:eastAsia="Arial" w:hAnsi="Arial" w:cs="Arial"/>
                      <w:color w:val="363435"/>
                      <w:sz w:val="16"/>
                      <w:szCs w:val="16"/>
                    </w:rPr>
                    <w:t>The unit(s) shall have multiple gas trains, such that each gas train has a maximum input of 399,000 BTU/h</w:t>
                  </w:r>
                  <w:r>
                    <w:rPr>
                      <w:rFonts w:ascii="Arial" w:eastAsia="Arial" w:hAnsi="Arial" w:cs="Arial"/>
                      <w:color w:val="363435"/>
                      <w:spacing w:val="-8"/>
                      <w:sz w:val="16"/>
                      <w:szCs w:val="16"/>
                    </w:rPr>
                    <w:t>r</w:t>
                  </w:r>
                  <w:r>
                    <w:rPr>
                      <w:rFonts w:ascii="Arial" w:eastAsia="Arial" w:hAnsi="Arial" w:cs="Arial"/>
                      <w:color w:val="363435"/>
                      <w:sz w:val="16"/>
                      <w:szCs w:val="16"/>
                    </w:rPr>
                    <w:t>.  Each gas train shall have a gas shuto</w:t>
                  </w:r>
                  <w:r>
                    <w:rPr>
                      <w:rFonts w:ascii="Arial" w:eastAsia="Arial" w:hAnsi="Arial" w:cs="Arial"/>
                      <w:color w:val="363435"/>
                      <w:spacing w:val="-3"/>
                      <w:sz w:val="16"/>
                      <w:szCs w:val="16"/>
                    </w:rPr>
                    <w:t>f</w:t>
                  </w:r>
                  <w:r>
                    <w:rPr>
                      <w:rFonts w:ascii="Arial" w:eastAsia="Arial" w:hAnsi="Arial" w:cs="Arial"/>
                      <w:color w:val="363435"/>
                      <w:sz w:val="16"/>
                      <w:szCs w:val="16"/>
                    </w:rPr>
                    <w:t xml:space="preserve">f valve and a main gas valve with built-in redundant valve seats and </w:t>
                  </w:r>
                  <w:r>
                    <w:rPr>
                      <w:rFonts w:ascii="Arial" w:eastAsia="Arial" w:hAnsi="Arial" w:cs="Arial"/>
                      <w:color w:val="363435"/>
                      <w:sz w:val="16"/>
                      <w:szCs w:val="16"/>
                    </w:rPr>
                    <w:t>gas regulato</w:t>
                  </w:r>
                  <w:r>
                    <w:rPr>
                      <w:rFonts w:ascii="Arial" w:eastAsia="Arial" w:hAnsi="Arial" w:cs="Arial"/>
                      <w:color w:val="363435"/>
                      <w:spacing w:val="-8"/>
                      <w:sz w:val="16"/>
                      <w:szCs w:val="16"/>
                    </w:rPr>
                    <w:t>r</w:t>
                  </w:r>
                  <w:r>
                    <w:rPr>
                      <w:rFonts w:ascii="Arial" w:eastAsia="Arial" w:hAnsi="Arial" w:cs="Arial"/>
                      <w:color w:val="363435"/>
                      <w:sz w:val="16"/>
                      <w:szCs w:val="16"/>
                    </w:rPr>
                    <w:t>.  Unions shall be used before and after each main gas valve, to permit easy removal of individual valves, gas trains, and burner tray assemblies from the front of the unit.</w:t>
                  </w:r>
                </w:p>
                <w:p w:rsidR="00A2609A" w:rsidRDefault="00A2609A">
                  <w:pPr>
                    <w:spacing w:line="100" w:lineRule="exact"/>
                    <w:rPr>
                      <w:sz w:val="10"/>
                      <w:szCs w:val="10"/>
                    </w:rPr>
                  </w:pPr>
                </w:p>
                <w:p w:rsidR="00A2609A" w:rsidRDefault="00FE7762">
                  <w:pPr>
                    <w:spacing w:line="260" w:lineRule="auto"/>
                    <w:ind w:left="20" w:right="315"/>
                    <w:rPr>
                      <w:rFonts w:ascii="Arial" w:eastAsia="Arial" w:hAnsi="Arial" w:cs="Arial"/>
                      <w:sz w:val="16"/>
                      <w:szCs w:val="16"/>
                    </w:rPr>
                  </w:pPr>
                  <w:r>
                    <w:rPr>
                      <w:rFonts w:ascii="Arial" w:eastAsia="Arial" w:hAnsi="Arial" w:cs="Arial"/>
                      <w:color w:val="363435"/>
                      <w:sz w:val="16"/>
                      <w:szCs w:val="16"/>
                    </w:rPr>
                    <w:t>The heater control shall be an integrated electronic temperature and</w:t>
                  </w:r>
                  <w:r>
                    <w:rPr>
                      <w:rFonts w:ascii="Arial" w:eastAsia="Arial" w:hAnsi="Arial" w:cs="Arial"/>
                      <w:color w:val="363435"/>
                      <w:sz w:val="16"/>
                      <w:szCs w:val="16"/>
                    </w:rPr>
                    <w:t xml:space="preserve"> ignition control with a color touchscreen displa</w:t>
                  </w:r>
                  <w:r>
                    <w:rPr>
                      <w:rFonts w:ascii="Arial" w:eastAsia="Arial" w:hAnsi="Arial" w:cs="Arial"/>
                      <w:color w:val="363435"/>
                      <w:spacing w:val="-11"/>
                      <w:sz w:val="16"/>
                      <w:szCs w:val="16"/>
                    </w:rPr>
                    <w:t>y</w:t>
                  </w:r>
                  <w:r>
                    <w:rPr>
                      <w:rFonts w:ascii="Arial" w:eastAsia="Arial" w:hAnsi="Arial" w:cs="Arial"/>
                      <w:color w:val="363435"/>
                      <w:sz w:val="16"/>
                      <w:szCs w:val="16"/>
                    </w:rPr>
                    <w:t>.  It shall control the heater operation, ignition, staging, and communication.</w:t>
                  </w:r>
                  <w:r>
                    <w:rPr>
                      <w:rFonts w:ascii="Arial" w:eastAsia="Arial" w:hAnsi="Arial" w:cs="Arial"/>
                      <w:color w:val="363435"/>
                      <w:spacing w:val="42"/>
                      <w:sz w:val="16"/>
                      <w:szCs w:val="16"/>
                    </w:rPr>
                    <w:t xml:space="preserve"> </w:t>
                  </w:r>
                  <w:r>
                    <w:rPr>
                      <w:rFonts w:ascii="Arial" w:eastAsia="Arial" w:hAnsi="Arial" w:cs="Arial"/>
                      <w:color w:val="363435"/>
                      <w:sz w:val="16"/>
                      <w:szCs w:val="16"/>
                    </w:rPr>
                    <w:t>The heater display shall be visible without the removal of any jacket panels or control panels.</w:t>
                  </w:r>
                </w:p>
                <w:p w:rsidR="00A2609A" w:rsidRDefault="00A2609A">
                  <w:pPr>
                    <w:spacing w:line="100" w:lineRule="exact"/>
                    <w:rPr>
                      <w:sz w:val="10"/>
                      <w:szCs w:val="10"/>
                    </w:rPr>
                  </w:pPr>
                </w:p>
                <w:p w:rsidR="00A2609A" w:rsidRDefault="00FE7762">
                  <w:pPr>
                    <w:spacing w:line="260" w:lineRule="auto"/>
                    <w:ind w:left="20" w:right="186"/>
                    <w:rPr>
                      <w:rFonts w:ascii="Arial" w:eastAsia="Arial" w:hAnsi="Arial" w:cs="Arial"/>
                      <w:sz w:val="16"/>
                      <w:szCs w:val="16"/>
                    </w:rPr>
                  </w:pPr>
                  <w:r>
                    <w:rPr>
                      <w:rFonts w:ascii="Arial" w:eastAsia="Arial" w:hAnsi="Arial" w:cs="Arial"/>
                      <w:color w:val="363435"/>
                      <w:sz w:val="16"/>
                      <w:szCs w:val="16"/>
                    </w:rPr>
                    <w:t>The display shall be user-fri</w:t>
                  </w:r>
                  <w:r>
                    <w:rPr>
                      <w:rFonts w:ascii="Arial" w:eastAsia="Arial" w:hAnsi="Arial" w:cs="Arial"/>
                      <w:color w:val="363435"/>
                      <w:sz w:val="16"/>
                      <w:szCs w:val="16"/>
                    </w:rPr>
                    <w:t>endl</w:t>
                  </w:r>
                  <w:r>
                    <w:rPr>
                      <w:rFonts w:ascii="Arial" w:eastAsia="Arial" w:hAnsi="Arial" w:cs="Arial"/>
                      <w:color w:val="363435"/>
                      <w:spacing w:val="-12"/>
                      <w:sz w:val="16"/>
                      <w:szCs w:val="16"/>
                    </w:rPr>
                    <w:t>y</w:t>
                  </w:r>
                  <w:r>
                    <w:rPr>
                      <w:rFonts w:ascii="Arial" w:eastAsia="Arial" w:hAnsi="Arial" w:cs="Arial"/>
                      <w:color w:val="363435"/>
                      <w:sz w:val="16"/>
                      <w:szCs w:val="16"/>
                    </w:rPr>
                    <w:t>, with intuitive icons to assist control navigation.</w:t>
                  </w:r>
                  <w:r>
                    <w:rPr>
                      <w:rFonts w:ascii="Arial" w:eastAsia="Arial" w:hAnsi="Arial" w:cs="Arial"/>
                      <w:color w:val="363435"/>
                      <w:spacing w:val="42"/>
                      <w:sz w:val="16"/>
                      <w:szCs w:val="16"/>
                    </w:rPr>
                    <w:t xml:space="preserve"> </w:t>
                  </w:r>
                  <w:r>
                    <w:rPr>
                      <w:rFonts w:ascii="Arial" w:eastAsia="Arial" w:hAnsi="Arial" w:cs="Arial"/>
                      <w:color w:val="363435"/>
                      <w:sz w:val="16"/>
                      <w:szCs w:val="16"/>
                    </w:rPr>
                    <w:t xml:space="preserve">The home screen of the display shall show all set points, pump status, status of each stage, and heater run status.  Icons on the home screen shall indicate the active parameters that are currently </w:t>
                  </w:r>
                  <w:r>
                    <w:rPr>
                      <w:rFonts w:ascii="Arial" w:eastAsia="Arial" w:hAnsi="Arial" w:cs="Arial"/>
                      <w:color w:val="363435"/>
                      <w:sz w:val="16"/>
                      <w:szCs w:val="16"/>
                    </w:rPr>
                    <w:t>in demand.</w:t>
                  </w:r>
                </w:p>
                <w:p w:rsidR="00A2609A" w:rsidRDefault="00FE7762">
                  <w:pPr>
                    <w:spacing w:line="260" w:lineRule="auto"/>
                    <w:ind w:left="20" w:right="-8"/>
                    <w:rPr>
                      <w:rFonts w:ascii="Arial" w:eastAsia="Arial" w:hAnsi="Arial" w:cs="Arial"/>
                      <w:sz w:val="16"/>
                      <w:szCs w:val="16"/>
                    </w:rPr>
                  </w:pP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graphical depiction of the heater shall indicate real-time status of firing rate, temperatures, and temperature rise.</w:t>
                  </w:r>
                  <w:r>
                    <w:rPr>
                      <w:rFonts w:ascii="Arial" w:eastAsia="Arial" w:hAnsi="Arial" w:cs="Arial"/>
                      <w:color w:val="363435"/>
                      <w:spacing w:val="36"/>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navigation bar shall indicate where the user is at any time, as the user navigates in and out of the menus.</w:t>
                  </w:r>
                  <w:r>
                    <w:rPr>
                      <w:rFonts w:ascii="Arial" w:eastAsia="Arial" w:hAnsi="Arial" w:cs="Arial"/>
                      <w:color w:val="363435"/>
                      <w:spacing w:val="42"/>
                      <w:sz w:val="16"/>
                      <w:szCs w:val="16"/>
                    </w:rPr>
                    <w:t xml:space="preserve"> </w:t>
                  </w:r>
                  <w:r>
                    <w:rPr>
                      <w:rFonts w:ascii="Arial" w:eastAsia="Arial" w:hAnsi="Arial" w:cs="Arial"/>
                      <w:color w:val="363435"/>
                      <w:sz w:val="16"/>
                      <w:szCs w:val="16"/>
                    </w:rPr>
                    <w:t>The home screen</w:t>
                  </w:r>
                  <w:r>
                    <w:rPr>
                      <w:rFonts w:ascii="Arial" w:eastAsia="Arial" w:hAnsi="Arial" w:cs="Arial"/>
                      <w:color w:val="363435"/>
                      <w:sz w:val="16"/>
                      <w:szCs w:val="16"/>
                    </w:rPr>
                    <w:t xml:space="preserve"> shall display the date and time, errors, lock indication (used for password security), and icons to access the quick start menu, the configuration menus, and the service menus.   Messages about heater operation shall be indicated by an icon on the home sc</w:t>
                  </w:r>
                  <w:r>
                    <w:rPr>
                      <w:rFonts w:ascii="Arial" w:eastAsia="Arial" w:hAnsi="Arial" w:cs="Arial"/>
                      <w:color w:val="363435"/>
                      <w:sz w:val="16"/>
                      <w:szCs w:val="16"/>
                    </w:rPr>
                    <w:t>reen that can be touched to display the whole text message.  If an error occurs, the system will display a brief description of the issue on the control home screen navigation ba</w:t>
                  </w:r>
                  <w:r>
                    <w:rPr>
                      <w:rFonts w:ascii="Arial" w:eastAsia="Arial" w:hAnsi="Arial" w:cs="Arial"/>
                      <w:color w:val="363435"/>
                      <w:spacing w:val="-8"/>
                      <w:sz w:val="16"/>
                      <w:szCs w:val="16"/>
                    </w:rPr>
                    <w:t>r</w:t>
                  </w:r>
                  <w:r>
                    <w:rPr>
                      <w:rFonts w:ascii="Arial" w:eastAsia="Arial" w:hAnsi="Arial" w:cs="Arial"/>
                      <w:color w:val="363435"/>
                      <w:sz w:val="16"/>
                      <w:szCs w:val="16"/>
                    </w:rPr>
                    <w:t>.</w:t>
                  </w:r>
                </w:p>
                <w:p w:rsidR="00A2609A" w:rsidRDefault="00A2609A">
                  <w:pPr>
                    <w:spacing w:line="100" w:lineRule="exact"/>
                    <w:rPr>
                      <w:sz w:val="10"/>
                      <w:szCs w:val="10"/>
                    </w:rPr>
                  </w:pPr>
                </w:p>
                <w:p w:rsidR="00A2609A" w:rsidRDefault="00FE7762">
                  <w:pPr>
                    <w:spacing w:line="260" w:lineRule="auto"/>
                    <w:ind w:left="20" w:right="147"/>
                    <w:rPr>
                      <w:rFonts w:ascii="Arial" w:eastAsia="Arial" w:hAnsi="Arial" w:cs="Arial"/>
                      <w:sz w:val="16"/>
                      <w:szCs w:val="16"/>
                    </w:rPr>
                  </w:pPr>
                  <w:r>
                    <w:rPr>
                      <w:rFonts w:ascii="Arial" w:eastAsia="Arial" w:hAnsi="Arial" w:cs="Arial"/>
                      <w:color w:val="363435"/>
                      <w:sz w:val="16"/>
                      <w:szCs w:val="16"/>
                    </w:rPr>
                    <w:t>The control and display shall both hold the heater's configuration and pro</w:t>
                  </w:r>
                  <w:r>
                    <w:rPr>
                      <w:rFonts w:ascii="Arial" w:eastAsia="Arial" w:hAnsi="Arial" w:cs="Arial"/>
                      <w:color w:val="363435"/>
                      <w:sz w:val="16"/>
                      <w:szCs w:val="16"/>
                    </w:rPr>
                    <w:t>grammed parameters.  Each shall be able to upload/download those parameters to the othe</w:t>
                  </w:r>
                  <w:r>
                    <w:rPr>
                      <w:rFonts w:ascii="Arial" w:eastAsia="Arial" w:hAnsi="Arial" w:cs="Arial"/>
                      <w:color w:val="363435"/>
                      <w:spacing w:val="-9"/>
                      <w:sz w:val="16"/>
                      <w:szCs w:val="16"/>
                    </w:rPr>
                    <w:t>r</w:t>
                  </w:r>
                  <w:r>
                    <w:rPr>
                      <w:rFonts w:ascii="Arial" w:eastAsia="Arial" w:hAnsi="Arial" w:cs="Arial"/>
                      <w:color w:val="363435"/>
                      <w:sz w:val="16"/>
                      <w:szCs w:val="16"/>
                    </w:rPr>
                    <w:t>, allowing for each device to be replaced without re-programming.</w:t>
                  </w:r>
                  <w:r>
                    <w:rPr>
                      <w:rFonts w:ascii="Arial" w:eastAsia="Arial" w:hAnsi="Arial" w:cs="Arial"/>
                      <w:color w:val="363435"/>
                      <w:spacing w:val="42"/>
                      <w:sz w:val="16"/>
                      <w:szCs w:val="16"/>
                    </w:rPr>
                    <w:t xml:space="preserve"> </w:t>
                  </w:r>
                  <w:r>
                    <w:rPr>
                      <w:rFonts w:ascii="Arial" w:eastAsia="Arial" w:hAnsi="Arial" w:cs="Arial"/>
                      <w:color w:val="363435"/>
                      <w:sz w:val="16"/>
                      <w:szCs w:val="16"/>
                    </w:rPr>
                    <w:t>The control shall have a USB connection that will allow the transfer of parameter sets from one heater</w:t>
                  </w:r>
                  <w:r>
                    <w:rPr>
                      <w:rFonts w:ascii="Arial" w:eastAsia="Arial" w:hAnsi="Arial" w:cs="Arial"/>
                      <w:color w:val="363435"/>
                      <w:sz w:val="16"/>
                      <w:szCs w:val="16"/>
                    </w:rPr>
                    <w:t xml:space="preserve"> to anothe</w:t>
                  </w:r>
                  <w:r>
                    <w:rPr>
                      <w:rFonts w:ascii="Arial" w:eastAsia="Arial" w:hAnsi="Arial" w:cs="Arial"/>
                      <w:color w:val="363435"/>
                      <w:spacing w:val="-9"/>
                      <w:sz w:val="16"/>
                      <w:szCs w:val="16"/>
                    </w:rPr>
                    <w:t>r</w:t>
                  </w:r>
                  <w:r>
                    <w:rPr>
                      <w:rFonts w:ascii="Arial" w:eastAsia="Arial" w:hAnsi="Arial" w:cs="Arial"/>
                      <w:color w:val="363435"/>
                      <w:sz w:val="16"/>
                      <w:szCs w:val="16"/>
                    </w:rPr>
                    <w:t>, and will allow a heater's history data to be transferred to a USB memory device.</w:t>
                  </w:r>
                </w:p>
              </w:txbxContent>
            </v:textbox>
            <w10:wrap anchorx="page" anchory="page"/>
          </v:shape>
        </w:pict>
      </w:r>
      <w:r>
        <w:pict>
          <v:shape id="_x0000_s1329" type="#_x0000_t202" style="position:absolute;margin-left:259.8pt;margin-top:190.35pt;width:290.9pt;height:10pt;z-index:-251667456;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 rated at the input and output shown on the schedule.</w:t>
                  </w:r>
                  <w:r>
                    <w:rPr>
                      <w:rFonts w:ascii="Arial" w:eastAsia="Arial" w:hAnsi="Arial" w:cs="Arial"/>
                      <w:color w:val="363435"/>
                      <w:spacing w:val="41"/>
                      <w:sz w:val="16"/>
                      <w:szCs w:val="16"/>
                    </w:rPr>
                    <w:t xml:space="preserve"> </w:t>
                  </w:r>
                  <w:r>
                    <w:rPr>
                      <w:rFonts w:ascii="Arial" w:eastAsia="Arial" w:hAnsi="Arial" w:cs="Arial"/>
                      <w:color w:val="363435"/>
                      <w:sz w:val="16"/>
                      <w:szCs w:val="16"/>
                    </w:rPr>
                    <w:t>The unit(s) shall be design</w:t>
                  </w:r>
                </w:p>
              </w:txbxContent>
            </v:textbox>
            <w10:wrap anchorx="page" anchory="page"/>
          </v:shape>
        </w:pict>
      </w:r>
      <w:r>
        <w:pict>
          <v:shape id="_x0000_s1328" type="#_x0000_t202" style="position:absolute;margin-left:53pt;margin-top:190.35pt;width:173.2pt;height:10pt;z-index:-251668480;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The heater shall be Laars Pennant Model PNCV</w:t>
                  </w:r>
                </w:p>
              </w:txbxContent>
            </v:textbox>
            <w10:wrap anchorx="page" anchory="page"/>
          </v:shape>
        </w:pict>
      </w:r>
      <w:r>
        <w:pict>
          <v:shape id="_x0000_s1327" type="#_x0000_t202" style="position:absolute;margin-left:332.1pt;margin-top:175.35pt;width:58pt;height:10pt;z-index:-251669504;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water heater(s).</w:t>
                  </w:r>
                </w:p>
              </w:txbxContent>
            </v:textbox>
            <w10:wrap anchorx="page" anchory="page"/>
          </v:shape>
        </w:pict>
      </w:r>
      <w:r>
        <w:pict>
          <v:shape id="_x0000_s1326" type="#_x0000_t202" style="position:absolute;margin-left:215.6pt;margin-top:175.35pt;width:85.15pt;height:10pt;z-index:-251670528;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Laars</w:t>
                  </w:r>
                  <w:r>
                    <w:rPr>
                      <w:rFonts w:ascii="Arial" w:eastAsia="Arial" w:hAnsi="Arial" w:cs="Arial"/>
                      <w:color w:val="363435"/>
                      <w:sz w:val="16"/>
                      <w:szCs w:val="16"/>
                    </w:rPr>
                    <w:t xml:space="preserve"> Model No. PNCV</w:t>
                  </w:r>
                </w:p>
              </w:txbxContent>
            </v:textbox>
            <w10:wrap anchorx="page" anchory="page"/>
          </v:shape>
        </w:pict>
      </w:r>
      <w:r>
        <w:pict>
          <v:shape id="_x0000_s1325" type="#_x0000_t202" style="position:absolute;margin-left:53pt;margin-top:175.35pt;width:140.15pt;height:10pt;z-index:-251671552;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w:t>
                  </w:r>
                </w:p>
              </w:txbxContent>
            </v:textbox>
            <w10:wrap anchorx="page" anchory="page"/>
          </v:shape>
        </w:pict>
      </w:r>
      <w:r>
        <w:pict>
          <v:shape id="_x0000_s1324" type="#_x0000_t202" style="position:absolute;margin-left:233pt;margin-top:113.75pt;width:54.5pt;height:11pt;z-index:-251672576;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Prepared By:</w:t>
                  </w:r>
                </w:p>
              </w:txbxContent>
            </v:textbox>
            <w10:wrap anchorx="page" anchory="page"/>
          </v:shape>
        </w:pict>
      </w:r>
      <w:r>
        <w:pict>
          <v:shape id="_x0000_s1323" type="#_x0000_t202" style="position:absolute;margin-left:53pt;margin-top:113.75pt;width:46.5pt;height:11pt;z-index:-251673600;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Contractor:</w:t>
                  </w:r>
                </w:p>
              </w:txbxContent>
            </v:textbox>
            <w10:wrap anchorx="page" anchory="page"/>
          </v:shape>
        </w:pict>
      </w:r>
      <w:r>
        <w:pict>
          <v:shape id="_x0000_s1322" type="#_x0000_t202" style="position:absolute;margin-left:409pt;margin-top:105.4pt;width:76.7pt;height:14pt;z-index:-251674624;mso-position-horizontal-relative:page;mso-position-vertical-relative:page" filled="f" stroked="f">
            <v:textbox inset="0,0,0,0">
              <w:txbxContent>
                <w:p w:rsidR="00A2609A" w:rsidRDefault="00FE7762">
                  <w:pPr>
                    <w:spacing w:line="260" w:lineRule="exact"/>
                    <w:ind w:left="20" w:right="-36"/>
                    <w:rPr>
                      <w:rFonts w:ascii="Arial" w:eastAsia="Arial" w:hAnsi="Arial" w:cs="Arial"/>
                      <w:sz w:val="24"/>
                      <w:szCs w:val="24"/>
                    </w:rPr>
                  </w:pPr>
                  <w:r>
                    <w:rPr>
                      <w:rFonts w:ascii="Arial" w:eastAsia="Arial" w:hAnsi="Arial" w:cs="Arial"/>
                      <w:b/>
                      <w:i/>
                      <w:color w:val="363435"/>
                      <w:sz w:val="24"/>
                      <w:szCs w:val="24"/>
                    </w:rPr>
                    <w:t>Specification</w:t>
                  </w:r>
                </w:p>
              </w:txbxContent>
            </v:textbox>
            <w10:wrap anchorx="page" anchory="page"/>
          </v:shape>
        </w:pict>
      </w:r>
      <w:r>
        <w:pict>
          <v:shape id="_x0000_s1321" type="#_x0000_t202" style="position:absolute;margin-left:233pt;margin-top:89.75pt;width:40.55pt;height:11pt;z-index:-251675648;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Engineer:</w:t>
                  </w:r>
                </w:p>
              </w:txbxContent>
            </v:textbox>
            <w10:wrap anchorx="page" anchory="page"/>
          </v:shape>
        </w:pict>
      </w:r>
      <w:r>
        <w:pict>
          <v:shape id="_x0000_s1320" type="#_x0000_t202" style="position:absolute;margin-left:53pt;margin-top:89.75pt;width:59pt;height:11pt;z-index:-251676672;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Project Name:</w:t>
                  </w:r>
                </w:p>
              </w:txbxContent>
            </v:textbox>
            <w10:wrap anchorx="page" anchory="page"/>
          </v:shape>
        </w:pict>
      </w:r>
      <w:r>
        <w:pict>
          <v:shape id="_x0000_s1319" type="#_x0000_t202" style="position:absolute;margin-left:233pt;margin-top:65.75pt;width:38.55pt;height:11pt;z-index:-251677696;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Location:</w:t>
                  </w:r>
                </w:p>
              </w:txbxContent>
            </v:textbox>
            <w10:wrap anchorx="page" anchory="page"/>
          </v:shape>
        </w:pict>
      </w:r>
      <w:r>
        <w:pict>
          <v:shape id="_x0000_s1318" type="#_x0000_t202" style="position:absolute;margin-left:53pt;margin-top:65.75pt;width:40pt;height:11pt;z-index:-251678720;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Project #:</w:t>
                  </w:r>
                </w:p>
              </w:txbxContent>
            </v:textbox>
            <w10:wrap anchorx="page" anchory="page"/>
          </v:shape>
        </w:pict>
      </w:r>
      <w:r>
        <w:pict>
          <v:shape id="_x0000_s1317" type="#_x0000_t202" style="position:absolute;margin-left:233pt;margin-top:41.75pt;width:39pt;height:11pt;z-index:-251679744;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Bid Date:</w:t>
                  </w:r>
                </w:p>
              </w:txbxContent>
            </v:textbox>
            <w10:wrap anchorx="page" anchory="page"/>
          </v:shape>
        </w:pict>
      </w:r>
      <w:r>
        <w:pict>
          <v:shape id="_x0000_s1316" type="#_x0000_t202" style="position:absolute;margin-left:53pt;margin-top:41.75pt;width:23.5pt;height:11pt;z-index:-251680768;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r>
                    <w:rPr>
                      <w:rFonts w:ascii="Arial" w:eastAsia="Arial" w:hAnsi="Arial" w:cs="Arial"/>
                      <w:color w:val="363435"/>
                      <w:sz w:val="18"/>
                      <w:szCs w:val="18"/>
                    </w:rPr>
                    <w:t>Date:</w:t>
                  </w:r>
                </w:p>
              </w:txbxContent>
            </v:textbox>
            <w10:wrap anchorx="page" anchory="page"/>
          </v:shape>
        </w:pict>
      </w:r>
      <w:r>
        <w:pict>
          <v:shape id="_x0000_s1315" type="#_x0000_t202" style="position:absolute;margin-left:409pt;margin-top:22.15pt;width:164.5pt;height:57.8pt;z-index:-251681792;mso-position-horizontal-relative:page;mso-position-vertical-relative:page" filled="f" stroked="f">
            <v:textbox inset="0,0,0,0">
              <w:txbxContent>
                <w:p w:rsidR="00A2609A" w:rsidRPr="00FE7762" w:rsidRDefault="00FE7762">
                  <w:pPr>
                    <w:spacing w:line="500" w:lineRule="exact"/>
                    <w:ind w:left="20"/>
                    <w:rPr>
                      <w:rFonts w:ascii="Futura XBlk BT" w:eastAsia="Futura Bk BT" w:hAnsi="Futura XBlk BT" w:cs="Futura Bk BT"/>
                      <w:sz w:val="42"/>
                      <w:szCs w:val="42"/>
                    </w:rPr>
                  </w:pPr>
                  <w:bookmarkStart w:id="0" w:name="_GoBack"/>
                  <w:r w:rsidRPr="00FE7762">
                    <w:rPr>
                      <w:rFonts w:ascii="Futura XBlk BT" w:eastAsia="Futura Bk BT" w:hAnsi="Futura XBlk BT" w:cs="Futura Bk BT"/>
                      <w:i/>
                      <w:color w:val="363435"/>
                      <w:w w:val="139"/>
                      <w:position w:val="1"/>
                      <w:sz w:val="48"/>
                      <w:szCs w:val="48"/>
                    </w:rPr>
                    <w:t>P</w:t>
                  </w:r>
                  <w:r w:rsidRPr="00FE7762">
                    <w:rPr>
                      <w:rFonts w:ascii="Futura XBlk BT" w:eastAsia="Futura Bk BT" w:hAnsi="Futura XBlk BT" w:cs="Futura Bk BT"/>
                      <w:i/>
                      <w:color w:val="363435"/>
                      <w:w w:val="114"/>
                      <w:position w:val="1"/>
                      <w:sz w:val="42"/>
                      <w:szCs w:val="42"/>
                    </w:rPr>
                    <w:t>ENNANT</w:t>
                  </w:r>
                </w:p>
                <w:bookmarkEnd w:id="0"/>
                <w:p w:rsidR="00A2609A" w:rsidRDefault="00FE7762">
                  <w:pPr>
                    <w:spacing w:before="16"/>
                    <w:ind w:left="20"/>
                    <w:rPr>
                      <w:rFonts w:ascii="Swis721 BdOul BT" w:eastAsia="Swis721 BdOul BT" w:hAnsi="Swis721 BdOul BT" w:cs="Swis721 BdOul BT"/>
                      <w:sz w:val="26"/>
                      <w:szCs w:val="26"/>
                    </w:rPr>
                  </w:pPr>
                  <w:r>
                    <w:rPr>
                      <w:rFonts w:ascii="Swis721 BdOul BT" w:eastAsia="Swis721 BdOul BT" w:hAnsi="Swis721 BdOul BT" w:cs="Swis721 BdOul BT"/>
                      <w:color w:val="363435"/>
                      <w:w w:val="90"/>
                      <w:sz w:val="26"/>
                      <w:szCs w:val="26"/>
                    </w:rPr>
                    <w:t>Non-</w:t>
                  </w:r>
                  <w:r>
                    <w:rPr>
                      <w:rFonts w:ascii="Swis721 BdOul BT" w:eastAsia="Swis721 BdOul BT" w:hAnsi="Swis721 BdOul BT" w:cs="Swis721 BdOul BT"/>
                      <w:color w:val="363435"/>
                      <w:spacing w:val="-4"/>
                      <w:w w:val="90"/>
                      <w:sz w:val="26"/>
                      <w:szCs w:val="26"/>
                    </w:rPr>
                    <w:t>P</w:t>
                  </w:r>
                  <w:r>
                    <w:rPr>
                      <w:rFonts w:ascii="Swis721 BdOul BT" w:eastAsia="Swis721 BdOul BT" w:hAnsi="Swis721 BdOul BT" w:cs="Swis721 BdOul BT"/>
                      <w:color w:val="363435"/>
                      <w:w w:val="90"/>
                      <w:sz w:val="26"/>
                      <w:szCs w:val="26"/>
                    </w:rPr>
                    <w:t>ump-Mounted</w:t>
                  </w:r>
                  <w:r>
                    <w:rPr>
                      <w:rFonts w:ascii="Swis721 BdOul BT" w:eastAsia="Swis721 BdOul BT" w:hAnsi="Swis721 BdOul BT" w:cs="Swis721 BdOul BT"/>
                      <w:color w:val="363435"/>
                      <w:spacing w:val="24"/>
                      <w:w w:val="90"/>
                      <w:sz w:val="26"/>
                      <w:szCs w:val="26"/>
                    </w:rPr>
                    <w:t xml:space="preserve"> </w:t>
                  </w:r>
                  <w:r>
                    <w:rPr>
                      <w:rFonts w:ascii="Swis721 BdOul BT" w:eastAsia="Swis721 BdOul BT" w:hAnsi="Swis721 BdOul BT" w:cs="Swis721 BdOul BT"/>
                      <w:color w:val="363435"/>
                      <w:sz w:val="26"/>
                      <w:szCs w:val="26"/>
                    </w:rPr>
                    <w:t>and</w:t>
                  </w:r>
                </w:p>
                <w:p w:rsidR="00A2609A" w:rsidRDefault="00FE7762">
                  <w:pPr>
                    <w:spacing w:line="300" w:lineRule="exact"/>
                    <w:ind w:left="20" w:right="-40"/>
                    <w:rPr>
                      <w:rFonts w:ascii="Swis721 BdOul BT" w:eastAsia="Swis721 BdOul BT" w:hAnsi="Swis721 BdOul BT" w:cs="Swis721 BdOul BT"/>
                      <w:sz w:val="26"/>
                      <w:szCs w:val="26"/>
                    </w:rPr>
                  </w:pPr>
                  <w:r>
                    <w:rPr>
                      <w:rFonts w:ascii="Swis721 BdOul BT" w:eastAsia="Swis721 BdOul BT" w:hAnsi="Swis721 BdOul BT" w:cs="Swis721 BdOul BT"/>
                      <w:color w:val="363435"/>
                      <w:spacing w:val="-5"/>
                      <w:w w:val="91"/>
                      <w:sz w:val="26"/>
                      <w:szCs w:val="26"/>
                    </w:rPr>
                    <w:t>P</w:t>
                  </w:r>
                  <w:r>
                    <w:rPr>
                      <w:rFonts w:ascii="Swis721 BdOul BT" w:eastAsia="Swis721 BdOul BT" w:hAnsi="Swis721 BdOul BT" w:cs="Swis721 BdOul BT"/>
                      <w:color w:val="363435"/>
                      <w:w w:val="91"/>
                      <w:sz w:val="26"/>
                      <w:szCs w:val="26"/>
                    </w:rPr>
                    <w:t>ump-Mounted</w:t>
                  </w:r>
                  <w:r>
                    <w:rPr>
                      <w:rFonts w:ascii="Swis721 BdOul BT" w:eastAsia="Swis721 BdOul BT" w:hAnsi="Swis721 BdOul BT" w:cs="Swis721 BdOul BT"/>
                      <w:color w:val="363435"/>
                      <w:spacing w:val="3"/>
                      <w:w w:val="91"/>
                      <w:sz w:val="26"/>
                      <w:szCs w:val="26"/>
                    </w:rPr>
                    <w:t xml:space="preserve"> </w:t>
                  </w:r>
                  <w:r>
                    <w:rPr>
                      <w:rFonts w:ascii="Swis721 BdOul BT" w:eastAsia="Swis721 BdOul BT" w:hAnsi="Swis721 BdOul BT" w:cs="Swis721 BdOul BT"/>
                      <w:color w:val="363435"/>
                      <w:spacing w:val="-5"/>
                      <w:w w:val="91"/>
                      <w:sz w:val="26"/>
                      <w:szCs w:val="26"/>
                    </w:rPr>
                    <w:t>W</w:t>
                  </w:r>
                  <w:r>
                    <w:rPr>
                      <w:rFonts w:ascii="Swis721 BdOul BT" w:eastAsia="Swis721 BdOul BT" w:hAnsi="Swis721 BdOul BT" w:cs="Swis721 BdOul BT"/>
                      <w:color w:val="363435"/>
                      <w:w w:val="91"/>
                      <w:sz w:val="26"/>
                      <w:szCs w:val="26"/>
                    </w:rPr>
                    <w:t>ater</w:t>
                  </w:r>
                  <w:r>
                    <w:rPr>
                      <w:rFonts w:ascii="Swis721 BdOul BT" w:eastAsia="Swis721 BdOul BT" w:hAnsi="Swis721 BdOul BT" w:cs="Swis721 BdOul BT"/>
                      <w:color w:val="363435"/>
                      <w:spacing w:val="17"/>
                      <w:w w:val="91"/>
                      <w:sz w:val="26"/>
                      <w:szCs w:val="26"/>
                    </w:rPr>
                    <w:t xml:space="preserve"> </w:t>
                  </w:r>
                  <w:r>
                    <w:rPr>
                      <w:rFonts w:ascii="Swis721 BdOul BT" w:eastAsia="Swis721 BdOul BT" w:hAnsi="Swis721 BdOul BT" w:cs="Swis721 BdOul BT"/>
                      <w:color w:val="363435"/>
                      <w:sz w:val="26"/>
                      <w:szCs w:val="26"/>
                    </w:rPr>
                    <w:t>Heater</w:t>
                  </w:r>
                </w:p>
              </w:txbxContent>
            </v:textbox>
            <w10:wrap anchorx="page" anchory="page"/>
          </v:shape>
        </w:pict>
      </w:r>
      <w:r>
        <w:pict>
          <v:group id="_x0000_s1244" style="position:absolute;margin-left:496.4pt;margin-top:134.95pt;width:75.55pt;height:22.45pt;z-index:-251682816;mso-position-horizontal-relative:page;mso-position-vertical-relative:page" coordorigin="9928,2699" coordsize="1511,449">
            <v:group id="_x0000_s1245" style="position:absolute;left:9956;top:2709;width:199;height:276" coordorigin="9956,2709" coordsize="199,276">
              <v:shape id="_x0000_s1314" style="position:absolute;left:9956;top:2709;width:199;height:276" coordorigin="9956,2709" coordsize="199,276" path="m9956,2984r65,-275l10120,2709r-49,204l10155,2913r-17,71l9956,2984xe" fillcolor="#363435" stroked="f">
                <v:path arrowok="t"/>
              </v:shape>
              <v:group id="_x0000_s1246" style="position:absolute;left:10087;top:2709;width:298;height:276" coordorigin="10087,2709" coordsize="298,276">
                <v:shape id="_x0000_s1313" style="position:absolute;left:10087;top:2709;width:298;height:276" coordorigin="10087,2709" coordsize="298,276" path="m10233,2893r33,-184l10338,2709r47,275l10291,2984r-4,-24l10197,2960r-16,24l10087,2984r179,-275l10233,2893r50,l10272,2833r-39,60xe" fillcolor="#363435" stroked="f">
                  <v:path arrowok="t"/>
                </v:shape>
                <v:group id="_x0000_s1247" style="position:absolute;left:10314;top:2709;width:298;height:276" coordorigin="10314,2709" coordsize="298,276">
                  <v:shape id="_x0000_s1312" style="position:absolute;left:10314;top:2709;width:298;height:276" coordorigin="10314,2709" coordsize="298,276" path="m10457,2893r36,-184l10565,2709r47,275l10518,2984r-4,-24l10424,2960r-16,24l10314,2984r179,-275l10457,2893r50,l10497,2833r-40,60xe" fillcolor="#363435" stroked="f">
                    <v:path arrowok="t"/>
                  </v:shape>
                  <v:group id="_x0000_s1248" style="position:absolute;left:10591;top:2709;width:281;height:276" coordorigin="10591,2709" coordsize="281,276">
                    <v:shape id="_x0000_s1311" style="position:absolute;left:10591;top:2709;width:281;height:276" coordorigin="10591,2709" coordsize="281,276" path="m10762,2709r8,l10794,2711r20,5l10831,2723r14,11l10852,2741r11,17l10869,2776r2,20l10869,2816r-7,20l10852,2854r-13,15l10831,2878r-23,15l10843,2984r-109,l10702,2917r14,-73l10733,2844r3,-1l10744,2840r12,-6l10764,2824r3,-10l10769,2803r-3,-11l10757,2787r-6,-3l10748,2783r-18,l10656,2709r106,xe" fillcolor="#363435" stroked="f">
                      <v:path arrowok="t"/>
                    </v:shape>
                    <v:shape id="_x0000_s1310" style="position:absolute;left:10591;top:2709;width:281;height:276" coordorigin="10591,2709" coordsize="281,276" path="m10686,2984r-95,l10656,2709r74,74l10716,2844r-14,73l10686,2984xe" fillcolor="#363435" stroked="f">
                      <v:path arrowok="t"/>
                    </v:shape>
                    <v:group id="_x0000_s1249" style="position:absolute;left:10796;top:2703;width:270;height:286" coordorigin="10796,2703" coordsize="270,286">
                      <v:shape id="_x0000_s1309" style="position:absolute;left:10796;top:2703;width:270;height:286" coordorigin="10796,2703" coordsize="270,286" path="m11050,2706r17,4l11049,2785r-3,-1l11040,2784r-4,l11020,2784r-10,5l11008,2797r,4l11010,2806r2,5l11015,2815r4,7l11026,2832r6,10l11036,2851r4,8l11046,2879r2,19l11046,2912r-6,18l11030,2945r-13,13l11000,2969r-19,9l10958,2985r-25,3l10907,2990r-19,-1l10866,2988r-22,-2l10825,2983r-29,-90l10806,2895r16,4l10843,2902r25,3l10894,2906r19,l10924,2901r2,-9l10928,2884r-3,-8l10915,2857r-7,-13l10902,2835r-3,-6l10890,2808r-3,-18l10888,2772r7,-20l10906,2737r14,-12l10939,2715r22,-7l10986,2704r22,-1l11031,2704r19,2xe" fillcolor="#363435" stroked="f">
                        <v:path arrowok="t"/>
                      </v:shape>
                      <v:group id="_x0000_s1250" style="position:absolute;left:9932;top:3042;width:86;height:77" coordorigin="9932,3042" coordsize="86,77">
                        <v:shape id="_x0000_s1308" style="position:absolute;left:9932;top:3042;width:86;height:77" coordorigin="9932,3042" coordsize="86,77" path="m9932,3120r15,-78l9975,3042r-5,27l9985,3069r5,-27l10018,3042r-14,78l9976,3120r5,-28l9966,3092r-6,28l9932,3120xe" fillcolor="#363435" stroked="f">
                          <v:path arrowok="t"/>
                        </v:shape>
                        <v:group id="_x0000_s1251" style="position:absolute;left:10019;top:3063;width:60;height:59" coordorigin="10019,3063" coordsize="60,59">
                          <v:shape id="_x0000_s1307" style="position:absolute;left:10019;top:3063;width:60;height:59" coordorigin="10019,3063" coordsize="60,59" path="m10019,3088r2,-4l10022,3080r5,-7l10031,3070r3,-2l10039,3066r4,-2l10047,3063r1,16l10045,3083r-1,2l10042,3095r1,5l10047,3104r3,l10054,3102r3,-3l10076,3103r-3,6l10069,3114r-5,3l10059,3120r-6,2l10038,3122r-7,-3l10026,3115r-5,-5l10019,3104r,-12l10019,3088xe" fillcolor="#363435" stroked="f">
                            <v:path arrowok="t"/>
                          </v:shape>
                          <v:shape id="_x0000_s1306" style="position:absolute;left:10019;top:3063;width:60;height:59" coordorigin="10019,3063" coordsize="60,59" path="m10056,3081r-4,-2l10048,3079r-1,-16l10060,3063r6,2l10071,3070r6,5l10079,3081r,11l10079,3095r-37,l10044,3085r13,l10056,3081xe" fillcolor="#363435" stroked="f">
                            <v:path arrowok="t"/>
                          </v:shape>
                          <v:group id="_x0000_s1252" style="position:absolute;left:10084;top:3063;width:69;height:58" coordorigin="10084,3063" coordsize="69,58">
                            <v:shape id="_x0000_s1305" style="position:absolute;left:10084;top:3063;width:69;height:58" coordorigin="10084,3063" coordsize="69,58" path="m10088,3081r2,-4l10092,3074r3,-3l10101,3066r4,-2l10108,3063r4,l10119,3064r-5,22l10110,3092r,4l10113,3100r5,l10123,3096r1,-4l10124,3067r4,6l10129,3065r25,l10143,3120r-24,l10121,3112r-5,6l10111,3121r-6,1l10099,3122r-5,-3l10090,3115r-4,-5l10084,3104r,-11l10085,3089r1,-4l10088,3081xe" fillcolor="#363435" stroked="f">
                              <v:path arrowok="t"/>
                            </v:shape>
                            <v:shape id="_x0000_s1304" style="position:absolute;left:10084;top:3063;width:69;height:58" coordorigin="10084,3063" coordsize="69,58" path="m10124,3092r-1,-4l10119,3085r-2,l10114,3086r5,-22l10124,3067r,25xe" fillcolor="#363435" stroked="f">
                              <v:path arrowok="t"/>
                            </v:shape>
                            <v:group id="_x0000_s1253" style="position:absolute;left:10158;top:3050;width:44;height:70" coordorigin="10158,3050" coordsize="44,70">
                              <v:shape id="_x0000_s1303" style="position:absolute;left:10158;top:3050;width:44;height:70" coordorigin="10158,3050" coordsize="44,70" path="m10165,3085r-7,l10162,3065r7,l10172,3050r25,l10195,3065r8,l10199,3085r-8,l10185,3120r-26,l10165,3085xe" fillcolor="#363435" stroked="f">
                                <v:path arrowok="t"/>
                              </v:shape>
                              <v:group id="_x0000_s1254" style="position:absolute;left:10202;top:3036;width:40;height:84" coordorigin="10202,3036" coordsize="40,84">
                                <v:shape id="_x0000_s1302" style="position:absolute;left:10202;top:3036;width:40;height:84" coordorigin="10202,3036" coordsize="40,84" path="m10227,3120r-25,l10212,3065r25,l10227,3120xe" fillcolor="#363435" stroked="f">
                                  <v:path arrowok="t"/>
                                </v:shape>
                                <v:shape id="_x0000_s1301" style="position:absolute;left:10202;top:3036;width:40;height:84" coordorigin="10202,3036" coordsize="40,84" path="m10217,3040r3,-3l10224,3036r8,l10238,3039r4,6l10242,3052r-5,6l10234,3061r-4,1l10222,3062r-6,-3l10212,3053r,-7l10217,3040xe" fillcolor="#363435" stroked="f">
                                  <v:path arrowok="t"/>
                                </v:shape>
                                <v:group id="_x0000_s1255" style="position:absolute;left:10239;top:3063;width:68;height:56" coordorigin="10239,3063" coordsize="68,56">
                                  <v:shape id="_x0000_s1300" style="position:absolute;left:10239;top:3063;width:68;height:56" coordorigin="10239,3063" coordsize="68,56" path="m10249,3065r24,l10272,3073r6,-6l10285,3064r6,-1l10296,3063r4,2l10305,3071r2,4l10307,3079r,5l10306,3088r,2l10300,3120r-26,l10279,3092r1,-4l10279,3084r-4,-1l10271,3088r-1,3l10269,3095r-4,25l10239,3120r10,-55xe" fillcolor="#363435" stroked="f">
                                    <v:path arrowok="t"/>
                                  </v:shape>
                                  <v:group id="_x0000_s1256" style="position:absolute;left:10313;top:3063;width:69;height:80" coordorigin="10313,3063" coordsize="69,80">
                                    <v:shape id="_x0000_s1299" style="position:absolute;left:10313;top:3063;width:69;height:80" coordorigin="10313,3063" coordsize="69,80" path="m10322,3121r5,3l10331,3125r5,1l10342,3125r5,-4l10348,3118r1,-4l10351,3110r-5,5l10340,3118r-6,1l10328,3119r-5,-2l10319,3113r-4,-4l10313,3103r,-10l10314,3089r1,-4l10317,3081r2,-3l10321,3074r3,-3l10330,3066r3,-2l10337,3063r4,l10347,3064r4,23l10347,3085r-4,1l10339,3091r,4l10342,3099r5,l10352,3096r1,-5l10353,3067r3,6l10357,3065r26,l10373,3114r-2,10l10368,3131r-6,5l10356,3141r-8,2l10334,3143r-4,-1l10326,3141r-4,-1l10318,3139r-5,-2l10322,3121xe" fillcolor="#363435" stroked="f">
                                      <v:path arrowok="t"/>
                                    </v:shape>
                                    <v:shape id="_x0000_s1298" style="position:absolute;left:10313;top:3063;width:69;height:80" coordorigin="10313,3063" coordsize="69,80" path="m10351,3087r-4,-23l10353,3067r,24l10351,3087xe" fillcolor="#363435" stroked="f">
                                      <v:path arrowok="t"/>
                                    </v:shape>
                                    <v:group id="_x0000_s1257" style="position:absolute;left:10419;top:3040;width:72;height:81" coordorigin="10419,3040" coordsize="72,81">
                                      <v:shape id="_x0000_s1297" style="position:absolute;left:10419;top:3040;width:72;height:81" coordorigin="10419,3040" coordsize="72,81" path="m10454,3099r4,-5l10456,3093r-4,-2l10450,3090r-7,-2l10438,3085r-3,-4l10432,3077r-1,-4l10431,3060r3,-7l10440,3048r6,-5l10453,3040r15,l10473,3041r5,2l10483,3044r4,3l10491,3050r-11,19l10474,3064r-5,-2l10464,3061r-4,2l10460,3066r2,2l10467,3070r3,1l10476,3074r4,3l10485,3084r1,4l10486,3101r-3,7l10477,3113r-6,6l10463,3121r-16,l10441,3120r-6,-2l10429,3116r-5,-4l10419,3107r14,-20l10436,3091r6,5l10449,3099r5,xe" fillcolor="#363435" stroked="f">
                                        <v:path arrowok="t"/>
                                      </v:shape>
                                      <v:group id="_x0000_s1258" style="position:absolute;left:10480;top:3065;width:74;height:78" coordorigin="10480,3065" coordsize="74,78">
                                        <v:shape id="_x0000_s1296" style="position:absolute;left:10480;top:3065;width:74;height:78" coordorigin="10480,3065" coordsize="74,78" path="m10480,3143r20,-33l10488,3065r25,l10515,3078r1,5l10517,3087r2,-5l10521,3078r6,-13l10554,3065r-46,78l10480,3143xe" fillcolor="#363435" stroked="f">
                                          <v:path arrowok="t"/>
                                        </v:shape>
                                        <v:group id="_x0000_s1259" style="position:absolute;left:10547;top:3063;width:55;height:59" coordorigin="10547,3063" coordsize="55,59">
                                          <v:shape id="_x0000_s1295" style="position:absolute;left:10547;top:3063;width:55;height:59" coordorigin="10547,3063" coordsize="55,59" path="m10580,3080r3,4l10587,3086r6,4l10596,3094r1,7l10597,3107r-2,5l10590,3116r-4,4l10580,3122r-11,l10564,3121r-4,-2l10556,3118r-5,-2l10547,3112r10,-16l10562,3101r5,3l10571,3105r2,-5l10570,3099r-4,-3l10560,3093r-3,-5l10556,3082r,-5l10559,3072r4,-3l10567,3065r6,-2l10583,3063r4,1l10594,3066r4,2l10601,3070r-8,14l10589,3081r-5,-2l10580,3080xe" fillcolor="#363435" stroked="f">
                                            <v:path arrowok="t"/>
                                          </v:shape>
                                          <v:group id="_x0000_s1260" style="position:absolute;left:10605;top:3050;width:44;height:70" coordorigin="10605,3050" coordsize="44,70">
                                            <v:shape id="_x0000_s1294" style="position:absolute;left:10605;top:3050;width:44;height:70" coordorigin="10605,3050" coordsize="44,70" path="m10612,3085r-7,l10609,3065r7,l10618,3050r26,l10641,3065r8,l10646,3085r-8,l10631,3120r-26,l10612,3085xe" fillcolor="#363435" stroked="f">
                                              <v:path arrowok="t"/>
                                            </v:shape>
                                            <v:group id="_x0000_s1261" style="position:absolute;left:10650;top:3063;width:60;height:59" coordorigin="10650,3063" coordsize="60,59">
                                              <v:shape id="_x0000_s1293" style="position:absolute;left:10650;top:3063;width:60;height:59" coordorigin="10650,3063" coordsize="60,59" path="m10650,3088r2,-4l10653,3080r5,-7l10662,3070r3,-2l10669,3066r5,-2l10678,3063r1,16l10675,3083r,2l10673,3095r1,5l10678,3104r3,l10685,3102r3,-3l10707,3103r-3,6l10700,3114r-5,3l10690,3120r-6,2l10669,3122r-7,-3l10657,3115r-5,-5l10650,3104r,-12l10650,3088xe" fillcolor="#363435" stroked="f">
                                                <v:path arrowok="t"/>
                                              </v:shape>
                                              <v:shape id="_x0000_s1292" style="position:absolute;left:10650;top:3063;width:60;height:59" coordorigin="10650,3063" coordsize="60,59" path="m10687,3081r-4,-2l10679,3079r-1,-16l10691,3063r6,2l10702,3070r5,5l10710,3081r,11l10710,3095r-37,l10675,3085r13,l10687,3081xe" fillcolor="#363435" stroked="f">
                                                <v:path arrowok="t"/>
                                              </v:shape>
                                              <v:group id="_x0000_s1262" style="position:absolute;left:10713;top:3063;width:102;height:56" coordorigin="10713,3063" coordsize="102,56">
                                                <v:shape id="_x0000_s1291" style="position:absolute;left:10713;top:3063;width:102;height:56" coordorigin="10713,3063" coordsize="102,56" path="m10745,3073r7,-6l10758,3064r6,-1l10770,3064r5,4l10777,3070r1,4l10781,3070r6,-4l10790,3064r4,-1l10803,3063r4,2l10813,3071r1,4l10814,3080r,4l10813,3090r-5,30l10782,3120r5,-28l10788,3088r-2,-4l10781,3084r-3,7l10778,3095r-5,25l10747,3120r6,-28l10753,3088r-1,-4l10747,3084r-3,7l10743,3095r-5,25l10713,3120r10,-55l10747,3065r-2,8xe" fillcolor="#363435" stroked="f">
                                                  <v:path arrowok="t"/>
                                                </v:shape>
                                                <v:group id="_x0000_s1263" style="position:absolute;left:10816;top:3063;width:55;height:59" coordorigin="10816,3063" coordsize="55,59">
                                                  <v:shape id="_x0000_s1290" style="position:absolute;left:10816;top:3063;width:55;height:59" coordorigin="10816,3063" coordsize="55,59" path="m10867,3068r4,2l10862,3084r-4,-3l10853,3079r-3,1l10852,3084r5,2l10863,3090r3,4l10867,3101r,6l10864,3112r-4,4l10855,3120r-6,2l10838,3122r-4,-1l10830,3119r-5,-1l10821,3116r-5,-4l10826,3096r5,5l10836,3104r5,1l10842,3100r-2,-1l10835,3096r-5,-3l10827,3088r-1,-6l10826,3077r2,-5l10832,3069r5,-4l10842,3063r11,l10860,3065r3,1l10867,3068xe" fillcolor="#363435" stroked="f">
                                                    <v:path arrowok="t"/>
                                                  </v:shape>
                                                  <v:group id="_x0000_s1264" style="position:absolute;left:10913;top:3040;width:65;height:81" coordorigin="10913,3040" coordsize="65,81">
                                                    <v:shape id="_x0000_s1289" style="position:absolute;left:10913;top:3040;width:65;height:81" coordorigin="10913,3040" coordsize="65,81" path="m10951,3096r4,l10960,3095r5,-1l10970,3091r-6,28l10960,3121r-5,l10950,3122r-5,l10941,3121r-4,-2l10932,3118r-3,-2l10925,3113r-3,-4l10919,3105r-2,-4l10914,3096r-1,-5l10913,3080r1,-6l10916,3069r2,-5l10921,3060r3,-5l10928,3051r5,-4l10939,3044r6,-2l10952,3040r10,l10969,3041r6,2l10978,3045r-5,26l10968,3068r-5,-2l10958,3066r-5,l10949,3068r-6,6l10941,3078r,9l10945,3092r6,4xe" fillcolor="#363435" stroked="f">
                                                      <v:path arrowok="t"/>
                                                    </v:shape>
                                                    <v:group id="_x0000_s1265" style="position:absolute;left:10979;top:3063;width:61;height:58" coordorigin="10979,3063" coordsize="61,58">
                                                      <v:shape id="_x0000_s1288" style="position:absolute;left:10979;top:3063;width:61;height:58" coordorigin="10979,3063" coordsize="61,58" path="m10980,3088r2,-4l10983,3080r5,-7l10991,3070r4,-2l10999,3066r4,-2l11008,3063r13,l11028,3066r5,4l11038,3075r2,6l11040,3093r,4l11037,3104r-4,6l11030,3114r-4,2l11021,3119r-4,2l11012,3122r-5,l11003,3096r3,3l11011,3100r5,-4l11017,3091r-2,-4l11011,3085r-4,1l11003,3091r,5l11007,3122r-8,l10992,3119r-5,-5l10982,3110r-3,-6l10979,3092r1,-4xe" fillcolor="#363435" stroked="f">
                                                        <v:path arrowok="t"/>
                                                      </v:shape>
                                                      <v:group id="_x0000_s1266" style="position:absolute;left:11044;top:3063;width:102;height:56" coordorigin="11044,3063" coordsize="102,56">
                                                        <v:shape id="_x0000_s1287" style="position:absolute;left:11044;top:3063;width:102;height:56" coordorigin="11044,3063" coordsize="102,56" path="m11076,3073r7,-6l11089,3064r6,-1l11101,3064r5,4l11108,3070r1,4l11112,3070r6,-4l11121,3064r4,-1l11134,3063r4,2l11144,3071r1,4l11145,3080r,4l11144,3090r-5,30l11113,3120r5,-28l11119,3088r-2,-4l11112,3084r-3,7l11109,3095r-5,25l11078,3120r6,-28l11084,3088r-1,-4l11078,3084r-3,7l11074,3095r-5,25l11044,3120r10,-55l11078,3065r-2,8xe" fillcolor="#363435" stroked="f">
                                                          <v:path arrowok="t"/>
                                                        </v:shape>
                                                        <v:group id="_x0000_s1267" style="position:absolute;left:11145;top:3063;width:73;height:80" coordorigin="11145,3063" coordsize="73,80">
                                                          <v:shape id="_x0000_s1286" style="position:absolute;left:11145;top:3063;width:73;height:80" coordorigin="11145,3063" coordsize="73,80" path="m11175,3112r1,4l11175,3120r,1l11171,3143r-26,l11160,3065r24,l11183,3072r4,-5l11192,3064r1,27l11192,3086r-4,-1l11184,3086r-4,5l11180,3095r5,26l11180,3118r-5,-6xe" fillcolor="#363435" stroked="f">
                                                            <v:path arrowok="t"/>
                                                          </v:shape>
                                                          <v:shape id="_x0000_s1285" style="position:absolute;left:11145;top:3063;width:73;height:80" coordorigin="11145,3063" coordsize="73,80" path="m11180,3095r3,4l11188,3100r5,-5l11193,3091r-1,-27l11198,3063r6,l11209,3065r4,5l11217,3074r2,6l11219,3091r-1,5l11217,3100r-2,4l11213,3107r-2,4l11208,3114r-6,5l11199,3121r-4,1l11191,3122r-6,-1l11180,3095xe" fillcolor="#363435" stroked="f">
                                                            <v:path arrowok="t"/>
                                                          </v:shape>
                                                          <v:group id="_x0000_s1268" style="position:absolute;left:11224;top:3063;width:69;height:58" coordorigin="11224,3063" coordsize="69,58">
                                                            <v:shape id="_x0000_s1284" style="position:absolute;left:11224;top:3063;width:69;height:58" coordorigin="11224,3063" coordsize="69,58" path="m11228,3081r2,-4l11232,3074r3,-3l11241,3066r4,-2l11248,3063r4,l11259,3064r-5,22l11250,3092r,4l11253,3100r5,l11263,3096r1,-4l11264,3067r4,6l11269,3065r25,l11283,3120r-24,l11261,3112r-5,6l11251,3121r-6,1l11239,3122r-5,-3l11230,3115r-4,-5l11224,3104r,-11l11225,3089r1,-4l11228,3081xe" fillcolor="#363435" stroked="f">
                                                              <v:path arrowok="t"/>
                                                            </v:shape>
                                                            <v:shape id="_x0000_s1283" style="position:absolute;left:11224;top:3063;width:69;height:58" coordorigin="11224,3063" coordsize="69,58" path="m11264,3092r-1,-4l11259,3085r-2,l11254,3086r5,-22l11264,3067r,25xe" fillcolor="#363435" stroked="f">
                                                              <v:path arrowok="t"/>
                                                            </v:shape>
                                                            <v:group id="_x0000_s1269" style="position:absolute;left:11294;top:3063;width:68;height:56" coordorigin="11294,3063" coordsize="68,56">
                                                              <v:shape id="_x0000_s1282" style="position:absolute;left:11294;top:3063;width:68;height:56" coordorigin="11294,3063" coordsize="68,56" path="m11305,3065r24,l11327,3073r7,-6l11340,3064r6,-1l11351,3063r4,2l11361,3071r1,4l11362,3079r,5l11361,3088r,2l11356,3120r-26,l11335,3092r,-4l11334,3084r-4,-1l11326,3088r-1,3l11325,3095r-5,25l11294,3120r11,-55xe" fillcolor="#363435" stroked="f">
                                                                <v:path arrowok="t"/>
                                                              </v:shape>
                                                              <v:group id="_x0000_s1270" style="position:absolute;left:11360;top:3065;width:74;height:78" coordorigin="11360,3065" coordsize="74,78">
                                                                <v:shape id="_x0000_s1281" style="position:absolute;left:11360;top:3065;width:74;height:78" coordorigin="11360,3065" coordsize="74,78" path="m11360,3143r20,-33l11368,3065r24,l11395,3078r1,5l11396,3087r3,-5l11400,3078r7,-13l11434,3065r-46,78l11360,3143xe" fillcolor="#363435" stroked="f">
                                                                  <v:path arrowok="t"/>
                                                                </v:shape>
                                                                <v:group id="_x0000_s1271" style="position:absolute;left:11105;top:2813;width:2;height:198" coordorigin="11105,2813" coordsize="2,198">
                                                                  <v:shape id="_x0000_s1280" style="position:absolute;left:11105;top:2813;width:2;height:198" coordorigin="11105,2813" coordsize="2,198" path="m11106,2857r,-7l11106,2857xe" fillcolor="#363435" stroked="f">
                                                                    <v:path arrowok="t"/>
                                                                  </v:shape>
                                                                  <v:shape id="_x0000_s1279" style="position:absolute;left:11105;top:2813;width:2;height:198" coordorigin="11105,2813" coordsize="2,198" path="m11136,2770r-3,12l11133,2784r1,15l11140,2814r11,13l11166,2839r19,10l11207,2857r27,5l11264,2863r7,l11309,2860r27,-8l11356,2842r12,-11l11375,2821r2,-8l11376,2817r-6,8l11358,2835r-20,8l11309,2850r-39,3l11252,2852r-31,-5l11197,2837r-16,-12l11171,2811r-5,-14l11165,2785r2,-10l11175,2762r12,-12l11204,2738r20,-9l11247,2722r26,-5l11302,2716r14,l11338,2719r22,5l11381,2732r19,11l11416,2756r13,16l11436,2791r2,22l11438,2820r-1,6l11435,2833r-3,14l11429,2859r-4,11l11422,2883r-7,24l11405,2928r-12,18l11379,2960r-16,12l11345,2981r-20,7l11304,2992r-23,3l11256,2996r,l11231,2994r-23,-3l11186,2986r-21,-8l11147,2968r-16,-12l11118,2942r-8,-17l11105,2906r,-14l11107,2905r7,14l11125,2932r15,13l11158,2956r21,10l11204,2973r26,5l11260,2980r16,-1l11299,2976r22,-5l11341,2964r19,-10l11376,2943r13,-14l11399,2913r-5,5l11379,2930r-17,10l11344,2948r-19,6l11304,2958r-22,3l11260,2962r-8,l11229,2961r-23,-4l11184,2952r-20,-9l11146,2933r-15,-12l11119,2906r-8,-17l11106,2871r,-14l11109,2871r8,13l11128,2897r15,12l11161,2920r22,9l11207,2936r27,5l11264,2942r3,l11290,2941r23,-4l11335,2931r20,-9l11374,2912r16,-12l11402,2887r9,-16l11397,2883r-16,11l11364,2904r-20,8l11324,2918r-21,4l11282,2925r-21,1l11256,2926r-24,-2l11209,2920r-22,-6l11166,2906r-18,-10l11133,2884r-13,-14l11112,2853r-5,-19l11107,2821r3,13l11117,2848r12,13l11144,2873r18,11l11184,2893r24,7l11235,2904r30,2l11282,2905r24,-4l11329,2896r22,-9l11371,2877r17,-12l11402,2851r10,-16l11416,2818r1,-6l11414,2792r-8,-16l11392,2763r-17,-10l11356,2746r-22,-4l11312,2740r-23,1l11291,2741r21,1l11334,2746r22,6l11376,2762r15,12l11401,2789r2,19l11403,2810r-6,20l11385,2847r-17,14l11348,2872r-22,8l11304,2885r-21,3l11264,2889r-16,l11222,2886r-24,-5l11177,2873r-19,-10l11142,2852r-13,-14l11120,2822r-5,-16l11115,2787r1,-7l11122,2763r11,-17l11148,2731r20,-13l11189,2708r18,-6l11227,2698r20,-3l11268,2694r21,1l11261,2697r-27,5l11210,2709r-22,10l11170,2730r-15,13l11144,2756r-8,14xe" fillcolor="#363435" stroked="f">
                                                                    <v:path arrowok="t"/>
                                                                  </v:shape>
                                                                  <v:shape id="_x0000_s1278" style="position:absolute;left:11105;top:2813;width:2;height:198" coordorigin="11105,2813" coordsize="2,198" path="m11105,2892r,-1l11105,2885r,7xe" fillcolor="#363435" stroked="f">
                                                                    <v:path arrowok="t"/>
                                                                  </v:shape>
                                                                  <v:shape id="_x0000_s1277" style="position:absolute;left:11105;top:2813;width:2;height:198" coordorigin="11105,2813" coordsize="2,198" path="m11107,2821r,-8l11107,2821xe" fillcolor="#363435" stroked="f">
                                                                    <v:path arrowok="t"/>
                                                                  </v:shape>
                                                                  <v:group id="_x0000_s1272" style="position:absolute;left:11069;top:2714;width:27;height:36" coordorigin="11069,2714" coordsize="27,36">
                                                                    <v:shape id="_x0000_s1276" style="position:absolute;left:11069;top:2714;width:27;height:36" coordorigin="11069,2714" coordsize="27,36" path="m11093,2714r-6,3l11082,2717r-5,3l11075,2717r6,-3l11087,2714r6,xe" fillcolor="#363435" stroked="f">
                                                                      <v:path arrowok="t"/>
                                                                    </v:shape>
                                                                    <v:shape id="_x0000_s1275" style="position:absolute;left:11069;top:2714;width:27;height:36" coordorigin="11069,2714" coordsize="27,36" path="m11084,2733r-2,l11082,2742r-3,l11082,2725r,6l11086,2731r4,-1l11090,2726r,-4l11094,2725r,5l11089,2733r4,5l11095,2742r-3,l11089,2736r-5,-3xe" fillcolor="#363435" stroked="f">
                                                                      <v:path arrowok="t"/>
                                                                    </v:shape>
                                                                    <v:shape id="_x0000_s1274" style="position:absolute;left:11069;top:2714;width:27;height:36" coordorigin="11069,2714" coordsize="27,36" path="m11079,2742r,-20l11086,2722r4,l11090,2726r-4,-1l11082,2725r-3,17xe" fillcolor="#363435" stroked="f">
                                                                      <v:path arrowok="t"/>
                                                                    </v:shape>
                                                                    <v:shape id="_x0000_s1273" style="position:absolute;left:11069;top:2714;width:27;height:36" coordorigin="11069,2714" coordsize="27,36" path="m11069,2735r,-7l11071,2723r4,-6l11077,2720r-3,4l11072,2729r,5l11074,2739r3,4l11082,2746r5,1l11092,2746r5,-3l11100,2739r2,-5l11102,2729r-2,-5l11097,2720r-5,-3l11087,2717r6,-3l11099,2717r4,6l11105,2728r,7l11103,2741r-4,5l11093,2749r-6,1l11081,2749r-6,-3l11071,2741r-2,-6xe" fillcolor="#363435" stroked="f">
                                                                      <v:path arrowok="t"/>
                                                                    </v:shape>
                                                                  </v:group>
                                                                </v:group>
                                                              </v:group>
                                                            </v:group>
                                                          </v:group>
                                                        </v:group>
                                                      </v:group>
                                                    </v:group>
                                                  </v:group>
                                                </v:group>
                                              </v:group>
                                            </v:group>
                                          </v:group>
                                        </v:group>
                                      </v:group>
                                    </v:group>
                                  </v:group>
                                </v:group>
                              </v:group>
                            </v:group>
                          </v:group>
                        </v:group>
                      </v:group>
                    </v:group>
                  </v:group>
                </v:group>
              </v:group>
            </v:group>
            <w10:wrap anchorx="page" anchory="page"/>
          </v:group>
        </w:pict>
      </w:r>
      <w:r>
        <w:pict>
          <v:group id="_x0000_s1242" style="position:absolute;margin-left:410.25pt;margin-top:85.45pt;width:166.05pt;height:14.5pt;z-index:-251683840;mso-position-horizontal-relative:page;mso-position-vertical-relative:page" coordorigin="8205,1709" coordsize="3321,290">
            <v:shape id="_x0000_s1243" style="position:absolute;left:8205;top:1709;width:3321;height:290" coordorigin="8205,1709" coordsize="3321,290" path="m8205,1999r3321,l11526,1709r-3321,l8205,1999xe" filled="f" strokecolor="#363435" strokeweight=".5pt">
              <v:path arrowok="t"/>
            </v:shape>
            <w10:wrap anchorx="page" anchory="page"/>
          </v:group>
        </w:pict>
      </w:r>
      <w:r>
        <w:pict>
          <v:group id="_x0000_s1240" style="position:absolute;margin-left:54pt;margin-top:155pt;width:180pt;height:0;z-index:-251684864;mso-position-horizontal-relative:page;mso-position-vertical-relative:page" coordorigin="1080,3100" coordsize="3600,0">
            <v:shape id="_x0000_s1241" style="position:absolute;left:1080;top:3100;width:3600;height:0" coordorigin="1080,3100" coordsize="3600,0" path="m1080,3100r3600,e" filled="f" strokecolor="#363435" strokeweight="12pt">
              <v:path arrowok="t"/>
            </v:shape>
            <w10:wrap anchorx="page" anchory="page"/>
          </v:group>
        </w:pict>
      </w:r>
      <w:r>
        <w:pict>
          <v:group id="_x0000_s1238" style="position:absolute;margin-left:54pt;margin-top:30pt;width:344pt;height:0;z-index:-251685888;mso-position-horizontal-relative:page;mso-position-vertical-relative:page" coordorigin="1080,600" coordsize="6880,0">
            <v:shape id="_x0000_s1239" style="position:absolute;left:1080;top:600;width:6880;height:0" coordorigin="1080,600" coordsize="6880,0" path="m1080,600r6880,e" filled="f" strokecolor="#363435" strokeweight="12pt">
              <v:path arrowok="t"/>
            </v:shape>
            <w10:wrap anchorx="page" anchory="page"/>
          </v:group>
        </w:pict>
      </w:r>
    </w:p>
    <w:p w:rsidR="00A2609A" w:rsidRDefault="00A2609A">
      <w:pPr>
        <w:sectPr w:rsidR="00A2609A">
          <w:pgSz w:w="12240" w:h="15840"/>
          <w:pgMar w:top="1480" w:right="1720" w:bottom="280" w:left="1720" w:header="720" w:footer="720" w:gutter="0"/>
          <w:cols w:space="720"/>
        </w:sectPr>
      </w:pPr>
    </w:p>
    <w:p w:rsidR="00A2609A" w:rsidRDefault="00FE7762">
      <w:r>
        <w:lastRenderedPageBreak/>
        <w:pict>
          <v:shape id="_x0000_s1237" type="#_x0000_t202" style="position:absolute;margin-left:35pt;margin-top:704.5pt;width:522.5pt;height:12pt;z-index:-251631616;mso-position-horizontal-relative:page;mso-position-vertical-relative:page" filled="f" stroked="f">
            <v:textbox inset="0,0,0,0">
              <w:txbxContent>
                <w:p w:rsidR="00A2609A" w:rsidRDefault="00A2609A">
                  <w:pPr>
                    <w:spacing w:line="200" w:lineRule="exact"/>
                    <w:ind w:left="40"/>
                  </w:pPr>
                </w:p>
              </w:txbxContent>
            </v:textbox>
            <w10:wrap anchorx="page" anchory="page"/>
          </v:shape>
        </w:pict>
      </w:r>
      <w:r>
        <w:pict>
          <v:shape id="_x0000_s1236" type="#_x0000_t202" style="position:absolute;margin-left:321.3pt;margin-top:759.5pt;width:182.15pt;height:8pt;z-index:-251632640;mso-position-horizontal-relative:page;mso-position-vertical-relative:page" filled="f" stroked="f">
            <v:textbox inset="0,0,0,0">
              <w:txbxContent>
                <w:p w:rsidR="00A2609A" w:rsidRDefault="00FE7762">
                  <w:pPr>
                    <w:spacing w:before="4"/>
                    <w:ind w:left="20"/>
                    <w:rPr>
                      <w:rFonts w:ascii="Arial" w:eastAsia="Arial" w:hAnsi="Arial" w:cs="Arial"/>
                      <w:sz w:val="12"/>
                      <w:szCs w:val="12"/>
                    </w:rPr>
                  </w:pPr>
                  <w:r>
                    <w:rPr>
                      <w:rFonts w:ascii="Arial" w:eastAsia="Arial" w:hAnsi="Arial" w:cs="Arial"/>
                      <w:color w:val="363435"/>
                      <w:sz w:val="12"/>
                      <w:szCs w:val="12"/>
                    </w:rPr>
                    <w:t>Litho in U.S.A. © Laars Heating Systems 1710 Document 5084-46C</w:t>
                  </w:r>
                </w:p>
              </w:txbxContent>
            </v:textbox>
            <w10:wrap anchorx="page" anchory="page"/>
          </v:shape>
        </w:pict>
      </w:r>
      <w:r>
        <w:pict>
          <v:shape id="_x0000_s1235" type="#_x0000_t202" style="position:absolute;margin-left:227.45pt;margin-top:757.1pt;width:70.2pt;height:11pt;z-index:-251633664;mso-position-horizontal-relative:page;mso-position-vertical-relative:page" filled="f" stroked="f">
            <v:textbox inset="0,0,0,0">
              <w:txbxContent>
                <w:p w:rsidR="00A2609A" w:rsidRDefault="00FE7762">
                  <w:pPr>
                    <w:spacing w:line="200" w:lineRule="exact"/>
                    <w:ind w:left="20" w:right="-27"/>
                    <w:rPr>
                      <w:rFonts w:ascii="Arial" w:eastAsia="Arial" w:hAnsi="Arial" w:cs="Arial"/>
                      <w:sz w:val="18"/>
                      <w:szCs w:val="18"/>
                    </w:rPr>
                  </w:pPr>
                  <w:hyperlink r:id="rId5">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p>
              </w:txbxContent>
            </v:textbox>
            <w10:wrap anchorx="page" anchory="page"/>
          </v:shape>
        </w:pict>
      </w:r>
      <w:r>
        <w:pict>
          <v:shape id="_x0000_s1234" type="#_x0000_t202" style="position:absolute;margin-left:188.8pt;margin-top:732pt;width:354.65pt;height:22.85pt;z-index:-251634688;mso-position-horizontal-relative:page;mso-position-vertical-relative:page" filled="f" stroked="f">
            <v:textbox inset="0,0,0,0">
              <w:txbxContent>
                <w:p w:rsidR="00A2609A" w:rsidRDefault="00FE7762">
                  <w:pPr>
                    <w:spacing w:line="200" w:lineRule="exact"/>
                    <w:ind w:left="-13" w:right="-13"/>
                    <w:jc w:val="center"/>
                    <w:rPr>
                      <w:rFonts w:ascii="Arial" w:eastAsia="Arial" w:hAnsi="Arial" w:cs="Arial"/>
                      <w:sz w:val="17"/>
                      <w:szCs w:val="17"/>
                    </w:rPr>
                  </w:pPr>
                  <w:r>
                    <w:rPr>
                      <w:rFonts w:ascii="Arial" w:eastAsia="Arial" w:hAnsi="Arial" w:cs="Arial"/>
                      <w:b/>
                      <w:i/>
                      <w:color w:val="363435"/>
                      <w:spacing w:val="-5"/>
                      <w:sz w:val="16"/>
                      <w:szCs w:val="16"/>
                    </w:rPr>
                    <w:t>Headquarters</w:t>
                  </w:r>
                  <w:r>
                    <w:rPr>
                      <w:rFonts w:ascii="Arial" w:eastAsia="Arial" w:hAnsi="Arial" w:cs="Arial"/>
                      <w:b/>
                      <w:i/>
                      <w:color w:val="363435"/>
                      <w:sz w:val="16"/>
                      <w:szCs w:val="16"/>
                    </w:rPr>
                    <w:t>:</w:t>
                  </w:r>
                  <w:r>
                    <w:rPr>
                      <w:rFonts w:ascii="Arial" w:eastAsia="Arial" w:hAnsi="Arial" w:cs="Arial"/>
                      <w:b/>
                      <w:i/>
                      <w:color w:val="363435"/>
                      <w:spacing w:val="-9"/>
                      <w:sz w:val="16"/>
                      <w:szCs w:val="16"/>
                    </w:rPr>
                    <w:t xml:space="preserve"> </w:t>
                  </w:r>
                  <w:r>
                    <w:rPr>
                      <w:rFonts w:ascii="Arial" w:eastAsia="Arial" w:hAnsi="Arial" w:cs="Arial"/>
                      <w:b/>
                      <w:color w:val="363435"/>
                      <w:spacing w:val="-5"/>
                      <w:sz w:val="18"/>
                      <w:szCs w:val="18"/>
                    </w:rPr>
                    <w:t>2</w:t>
                  </w:r>
                  <w:r>
                    <w:rPr>
                      <w:rFonts w:ascii="Arial" w:eastAsia="Arial" w:hAnsi="Arial" w:cs="Arial"/>
                      <w:b/>
                      <w:color w:val="363435"/>
                      <w:sz w:val="18"/>
                      <w:szCs w:val="18"/>
                    </w:rPr>
                    <w:t>0</w:t>
                  </w:r>
                  <w:r>
                    <w:rPr>
                      <w:rFonts w:ascii="Arial" w:eastAsia="Arial" w:hAnsi="Arial" w:cs="Arial"/>
                      <w:b/>
                      <w:color w:val="363435"/>
                      <w:spacing w:val="-13"/>
                      <w:sz w:val="18"/>
                      <w:szCs w:val="18"/>
                    </w:rPr>
                    <w:t xml:space="preserve"> </w:t>
                  </w:r>
                  <w:r>
                    <w:rPr>
                      <w:rFonts w:ascii="Arial" w:eastAsia="Arial" w:hAnsi="Arial" w:cs="Arial"/>
                      <w:b/>
                      <w:color w:val="363435"/>
                      <w:spacing w:val="-5"/>
                      <w:sz w:val="17"/>
                      <w:szCs w:val="17"/>
                    </w:rPr>
                    <w:t>Industria</w:t>
                  </w:r>
                  <w:r>
                    <w:rPr>
                      <w:rFonts w:ascii="Arial" w:eastAsia="Arial" w:hAnsi="Arial" w:cs="Arial"/>
                      <w:b/>
                      <w:color w:val="363435"/>
                      <w:sz w:val="17"/>
                      <w:szCs w:val="17"/>
                    </w:rPr>
                    <w:t>l</w:t>
                  </w:r>
                  <w:r>
                    <w:rPr>
                      <w:rFonts w:ascii="Arial" w:eastAsia="Arial" w:hAnsi="Arial" w:cs="Arial"/>
                      <w:b/>
                      <w:color w:val="363435"/>
                      <w:spacing w:val="-10"/>
                      <w:sz w:val="17"/>
                      <w:szCs w:val="17"/>
                    </w:rPr>
                    <w:t xml:space="preserve"> </w:t>
                  </w:r>
                  <w:r>
                    <w:rPr>
                      <w:rFonts w:ascii="Arial" w:eastAsia="Arial" w:hAnsi="Arial" w:cs="Arial"/>
                      <w:b/>
                      <w:color w:val="363435"/>
                      <w:spacing w:val="-11"/>
                      <w:sz w:val="17"/>
                      <w:szCs w:val="17"/>
                    </w:rPr>
                    <w:t>W</w:t>
                  </w:r>
                  <w:r>
                    <w:rPr>
                      <w:rFonts w:ascii="Arial" w:eastAsia="Arial" w:hAnsi="Arial" w:cs="Arial"/>
                      <w:b/>
                      <w:color w:val="363435"/>
                      <w:spacing w:val="-5"/>
                      <w:sz w:val="17"/>
                      <w:szCs w:val="17"/>
                    </w:rPr>
                    <w:t>a</w:t>
                  </w:r>
                  <w:r>
                    <w:rPr>
                      <w:rFonts w:ascii="Arial" w:eastAsia="Arial" w:hAnsi="Arial" w:cs="Arial"/>
                      <w:b/>
                      <w:color w:val="363435"/>
                      <w:spacing w:val="-18"/>
                      <w:sz w:val="17"/>
                      <w:szCs w:val="17"/>
                    </w:rPr>
                    <w:t>y</w:t>
                  </w:r>
                  <w:r>
                    <w:rPr>
                      <w:rFonts w:ascii="Arial" w:eastAsia="Arial" w:hAnsi="Arial" w:cs="Arial"/>
                      <w:b/>
                      <w:color w:val="363435"/>
                      <w:sz w:val="17"/>
                      <w:szCs w:val="17"/>
                    </w:rPr>
                    <w:t>,</w:t>
                  </w:r>
                  <w:r>
                    <w:rPr>
                      <w:rFonts w:ascii="Arial" w:eastAsia="Arial" w:hAnsi="Arial" w:cs="Arial"/>
                      <w:b/>
                      <w:color w:val="363435"/>
                      <w:spacing w:val="-10"/>
                      <w:sz w:val="17"/>
                      <w:szCs w:val="17"/>
                    </w:rPr>
                    <w:t xml:space="preserve"> </w:t>
                  </w:r>
                  <w:r>
                    <w:rPr>
                      <w:rFonts w:ascii="Arial" w:eastAsia="Arial" w:hAnsi="Arial" w:cs="Arial"/>
                      <w:b/>
                      <w:color w:val="363435"/>
                      <w:spacing w:val="-5"/>
                      <w:sz w:val="17"/>
                      <w:szCs w:val="17"/>
                    </w:rPr>
                    <w:t>Rocheste</w:t>
                  </w:r>
                  <w:r>
                    <w:rPr>
                      <w:rFonts w:ascii="Arial" w:eastAsia="Arial" w:hAnsi="Arial" w:cs="Arial"/>
                      <w:b/>
                      <w:color w:val="363435"/>
                      <w:spacing w:val="-15"/>
                      <w:sz w:val="17"/>
                      <w:szCs w:val="17"/>
                    </w:rPr>
                    <w:t>r</w:t>
                  </w:r>
                  <w:r>
                    <w:rPr>
                      <w:rFonts w:ascii="Arial" w:eastAsia="Arial" w:hAnsi="Arial" w:cs="Arial"/>
                      <w:b/>
                      <w:color w:val="363435"/>
                      <w:sz w:val="17"/>
                      <w:szCs w:val="17"/>
                    </w:rPr>
                    <w:t>,</w:t>
                  </w:r>
                  <w:r>
                    <w:rPr>
                      <w:rFonts w:ascii="Arial" w:eastAsia="Arial" w:hAnsi="Arial" w:cs="Arial"/>
                      <w:b/>
                      <w:color w:val="363435"/>
                      <w:spacing w:val="-10"/>
                      <w:sz w:val="17"/>
                      <w:szCs w:val="17"/>
                    </w:rPr>
                    <w:t xml:space="preserve"> </w:t>
                  </w:r>
                  <w:r>
                    <w:rPr>
                      <w:rFonts w:ascii="Arial" w:eastAsia="Arial" w:hAnsi="Arial" w:cs="Arial"/>
                      <w:b/>
                      <w:color w:val="363435"/>
                      <w:spacing w:val="-5"/>
                      <w:sz w:val="17"/>
                      <w:szCs w:val="17"/>
                    </w:rPr>
                    <w:t>NH</w:t>
                  </w:r>
                  <w:r>
                    <w:rPr>
                      <w:rFonts w:ascii="Arial" w:eastAsia="Arial" w:hAnsi="Arial" w:cs="Arial"/>
                      <w:b/>
                      <w:color w:val="363435"/>
                      <w:sz w:val="17"/>
                      <w:szCs w:val="17"/>
                    </w:rPr>
                    <w:t>,</w:t>
                  </w:r>
                  <w:r>
                    <w:rPr>
                      <w:rFonts w:ascii="Arial" w:eastAsia="Arial" w:hAnsi="Arial" w:cs="Arial"/>
                      <w:b/>
                      <w:color w:val="363435"/>
                      <w:spacing w:val="-10"/>
                      <w:sz w:val="17"/>
                      <w:szCs w:val="17"/>
                    </w:rPr>
                    <w:t xml:space="preserve"> </w:t>
                  </w:r>
                  <w:r>
                    <w:rPr>
                      <w:rFonts w:ascii="Arial" w:eastAsia="Arial" w:hAnsi="Arial" w:cs="Arial"/>
                      <w:b/>
                      <w:color w:val="363435"/>
                      <w:spacing w:val="-5"/>
                      <w:sz w:val="17"/>
                      <w:szCs w:val="17"/>
                    </w:rPr>
                    <w:t>US</w:t>
                  </w:r>
                  <w:r>
                    <w:rPr>
                      <w:rFonts w:ascii="Arial" w:eastAsia="Arial" w:hAnsi="Arial" w:cs="Arial"/>
                      <w:b/>
                      <w:color w:val="363435"/>
                      <w:sz w:val="17"/>
                      <w:szCs w:val="17"/>
                    </w:rPr>
                    <w:t>A</w:t>
                  </w:r>
                  <w:r>
                    <w:rPr>
                      <w:rFonts w:ascii="Arial" w:eastAsia="Arial" w:hAnsi="Arial" w:cs="Arial"/>
                      <w:b/>
                      <w:color w:val="363435"/>
                      <w:spacing w:val="-16"/>
                      <w:sz w:val="17"/>
                      <w:szCs w:val="17"/>
                    </w:rPr>
                    <w:t xml:space="preserve"> </w:t>
                  </w:r>
                  <w:r>
                    <w:rPr>
                      <w:rFonts w:ascii="Arial" w:eastAsia="Arial" w:hAnsi="Arial" w:cs="Arial"/>
                      <w:b/>
                      <w:color w:val="363435"/>
                      <w:spacing w:val="-5"/>
                      <w:sz w:val="17"/>
                      <w:szCs w:val="17"/>
                    </w:rPr>
                    <w:t>0386</w:t>
                  </w:r>
                  <w:r>
                    <w:rPr>
                      <w:rFonts w:ascii="Arial" w:eastAsia="Arial" w:hAnsi="Arial" w:cs="Arial"/>
                      <w:b/>
                      <w:color w:val="363435"/>
                      <w:sz w:val="17"/>
                      <w:szCs w:val="17"/>
                    </w:rPr>
                    <w:t>7</w:t>
                  </w:r>
                  <w:r>
                    <w:rPr>
                      <w:rFonts w:ascii="Arial" w:eastAsia="Arial" w:hAnsi="Arial" w:cs="Arial"/>
                      <w:b/>
                      <w:color w:val="363435"/>
                      <w:spacing w:val="32"/>
                      <w:sz w:val="17"/>
                      <w:szCs w:val="17"/>
                    </w:rPr>
                    <w:t xml:space="preserve"> </w:t>
                  </w:r>
                  <w:r>
                    <w:rPr>
                      <w:rFonts w:ascii="Arial" w:eastAsia="Arial" w:hAnsi="Arial" w:cs="Arial"/>
                      <w:b/>
                      <w:color w:val="363435"/>
                      <w:sz w:val="17"/>
                      <w:szCs w:val="17"/>
                    </w:rPr>
                    <w:t>•</w:t>
                  </w:r>
                  <w:r>
                    <w:rPr>
                      <w:rFonts w:ascii="Arial" w:eastAsia="Arial" w:hAnsi="Arial" w:cs="Arial"/>
                      <w:b/>
                      <w:color w:val="363435"/>
                      <w:spacing w:val="-10"/>
                      <w:sz w:val="17"/>
                      <w:szCs w:val="17"/>
                    </w:rPr>
                    <w:t xml:space="preserve"> </w:t>
                  </w:r>
                  <w:r>
                    <w:rPr>
                      <w:rFonts w:ascii="Arial" w:eastAsia="Arial" w:hAnsi="Arial" w:cs="Arial"/>
                      <w:b/>
                      <w:color w:val="363435"/>
                      <w:spacing w:val="-5"/>
                      <w:sz w:val="17"/>
                      <w:szCs w:val="17"/>
                    </w:rPr>
                    <w:t>603.335.630</w:t>
                  </w:r>
                  <w:r>
                    <w:rPr>
                      <w:rFonts w:ascii="Arial" w:eastAsia="Arial" w:hAnsi="Arial" w:cs="Arial"/>
                      <w:b/>
                      <w:color w:val="363435"/>
                      <w:sz w:val="17"/>
                      <w:szCs w:val="17"/>
                    </w:rPr>
                    <w:t>0</w:t>
                  </w:r>
                  <w:r>
                    <w:rPr>
                      <w:rFonts w:ascii="Arial" w:eastAsia="Arial" w:hAnsi="Arial" w:cs="Arial"/>
                      <w:b/>
                      <w:color w:val="363435"/>
                      <w:spacing w:val="-10"/>
                      <w:sz w:val="17"/>
                      <w:szCs w:val="17"/>
                    </w:rPr>
                    <w:t xml:space="preserve"> </w:t>
                  </w:r>
                  <w:r>
                    <w:rPr>
                      <w:rFonts w:ascii="Arial" w:eastAsia="Arial" w:hAnsi="Arial" w:cs="Arial"/>
                      <w:b/>
                      <w:color w:val="363435"/>
                      <w:sz w:val="17"/>
                      <w:szCs w:val="17"/>
                    </w:rPr>
                    <w:t>•</w:t>
                  </w:r>
                  <w:r>
                    <w:rPr>
                      <w:rFonts w:ascii="Arial" w:eastAsia="Arial" w:hAnsi="Arial" w:cs="Arial"/>
                      <w:b/>
                      <w:color w:val="363435"/>
                      <w:spacing w:val="-10"/>
                      <w:sz w:val="17"/>
                      <w:szCs w:val="17"/>
                    </w:rPr>
                    <w:t xml:space="preserve"> </w:t>
                  </w:r>
                  <w:r>
                    <w:rPr>
                      <w:rFonts w:ascii="Arial" w:eastAsia="Arial" w:hAnsi="Arial" w:cs="Arial"/>
                      <w:b/>
                      <w:color w:val="363435"/>
                      <w:spacing w:val="-5"/>
                      <w:sz w:val="17"/>
                      <w:szCs w:val="17"/>
                    </w:rPr>
                    <w:t>Fa</w:t>
                  </w:r>
                  <w:r>
                    <w:rPr>
                      <w:rFonts w:ascii="Arial" w:eastAsia="Arial" w:hAnsi="Arial" w:cs="Arial"/>
                      <w:b/>
                      <w:color w:val="363435"/>
                      <w:sz w:val="17"/>
                      <w:szCs w:val="17"/>
                    </w:rPr>
                    <w:t>x</w:t>
                  </w:r>
                  <w:r>
                    <w:rPr>
                      <w:rFonts w:ascii="Arial" w:eastAsia="Arial" w:hAnsi="Arial" w:cs="Arial"/>
                      <w:b/>
                      <w:color w:val="363435"/>
                      <w:spacing w:val="-10"/>
                      <w:sz w:val="17"/>
                      <w:szCs w:val="17"/>
                    </w:rPr>
                    <w:t xml:space="preserve"> </w:t>
                  </w:r>
                  <w:r>
                    <w:rPr>
                      <w:rFonts w:ascii="Arial" w:eastAsia="Arial" w:hAnsi="Arial" w:cs="Arial"/>
                      <w:b/>
                      <w:color w:val="363435"/>
                      <w:spacing w:val="-5"/>
                      <w:sz w:val="17"/>
                      <w:szCs w:val="17"/>
                    </w:rPr>
                    <w:t>603.335.3355</w:t>
                  </w:r>
                </w:p>
                <w:p w:rsidR="00A2609A" w:rsidRDefault="00FE7762">
                  <w:pPr>
                    <w:spacing w:before="51"/>
                    <w:ind w:left="139" w:right="134"/>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r>
                    <w:rPr>
                      <w:rFonts w:ascii="Arial" w:eastAsia="Arial" w:hAnsi="Arial" w:cs="Arial"/>
                      <w:color w:val="363435"/>
                      <w:sz w:val="16"/>
                      <w:szCs w:val="16"/>
                    </w:rPr>
                    <w:t>Brigden</w:t>
                  </w:r>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r>
                    <w:rPr>
                      <w:rFonts w:ascii="Arial" w:eastAsia="Arial" w:hAnsi="Arial" w:cs="Arial"/>
                      <w:color w:val="363435"/>
                      <w:sz w:val="16"/>
                      <w:szCs w:val="16"/>
                    </w:rPr>
                    <w:t>Halton</w:t>
                  </w:r>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7"/>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txbxContent>
            </v:textbox>
            <w10:wrap anchorx="page" anchory="page"/>
          </v:shape>
        </w:pict>
      </w:r>
      <w:r>
        <w:pict>
          <v:shape id="_x0000_s1233" type="#_x0000_t202" style="position:absolute;margin-left:222.4pt;margin-top:720.8pt;width:154.45pt;height:10pt;z-index:-251635712;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b/>
                      <w:i/>
                      <w:color w:val="363435"/>
                      <w:sz w:val="16"/>
                      <w:szCs w:val="16"/>
                    </w:rPr>
                    <w:t>Customer Service and Product Support:</w:t>
                  </w:r>
                </w:p>
              </w:txbxContent>
            </v:textbox>
            <w10:wrap anchorx="page" anchory="page"/>
          </v:shape>
        </w:pict>
      </w:r>
      <w:r>
        <w:pict>
          <v:shape id="_x0000_s1232" type="#_x0000_t202" style="position:absolute;margin-left:379.35pt;margin-top:720.4pt;width:130.7pt;height:10.5pt;z-index:-251636736;mso-position-horizontal-relative:page;mso-position-vertical-relative:page" filled="f" stroked="f">
            <v:textbox inset="0,0,0,0">
              <w:txbxContent>
                <w:p w:rsidR="00A2609A" w:rsidRDefault="00FE7762">
                  <w:pPr>
                    <w:spacing w:line="180" w:lineRule="exact"/>
                    <w:ind w:left="20" w:right="-25"/>
                    <w:rPr>
                      <w:rFonts w:ascii="Arial" w:eastAsia="Arial" w:hAnsi="Arial" w:cs="Arial"/>
                      <w:sz w:val="17"/>
                      <w:szCs w:val="17"/>
                    </w:rPr>
                  </w:pPr>
                  <w:r>
                    <w:rPr>
                      <w:rFonts w:ascii="Arial" w:eastAsia="Arial" w:hAnsi="Arial" w:cs="Arial"/>
                      <w:b/>
                      <w:color w:val="363435"/>
                      <w:sz w:val="17"/>
                      <w:szCs w:val="17"/>
                    </w:rPr>
                    <w:t>800.900.9276 • Fax 800.559.1583</w:t>
                  </w:r>
                </w:p>
              </w:txbxContent>
            </v:textbox>
            <w10:wrap anchorx="page" anchory="page"/>
          </v:shape>
        </w:pict>
      </w:r>
      <w:r>
        <w:pict>
          <v:shape id="_x0000_s1231" type="#_x0000_t202" style="position:absolute;margin-left:35pt;margin-top:575pt;width:4.8pt;height:23pt;z-index:-251637760;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30" type="#_x0000_t202" style="position:absolute;margin-left:213pt;margin-top:558.55pt;width:4.8pt;height:36pt;z-index:-251638784;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9" type="#_x0000_t202" style="position:absolute;margin-left:35pt;margin-top:541pt;width:4.8pt;height:23pt;z-index:-251639808;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8" type="#_x0000_t202" style="position:absolute;margin-left:391.5pt;margin-top:535.55pt;width:4.8pt;height:36pt;z-index:-251640832;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7" type="#_x0000_t202" style="position:absolute;margin-left:35pt;margin-top:520pt;width:4.8pt;height:10pt;z-index:-251641856;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6" type="#_x0000_t202" style="position:absolute;margin-left:35pt;margin-top:486pt;width:4.8pt;height:23pt;z-index:-251642880;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5" type="#_x0000_t202" style="position:absolute;margin-left:391.5pt;margin-top:475.55pt;width:4.8pt;height:49pt;z-index:-251643904;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4" type="#_x0000_t202" style="position:absolute;margin-left:35pt;margin-top:465pt;width:4.8pt;height:10pt;z-index:-251644928;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3" type="#_x0000_t202" style="position:absolute;margin-left:35pt;margin-top:431pt;width:4.8pt;height:23pt;z-index:-251645952;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2" type="#_x0000_t202" style="position:absolute;margin-left:391.5pt;margin-top:428.55pt;width:4.8pt;height:36pt;z-index:-251646976;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21" type="#_x0000_t202" style="position:absolute;margin-left:44pt;margin-top:410pt;width:156.6pt;height:188pt;z-index:-251648000;mso-position-horizontal-relative:page;mso-position-vertical-relative:page" filled="f" stroked="f">
            <v:textbox inset="0,0,0,0">
              <w:txbxContent>
                <w:p w:rsidR="00A2609A" w:rsidRDefault="00FE7762">
                  <w:pPr>
                    <w:spacing w:line="180" w:lineRule="exact"/>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16</w:t>
                  </w:r>
                  <w:r>
                    <w:rPr>
                      <w:rFonts w:ascii="Arial" w:eastAsia="Arial" w:hAnsi="Arial" w:cs="Arial"/>
                      <w:color w:val="363435"/>
                      <w:sz w:val="16"/>
                      <w:szCs w:val="16"/>
                    </w:rPr>
                    <w:t>0</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workin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exchanger</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w:t>
                  </w:r>
                  <w:r>
                    <w:rPr>
                      <w:rFonts w:ascii="Arial" w:eastAsia="Arial" w:hAnsi="Arial" w:cs="Arial"/>
                      <w:color w:val="363435"/>
                      <w:spacing w:val="-15"/>
                      <w:sz w:val="16"/>
                      <w:szCs w:val="16"/>
                    </w:rPr>
                    <w:t>L</w:t>
                  </w:r>
                  <w:r>
                    <w:rPr>
                      <w:rFonts w:ascii="Arial" w:eastAsia="Arial" w:hAnsi="Arial" w:cs="Arial"/>
                      <w:color w:val="363435"/>
                      <w:spacing w:val="-3"/>
                      <w:sz w:val="16"/>
                      <w:szCs w:val="16"/>
                    </w:rPr>
                    <w:t>W)</w:t>
                  </w:r>
                </w:p>
                <w:p w:rsidR="00A2609A" w:rsidRDefault="00FE7762">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Electroni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z w:val="16"/>
                      <w:szCs w:val="16"/>
                    </w:rPr>
                    <w:t>&amp;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LCD</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touchscreen</w:t>
                  </w:r>
                </w:p>
                <w:p w:rsidR="00A2609A" w:rsidRDefault="00FE7762">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Cascade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w:t>
                  </w:r>
                  <w:r>
                    <w:rPr>
                      <w:rFonts w:ascii="Arial" w:eastAsia="Arial" w:hAnsi="Arial" w:cs="Arial"/>
                      <w:color w:val="363435"/>
                      <w:sz w:val="16"/>
                      <w:szCs w:val="16"/>
                    </w:rPr>
                    <w:t>o</w:t>
                  </w:r>
                  <w:r>
                    <w:rPr>
                      <w:rFonts w:ascii="Arial" w:eastAsia="Arial" w:hAnsi="Arial" w:cs="Arial"/>
                      <w:color w:val="363435"/>
                      <w:spacing w:val="-6"/>
                      <w:sz w:val="16"/>
                      <w:szCs w:val="16"/>
                    </w:rPr>
                    <w:t xml:space="preserve"> </w:t>
                  </w:r>
                  <w:r>
                    <w:rPr>
                      <w:rFonts w:ascii="Arial" w:eastAsia="Arial" w:hAnsi="Arial" w:cs="Arial"/>
                      <w:color w:val="363435"/>
                      <w:sz w:val="16"/>
                      <w:szCs w:val="16"/>
                    </w:rPr>
                    <w:t>8</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heater</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wit</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redundancy</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options</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Adjustabl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pum</w:t>
                  </w:r>
                  <w:r>
                    <w:rPr>
                      <w:rFonts w:ascii="Arial" w:eastAsia="Arial" w:hAnsi="Arial" w:cs="Arial"/>
                      <w:color w:val="363435"/>
                      <w:sz w:val="16"/>
                      <w:szCs w:val="16"/>
                    </w:rPr>
                    <w:t>p</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tim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delay</w:t>
                  </w:r>
                </w:p>
                <w:p w:rsidR="00A2609A" w:rsidRDefault="00FE7762">
                  <w:pPr>
                    <w:spacing w:before="76" w:line="180" w:lineRule="exact"/>
                    <w:ind w:left="20" w:right="-28"/>
                    <w:rPr>
                      <w:rFonts w:ascii="Arial" w:eastAsia="Arial" w:hAnsi="Arial" w:cs="Arial"/>
                      <w:sz w:val="16"/>
                      <w:szCs w:val="16"/>
                    </w:rPr>
                  </w:pPr>
                  <w:r>
                    <w:rPr>
                      <w:rFonts w:ascii="Arial" w:eastAsia="Arial" w:hAnsi="Arial" w:cs="Arial"/>
                      <w:color w:val="363435"/>
                      <w:spacing w:val="-3"/>
                      <w:sz w:val="16"/>
                      <w:szCs w:val="16"/>
                    </w:rPr>
                    <w:t>BACne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MST</w:t>
                  </w:r>
                  <w:r>
                    <w:rPr>
                      <w:rFonts w:ascii="Arial" w:eastAsia="Arial" w:hAnsi="Arial" w:cs="Arial"/>
                      <w:color w:val="363435"/>
                      <w:sz w:val="16"/>
                      <w:szCs w:val="16"/>
                    </w:rPr>
                    <w:t>P</w:t>
                  </w:r>
                  <w:r>
                    <w:rPr>
                      <w:rFonts w:ascii="Arial" w:eastAsia="Arial" w:hAnsi="Arial" w:cs="Arial"/>
                      <w:color w:val="363435"/>
                      <w:spacing w:val="-9"/>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Modbu</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(optiona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BACnet</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I</w:t>
                  </w:r>
                  <w:r>
                    <w:rPr>
                      <w:rFonts w:ascii="Arial" w:eastAsia="Arial" w:hAnsi="Arial" w:cs="Arial"/>
                      <w:color w:val="363435"/>
                      <w:spacing w:val="-24"/>
                      <w:sz w:val="16"/>
                      <w:szCs w:val="16"/>
                    </w:rPr>
                    <w:t>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Metasys</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Lon</w:t>
                  </w:r>
                  <w:r>
                    <w:rPr>
                      <w:rFonts w:ascii="Arial" w:eastAsia="Arial" w:hAnsi="Arial" w:cs="Arial"/>
                      <w:color w:val="363435"/>
                      <w:spacing w:val="-6"/>
                      <w:sz w:val="16"/>
                      <w:szCs w:val="16"/>
                    </w:rPr>
                    <w:t>W</w:t>
                  </w:r>
                  <w:r>
                    <w:rPr>
                      <w:rFonts w:ascii="Arial" w:eastAsia="Arial" w:hAnsi="Arial" w:cs="Arial"/>
                      <w:color w:val="363435"/>
                      <w:spacing w:val="-3"/>
                      <w:sz w:val="16"/>
                      <w:szCs w:val="16"/>
                    </w:rPr>
                    <w:t>orks)</w:t>
                  </w:r>
                </w:p>
                <w:p w:rsidR="00A2609A" w:rsidRDefault="00FE7762">
                  <w:pPr>
                    <w:spacing w:before="98" w:line="160" w:lineRule="exact"/>
                    <w:ind w:left="20" w:right="307"/>
                    <w:rPr>
                      <w:rFonts w:ascii="Arial" w:eastAsia="Arial" w:hAnsi="Arial" w:cs="Arial"/>
                      <w:sz w:val="16"/>
                      <w:szCs w:val="16"/>
                    </w:rPr>
                  </w:pPr>
                  <w:r>
                    <w:rPr>
                      <w:rFonts w:ascii="Arial" w:eastAsia="Arial" w:hAnsi="Arial" w:cs="Arial"/>
                      <w:color w:val="363435"/>
                      <w:spacing w:val="-3"/>
                      <w:sz w:val="16"/>
                      <w:szCs w:val="16"/>
                    </w:rPr>
                    <w:t>Accept</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0-10VD</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4-20m</w:t>
                  </w:r>
                  <w:r>
                    <w:rPr>
                      <w:rFonts w:ascii="Arial" w:eastAsia="Arial" w:hAnsi="Arial" w:cs="Arial"/>
                      <w:color w:val="363435"/>
                      <w:sz w:val="16"/>
                      <w:szCs w:val="16"/>
                    </w:rPr>
                    <w:t>A</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for remot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temperatur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stages</w:t>
                  </w:r>
                </w:p>
                <w:p w:rsidR="00A2609A" w:rsidRDefault="00FE7762">
                  <w:pPr>
                    <w:spacing w:before="78"/>
                    <w:ind w:left="20"/>
                    <w:rPr>
                      <w:rFonts w:ascii="Arial" w:eastAsia="Arial" w:hAnsi="Arial" w:cs="Arial"/>
                      <w:sz w:val="16"/>
                      <w:szCs w:val="16"/>
                    </w:rPr>
                  </w:pPr>
                  <w:r>
                    <w:rPr>
                      <w:rFonts w:ascii="Arial" w:eastAsia="Arial" w:hAnsi="Arial" w:cs="Arial"/>
                      <w:color w:val="363435"/>
                      <w:spacing w:val="-3"/>
                      <w:sz w:val="16"/>
                      <w:szCs w:val="16"/>
                    </w:rPr>
                    <w:t>Display</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message</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clea</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tex</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form</w:t>
                  </w:r>
                </w:p>
                <w:p w:rsidR="00A2609A" w:rsidRDefault="00FE7762">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Complet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diagnostic</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analo</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digital</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inputs</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Passwor</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protecte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parameters</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Quic</w:t>
                  </w:r>
                  <w:r>
                    <w:rPr>
                      <w:rFonts w:ascii="Arial" w:eastAsia="Arial" w:hAnsi="Arial" w:cs="Arial"/>
                      <w:color w:val="363435"/>
                      <w:sz w:val="16"/>
                      <w:szCs w:val="16"/>
                    </w:rPr>
                    <w:t>k</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star</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configuration</w:t>
                  </w:r>
                </w:p>
              </w:txbxContent>
            </v:textbox>
            <w10:wrap anchorx="page" anchory="page"/>
          </v:shape>
        </w:pict>
      </w:r>
      <w:r>
        <w:pict>
          <v:shape id="_x0000_s1220" type="#_x0000_t202" style="position:absolute;margin-left:35pt;margin-top:410pt;width:4.8pt;height:10pt;z-index:-251649024;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9" type="#_x0000_t202" style="position:absolute;margin-left:400.5pt;margin-top:407.55pt;width:153.4pt;height:164pt;z-index:-251650048;mso-position-horizontal-relative:page;mso-position-vertical-relative:page" filled="f" stroked="f">
            <v:textbox inset="0,0,0,0">
              <w:txbxContent>
                <w:p w:rsidR="00A2609A" w:rsidRDefault="00FE7762">
                  <w:pPr>
                    <w:spacing w:line="180" w:lineRule="exact"/>
                    <w:ind w:left="20" w:right="-28"/>
                    <w:rPr>
                      <w:rFonts w:ascii="Arial" w:eastAsia="Arial" w:hAnsi="Arial" w:cs="Arial"/>
                      <w:sz w:val="16"/>
                      <w:szCs w:val="16"/>
                    </w:rPr>
                  </w:pPr>
                  <w:r>
                    <w:rPr>
                      <w:rFonts w:ascii="Arial" w:eastAsia="Arial" w:hAnsi="Arial" w:cs="Arial"/>
                      <w:color w:val="363435"/>
                      <w:spacing w:val="-3"/>
                      <w:sz w:val="16"/>
                      <w:szCs w:val="16"/>
                    </w:rPr>
                    <w:t>12</w:t>
                  </w:r>
                  <w:r>
                    <w:rPr>
                      <w:rFonts w:ascii="Arial" w:eastAsia="Arial" w:hAnsi="Arial" w:cs="Arial"/>
                      <w:color w:val="363435"/>
                      <w:sz w:val="16"/>
                      <w:szCs w:val="16"/>
                    </w:rPr>
                    <w:t>5</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ps</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(861kPa</w:t>
                  </w:r>
                  <w:r>
                    <w:rPr>
                      <w:rFonts w:ascii="Arial" w:eastAsia="Arial" w:hAnsi="Arial" w:cs="Arial"/>
                      <w:color w:val="363435"/>
                      <w:sz w:val="16"/>
                      <w:szCs w:val="16"/>
                    </w:rPr>
                    <w:t>)</w:t>
                  </w:r>
                  <w:r>
                    <w:rPr>
                      <w:rFonts w:ascii="Arial" w:eastAsia="Arial" w:hAnsi="Arial" w:cs="Arial"/>
                      <w:color w:val="363435"/>
                      <w:spacing w:val="-15"/>
                      <w:sz w:val="16"/>
                      <w:szCs w:val="16"/>
                    </w:rPr>
                    <w:t xml:space="preserve"> </w:t>
                  </w:r>
                  <w:r>
                    <w:rPr>
                      <w:rFonts w:ascii="Arial" w:eastAsia="Arial" w:hAnsi="Arial" w:cs="Arial"/>
                      <w:color w:val="363435"/>
                      <w:spacing w:val="-3"/>
                      <w:sz w:val="16"/>
                      <w:szCs w:val="16"/>
                    </w:rPr>
                    <w:t>ASM</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rate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relief</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valve</w:t>
                  </w:r>
                </w:p>
                <w:p w:rsidR="00A2609A" w:rsidRDefault="00FE7762">
                  <w:pPr>
                    <w:spacing w:before="76"/>
                    <w:ind w:left="20"/>
                    <w:rPr>
                      <w:rFonts w:ascii="Arial" w:eastAsia="Arial" w:hAnsi="Arial" w:cs="Arial"/>
                      <w:sz w:val="16"/>
                      <w:szCs w:val="16"/>
                    </w:rPr>
                  </w:pPr>
                  <w:r>
                    <w:rPr>
                      <w:rFonts w:ascii="Arial" w:eastAsia="Arial" w:hAnsi="Arial" w:cs="Arial"/>
                      <w:color w:val="363435"/>
                      <w:spacing w:val="-9"/>
                      <w:sz w:val="16"/>
                      <w:szCs w:val="16"/>
                    </w:rPr>
                    <w:t>W</w:t>
                  </w:r>
                  <w:r>
                    <w:rPr>
                      <w:rFonts w:ascii="Arial" w:eastAsia="Arial" w:hAnsi="Arial" w:cs="Arial"/>
                      <w:color w:val="363435"/>
                      <w:spacing w:val="-3"/>
                      <w:sz w:val="16"/>
                      <w:szCs w:val="16"/>
                    </w:rPr>
                    <w:t>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flo</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A2609A" w:rsidRDefault="00FE7762">
                  <w:pPr>
                    <w:spacing w:before="76"/>
                    <w:ind w:left="20"/>
                    <w:rPr>
                      <w:rFonts w:ascii="Arial" w:eastAsia="Arial" w:hAnsi="Arial" w:cs="Arial"/>
                      <w:sz w:val="16"/>
                      <w:szCs w:val="16"/>
                    </w:rPr>
                  </w:pPr>
                  <w:r>
                    <w:rPr>
                      <w:rFonts w:ascii="Arial" w:eastAsia="Arial" w:hAnsi="Arial" w:cs="Arial"/>
                      <w:color w:val="363435"/>
                      <w:spacing w:val="-21"/>
                      <w:sz w:val="16"/>
                      <w:szCs w:val="16"/>
                    </w:rPr>
                    <w:t>T</w:t>
                  </w:r>
                  <w:r>
                    <w:rPr>
                      <w:rFonts w:ascii="Arial" w:eastAsia="Arial" w:hAnsi="Arial" w:cs="Arial"/>
                      <w:color w:val="363435"/>
                      <w:spacing w:val="-3"/>
                      <w:sz w:val="16"/>
                      <w:szCs w:val="16"/>
                    </w:rPr>
                    <w:t>emperature/pressur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gauge</w:t>
                  </w:r>
                </w:p>
                <w:p w:rsidR="00A2609A" w:rsidRDefault="00FE7762">
                  <w:pPr>
                    <w:spacing w:before="76" w:line="180" w:lineRule="exact"/>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operatin</w:t>
                  </w:r>
                  <w:r>
                    <w:rPr>
                      <w:rFonts w:ascii="Arial" w:eastAsia="Arial" w:hAnsi="Arial" w:cs="Arial"/>
                      <w:color w:val="363435"/>
                      <w:sz w:val="16"/>
                      <w:szCs w:val="16"/>
                    </w:rPr>
                    <w:t>g</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valve/pressure</w:t>
                  </w:r>
                </w:p>
                <w:p w:rsidR="00A2609A" w:rsidRDefault="00FE7762">
                  <w:pPr>
                    <w:spacing w:line="160" w:lineRule="exact"/>
                    <w:ind w:left="20"/>
                    <w:rPr>
                      <w:rFonts w:ascii="Arial" w:eastAsia="Arial" w:hAnsi="Arial" w:cs="Arial"/>
                      <w:sz w:val="16"/>
                      <w:szCs w:val="16"/>
                    </w:rPr>
                  </w:pPr>
                  <w:r>
                    <w:rPr>
                      <w:rFonts w:ascii="Arial" w:eastAsia="Arial" w:hAnsi="Arial" w:cs="Arial"/>
                      <w:color w:val="363435"/>
                      <w:spacing w:val="-3"/>
                      <w:sz w:val="16"/>
                      <w:szCs w:val="16"/>
                    </w:rPr>
                    <w:t>regulators</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valve</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Multipl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removabl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trays</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Stainles</w:t>
                  </w:r>
                  <w:r>
                    <w:rPr>
                      <w:rFonts w:ascii="Arial" w:eastAsia="Arial" w:hAnsi="Arial" w:cs="Arial"/>
                      <w:color w:val="363435"/>
                      <w:sz w:val="16"/>
                      <w:szCs w:val="16"/>
                    </w:rPr>
                    <w:t>s</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stee</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burners</w:t>
                  </w:r>
                </w:p>
                <w:p w:rsidR="00A2609A" w:rsidRDefault="00FE7762">
                  <w:pPr>
                    <w:spacing w:before="98" w:line="160" w:lineRule="exact"/>
                    <w:ind w:left="20" w:right="319"/>
                    <w:rPr>
                      <w:rFonts w:ascii="Arial" w:eastAsia="Arial" w:hAnsi="Arial" w:cs="Arial"/>
                      <w:sz w:val="16"/>
                      <w:szCs w:val="16"/>
                    </w:rPr>
                  </w:pPr>
                  <w:r>
                    <w:rPr>
                      <w:rFonts w:ascii="Arial" w:eastAsia="Arial" w:hAnsi="Arial" w:cs="Arial"/>
                      <w:color w:val="363435"/>
                      <w:spacing w:val="-3"/>
                      <w:sz w:val="16"/>
                      <w:szCs w:val="16"/>
                    </w:rPr>
                    <w:t>Built-i</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draf</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fa</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Categor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II</w:t>
                  </w:r>
                  <w:r>
                    <w:rPr>
                      <w:rFonts w:ascii="Arial" w:eastAsia="Arial" w:hAnsi="Arial" w:cs="Arial"/>
                      <w:color w:val="363435"/>
                      <w:sz w:val="16"/>
                      <w:szCs w:val="16"/>
                    </w:rPr>
                    <w:t>I</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vent systems</w:t>
                  </w:r>
                </w:p>
                <w:p w:rsidR="00A2609A" w:rsidRDefault="00FE7762">
                  <w:pPr>
                    <w:spacing w:before="78"/>
                    <w:ind w:left="20"/>
                    <w:rPr>
                      <w:rFonts w:ascii="Arial" w:eastAsia="Arial" w:hAnsi="Arial" w:cs="Arial"/>
                      <w:sz w:val="16"/>
                      <w:szCs w:val="16"/>
                    </w:rPr>
                  </w:pPr>
                  <w:r>
                    <w:rPr>
                      <w:rFonts w:ascii="Arial" w:eastAsia="Arial" w:hAnsi="Arial" w:cs="Arial"/>
                      <w:color w:val="363435"/>
                      <w:spacing w:val="-3"/>
                      <w:sz w:val="16"/>
                      <w:szCs w:val="16"/>
                    </w:rPr>
                    <w:t>Intak</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filter</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Ai</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pressur</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Burne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sit</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glass</w:t>
                  </w:r>
                </w:p>
              </w:txbxContent>
            </v:textbox>
            <w10:wrap anchorx="page" anchory="page"/>
          </v:shape>
        </w:pict>
      </w:r>
      <w:r>
        <w:pict>
          <v:shape id="_x0000_s1218" type="#_x0000_t202" style="position:absolute;margin-left:391.5pt;margin-top:407.55pt;width:4.8pt;height:10pt;z-index:-251651072;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7" type="#_x0000_t202" style="position:absolute;margin-left:222pt;margin-top:407.55pt;width:153.45pt;height:187pt;z-index:-251652096;mso-position-horizontal-relative:page;mso-position-vertical-relative:page" filled="f" stroked="f">
            <v:textbox inset="0,0,0,0">
              <w:txbxContent>
                <w:p w:rsidR="00A2609A" w:rsidRDefault="00FE7762">
                  <w:pPr>
                    <w:spacing w:line="180" w:lineRule="exact"/>
                    <w:ind w:left="20"/>
                    <w:rPr>
                      <w:rFonts w:ascii="Arial" w:eastAsia="Arial" w:hAnsi="Arial" w:cs="Arial"/>
                      <w:sz w:val="16"/>
                      <w:szCs w:val="16"/>
                    </w:rPr>
                  </w:pPr>
                  <w:r>
                    <w:rPr>
                      <w:rFonts w:ascii="Arial" w:eastAsia="Arial" w:hAnsi="Arial" w:cs="Arial"/>
                      <w:color w:val="363435"/>
                      <w:spacing w:val="-3"/>
                      <w:sz w:val="16"/>
                      <w:szCs w:val="16"/>
                    </w:rPr>
                    <w:t>Ho</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surfac</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ignition</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24</w:t>
                  </w:r>
                  <w:r>
                    <w:rPr>
                      <w:rFonts w:ascii="Arial" w:eastAsia="Arial" w:hAnsi="Arial" w:cs="Arial"/>
                      <w:color w:val="363435"/>
                      <w:sz w:val="16"/>
                      <w:szCs w:val="16"/>
                    </w:rPr>
                    <w:t>V</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contro</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system</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On/o</w:t>
                  </w:r>
                  <w:r>
                    <w:rPr>
                      <w:rFonts w:ascii="Arial" w:eastAsia="Arial" w:hAnsi="Arial" w:cs="Arial"/>
                      <w:color w:val="363435"/>
                      <w:spacing w:val="-6"/>
                      <w:sz w:val="16"/>
                      <w:szCs w:val="16"/>
                    </w:rPr>
                    <w:t>f</w:t>
                  </w:r>
                  <w:r>
                    <w:rPr>
                      <w:rFonts w:ascii="Arial" w:eastAsia="Arial" w:hAnsi="Arial" w:cs="Arial"/>
                      <w:color w:val="363435"/>
                      <w:sz w:val="16"/>
                      <w:szCs w:val="16"/>
                    </w:rPr>
                    <w:t>f</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toggl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switch</w:t>
                  </w:r>
                </w:p>
                <w:p w:rsidR="00A2609A" w:rsidRDefault="00FE7762">
                  <w:pPr>
                    <w:spacing w:before="76"/>
                    <w:ind w:left="20"/>
                    <w:rPr>
                      <w:rFonts w:ascii="Arial" w:eastAsia="Arial" w:hAnsi="Arial" w:cs="Arial"/>
                      <w:sz w:val="16"/>
                      <w:szCs w:val="16"/>
                    </w:rPr>
                  </w:pPr>
                  <w:r>
                    <w:rPr>
                      <w:rFonts w:ascii="Arial" w:eastAsia="Arial" w:hAnsi="Arial" w:cs="Arial"/>
                      <w:color w:val="363435"/>
                      <w:spacing w:val="-15"/>
                      <w:sz w:val="16"/>
                      <w:szCs w:val="16"/>
                    </w:rPr>
                    <w:t>1</w:t>
                  </w:r>
                  <w:r>
                    <w:rPr>
                      <w:rFonts w:ascii="Arial" w:eastAsia="Arial" w:hAnsi="Arial" w:cs="Arial"/>
                      <w:color w:val="363435"/>
                      <w:spacing w:val="-3"/>
                      <w:sz w:val="16"/>
                      <w:szCs w:val="16"/>
                    </w:rPr>
                    <w:t>15/24</w:t>
                  </w:r>
                  <w:r>
                    <w:rPr>
                      <w:rFonts w:ascii="Arial" w:eastAsia="Arial" w:hAnsi="Arial" w:cs="Arial"/>
                      <w:color w:val="363435"/>
                      <w:spacing w:val="-15"/>
                      <w:sz w:val="16"/>
                      <w:szCs w:val="16"/>
                    </w:rPr>
                    <w:t>V</w:t>
                  </w:r>
                  <w:r>
                    <w:rPr>
                      <w:rFonts w:ascii="Arial" w:eastAsia="Arial" w:hAnsi="Arial" w:cs="Arial"/>
                      <w:color w:val="363435"/>
                      <w:spacing w:val="-3"/>
                      <w:sz w:val="16"/>
                      <w:szCs w:val="16"/>
                    </w:rPr>
                    <w:t>A</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transformer</w:t>
                  </w:r>
                </w:p>
                <w:p w:rsidR="00A2609A" w:rsidRDefault="00FE7762">
                  <w:pPr>
                    <w:spacing w:before="76"/>
                    <w:ind w:left="20"/>
                    <w:rPr>
                      <w:rFonts w:ascii="Arial" w:eastAsia="Arial" w:hAnsi="Arial" w:cs="Arial"/>
                      <w:sz w:val="16"/>
                      <w:szCs w:val="16"/>
                    </w:rPr>
                  </w:pPr>
                  <w:r>
                    <w:rPr>
                      <w:rFonts w:ascii="Arial" w:eastAsia="Arial" w:hAnsi="Arial" w:cs="Arial"/>
                      <w:color w:val="363435"/>
                      <w:spacing w:val="-3"/>
                      <w:sz w:val="16"/>
                      <w:szCs w:val="16"/>
                    </w:rPr>
                    <w:t>DH</w:t>
                  </w:r>
                  <w:r>
                    <w:rPr>
                      <w:rFonts w:ascii="Arial" w:eastAsia="Arial" w:hAnsi="Arial" w:cs="Arial"/>
                      <w:color w:val="363435"/>
                      <w:sz w:val="16"/>
                      <w:szCs w:val="16"/>
                    </w:rPr>
                    <w:t>W</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sensor</w:t>
                  </w:r>
                </w:p>
                <w:p w:rsidR="00A2609A" w:rsidRDefault="00FE7762">
                  <w:pPr>
                    <w:spacing w:before="76" w:line="339" w:lineRule="auto"/>
                    <w:ind w:left="20" w:right="1184"/>
                    <w:rPr>
                      <w:rFonts w:ascii="Arial" w:eastAsia="Arial" w:hAnsi="Arial" w:cs="Arial"/>
                      <w:sz w:val="16"/>
                      <w:szCs w:val="16"/>
                    </w:rPr>
                  </w:pPr>
                  <w:r>
                    <w:rPr>
                      <w:rFonts w:ascii="Arial" w:eastAsia="Arial" w:hAnsi="Arial" w:cs="Arial"/>
                      <w:color w:val="363435"/>
                      <w:spacing w:val="-3"/>
                      <w:sz w:val="16"/>
                      <w:szCs w:val="16"/>
                    </w:rPr>
                    <w:t>Manua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limit Automati</w:t>
                  </w:r>
                  <w:r>
                    <w:rPr>
                      <w:rFonts w:ascii="Arial" w:eastAsia="Arial" w:hAnsi="Arial" w:cs="Arial"/>
                      <w:color w:val="363435"/>
                      <w:sz w:val="16"/>
                      <w:szCs w:val="16"/>
                    </w:rPr>
                    <w:t>c</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rese</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hig</w:t>
                  </w:r>
                  <w:r>
                    <w:rPr>
                      <w:rFonts w:ascii="Arial" w:eastAsia="Arial" w:hAnsi="Arial" w:cs="Arial"/>
                      <w:color w:val="363435"/>
                      <w:sz w:val="16"/>
                      <w:szCs w:val="16"/>
                    </w:rPr>
                    <w:t>h</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 xml:space="preserve">limit </w:t>
                  </w:r>
                  <w:r>
                    <w:rPr>
                      <w:rFonts w:ascii="Arial" w:eastAsia="Arial" w:hAnsi="Arial" w:cs="Arial"/>
                      <w:color w:val="363435"/>
                      <w:spacing w:val="-3"/>
                      <w:sz w:val="16"/>
                      <w:szCs w:val="16"/>
                    </w:rPr>
                    <w:t>Dr</w:t>
                  </w:r>
                  <w:r>
                    <w:rPr>
                      <w:rFonts w:ascii="Arial" w:eastAsia="Arial" w:hAnsi="Arial" w:cs="Arial"/>
                      <w:color w:val="363435"/>
                      <w:sz w:val="16"/>
                      <w:szCs w:val="16"/>
                    </w:rPr>
                    <w:t>y</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ru</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alar</w:t>
                  </w:r>
                  <w:r>
                    <w:rPr>
                      <w:rFonts w:ascii="Arial" w:eastAsia="Arial" w:hAnsi="Arial" w:cs="Arial"/>
                      <w:color w:val="363435"/>
                      <w:sz w:val="16"/>
                      <w:szCs w:val="16"/>
                    </w:rPr>
                    <w:t>m</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contacts Anti-fros</w:t>
                  </w:r>
                  <w:r>
                    <w:rPr>
                      <w:rFonts w:ascii="Arial" w:eastAsia="Arial" w:hAnsi="Arial" w:cs="Arial"/>
                      <w:color w:val="363435"/>
                      <w:sz w:val="16"/>
                      <w:szCs w:val="16"/>
                    </w:rPr>
                    <w:t>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A2609A" w:rsidRDefault="00FE7762">
                  <w:pPr>
                    <w:spacing w:before="2"/>
                    <w:ind w:left="20"/>
                    <w:rPr>
                      <w:rFonts w:ascii="Arial" w:eastAsia="Arial" w:hAnsi="Arial" w:cs="Arial"/>
                      <w:sz w:val="16"/>
                      <w:szCs w:val="16"/>
                    </w:rPr>
                  </w:pPr>
                  <w:r>
                    <w:rPr>
                      <w:rFonts w:ascii="Arial" w:eastAsia="Arial" w:hAnsi="Arial" w:cs="Arial"/>
                      <w:color w:val="363435"/>
                      <w:spacing w:val="-3"/>
                      <w:sz w:val="16"/>
                      <w:szCs w:val="16"/>
                    </w:rPr>
                    <w:t>Anti-short-cycl</w:t>
                  </w:r>
                  <w:r>
                    <w:rPr>
                      <w:rFonts w:ascii="Arial" w:eastAsia="Arial" w:hAnsi="Arial" w:cs="Arial"/>
                      <w:color w:val="363435"/>
                      <w:sz w:val="16"/>
                      <w:szCs w:val="16"/>
                    </w:rPr>
                    <w:t>e</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mode</w:t>
                  </w:r>
                </w:p>
                <w:p w:rsidR="00A2609A" w:rsidRDefault="00FE7762">
                  <w:pPr>
                    <w:spacing w:before="98" w:line="160" w:lineRule="exact"/>
                    <w:ind w:left="20" w:right="-8"/>
                    <w:rPr>
                      <w:rFonts w:ascii="Arial" w:eastAsia="Arial" w:hAnsi="Arial" w:cs="Arial"/>
                      <w:sz w:val="16"/>
                      <w:szCs w:val="16"/>
                    </w:rPr>
                  </w:pPr>
                  <w:r>
                    <w:rPr>
                      <w:rFonts w:ascii="Arial" w:eastAsia="Arial" w:hAnsi="Arial" w:cs="Arial"/>
                      <w:color w:val="363435"/>
                      <w:spacing w:val="-3"/>
                      <w:sz w:val="16"/>
                      <w:szCs w:val="16"/>
                    </w:rPr>
                    <w:t>Pump</w:t>
                  </w:r>
                  <w:r>
                    <w:rPr>
                      <w:rFonts w:ascii="Arial" w:eastAsia="Arial" w:hAnsi="Arial" w:cs="Arial"/>
                      <w:color w:val="363435"/>
                      <w:sz w:val="16"/>
                      <w:szCs w:val="16"/>
                    </w:rPr>
                    <w:t>,</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mounte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an</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wire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(whe</w:t>
                  </w:r>
                  <w:r>
                    <w:rPr>
                      <w:rFonts w:ascii="Arial" w:eastAsia="Arial" w:hAnsi="Arial" w:cs="Arial"/>
                      <w:color w:val="363435"/>
                      <w:sz w:val="16"/>
                      <w:szCs w:val="16"/>
                    </w:rPr>
                    <w:t>n</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ordere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as pump-mount</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unit)</w:t>
                  </w:r>
                </w:p>
                <w:p w:rsidR="00A2609A" w:rsidRDefault="00FE7762">
                  <w:pPr>
                    <w:spacing w:before="20" w:line="260" w:lineRule="exact"/>
                    <w:ind w:left="20" w:right="1189"/>
                    <w:rPr>
                      <w:rFonts w:ascii="Arial" w:eastAsia="Arial" w:hAnsi="Arial" w:cs="Arial"/>
                      <w:sz w:val="16"/>
                      <w:szCs w:val="16"/>
                    </w:rPr>
                  </w:pPr>
                  <w:r>
                    <w:rPr>
                      <w:rFonts w:ascii="Arial" w:eastAsia="Arial" w:hAnsi="Arial" w:cs="Arial"/>
                      <w:color w:val="363435"/>
                      <w:spacing w:val="-3"/>
                      <w:sz w:val="16"/>
                      <w:szCs w:val="16"/>
                    </w:rPr>
                    <w:t>Flange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wate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connections Glass-line</w:t>
                  </w:r>
                  <w:r>
                    <w:rPr>
                      <w:rFonts w:ascii="Arial" w:eastAsia="Arial" w:hAnsi="Arial" w:cs="Arial"/>
                      <w:color w:val="363435"/>
                      <w:sz w:val="16"/>
                      <w:szCs w:val="16"/>
                    </w:rPr>
                    <w:t>d</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headers Externa</w:t>
                  </w:r>
                  <w:r>
                    <w:rPr>
                      <w:rFonts w:ascii="Arial" w:eastAsia="Arial" w:hAnsi="Arial" w:cs="Arial"/>
                      <w:color w:val="363435"/>
                      <w:sz w:val="16"/>
                      <w:szCs w:val="16"/>
                    </w:rPr>
                    <w:t>l</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heade</w:t>
                  </w:r>
                  <w:r>
                    <w:rPr>
                      <w:rFonts w:ascii="Arial" w:eastAsia="Arial" w:hAnsi="Arial" w:cs="Arial"/>
                      <w:color w:val="363435"/>
                      <w:sz w:val="16"/>
                      <w:szCs w:val="16"/>
                    </w:rPr>
                    <w:t>r</w:t>
                  </w:r>
                  <w:r>
                    <w:rPr>
                      <w:rFonts w:ascii="Arial" w:eastAsia="Arial" w:hAnsi="Arial" w:cs="Arial"/>
                      <w:color w:val="363435"/>
                      <w:spacing w:val="-6"/>
                      <w:sz w:val="16"/>
                      <w:szCs w:val="16"/>
                    </w:rPr>
                    <w:t xml:space="preserve"> </w:t>
                  </w:r>
                  <w:r>
                    <w:rPr>
                      <w:rFonts w:ascii="Arial" w:eastAsia="Arial" w:hAnsi="Arial" w:cs="Arial"/>
                      <w:color w:val="363435"/>
                      <w:spacing w:val="-3"/>
                      <w:sz w:val="16"/>
                      <w:szCs w:val="16"/>
                    </w:rPr>
                    <w:t>gaskets</w:t>
                  </w:r>
                </w:p>
              </w:txbxContent>
            </v:textbox>
            <w10:wrap anchorx="page" anchory="page"/>
          </v:shape>
        </w:pict>
      </w:r>
      <w:r>
        <w:pict>
          <v:shape id="_x0000_s1216" type="#_x0000_t202" style="position:absolute;margin-left:213pt;margin-top:407.55pt;width:4.8pt;height:140pt;z-index:-251653120;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p w:rsidR="00A2609A" w:rsidRDefault="00FE7762">
                  <w:pPr>
                    <w:spacing w:before="76"/>
                    <w:ind w:left="20" w:right="-24"/>
                    <w:rPr>
                      <w:rFonts w:ascii="Arial" w:eastAsia="Arial" w:hAnsi="Arial" w:cs="Arial"/>
                      <w:sz w:val="16"/>
                      <w:szCs w:val="16"/>
                    </w:rPr>
                  </w:pPr>
                  <w:r>
                    <w:rPr>
                      <w:rFonts w:ascii="Arial" w:eastAsia="Arial" w:hAnsi="Arial" w:cs="Arial"/>
                      <w:color w:val="363435"/>
                      <w:sz w:val="16"/>
                      <w:szCs w:val="16"/>
                    </w:rPr>
                    <w:t>•</w:t>
                  </w:r>
                </w:p>
              </w:txbxContent>
            </v:textbox>
            <w10:wrap anchorx="page" anchory="page"/>
          </v:shape>
        </w:pict>
      </w:r>
      <w:r>
        <w:pict>
          <v:shape id="_x0000_s1215" type="#_x0000_t202" style="position:absolute;margin-left:35pt;margin-top:395.4pt;width:135.35pt;height:12pt;z-index:-251654144;mso-position-horizontal-relative:page;mso-position-vertical-relative:page" filled="f" stroked="f">
            <v:textbox inset="0,0,0,0">
              <w:txbxContent>
                <w:p w:rsidR="00A2609A" w:rsidRDefault="00FE7762">
                  <w:pPr>
                    <w:spacing w:line="220" w:lineRule="exact"/>
                    <w:ind w:left="20" w:right="-30"/>
                    <w:rPr>
                      <w:rFonts w:ascii="Arial" w:eastAsia="Arial" w:hAnsi="Arial" w:cs="Arial"/>
                      <w:sz w:val="16"/>
                      <w:szCs w:val="16"/>
                    </w:rPr>
                  </w:pPr>
                  <w:r>
                    <w:rPr>
                      <w:rFonts w:ascii="Arial" w:eastAsia="Arial" w:hAnsi="Arial" w:cs="Arial"/>
                      <w:i/>
                      <w:color w:val="363435"/>
                      <w:spacing w:val="-4"/>
                    </w:rPr>
                    <w:t>Standar</w:t>
                  </w:r>
                  <w:r>
                    <w:rPr>
                      <w:rFonts w:ascii="Arial" w:eastAsia="Arial" w:hAnsi="Arial" w:cs="Arial"/>
                      <w:i/>
                      <w:color w:val="363435"/>
                    </w:rPr>
                    <w:t>d</w:t>
                  </w:r>
                  <w:r>
                    <w:rPr>
                      <w:rFonts w:ascii="Arial" w:eastAsia="Arial" w:hAnsi="Arial" w:cs="Arial"/>
                      <w:i/>
                      <w:color w:val="363435"/>
                      <w:spacing w:val="-8"/>
                    </w:rPr>
                    <w:t xml:space="preserve"> </w:t>
                  </w:r>
                  <w:r>
                    <w:rPr>
                      <w:rFonts w:ascii="Arial" w:eastAsia="Arial" w:hAnsi="Arial" w:cs="Arial"/>
                      <w:i/>
                      <w:color w:val="363435"/>
                      <w:spacing w:val="-4"/>
                    </w:rPr>
                    <w:t>feature</w:t>
                  </w:r>
                  <w:r>
                    <w:rPr>
                      <w:rFonts w:ascii="Arial" w:eastAsia="Arial" w:hAnsi="Arial" w:cs="Arial"/>
                      <w:i/>
                      <w:color w:val="363435"/>
                    </w:rPr>
                    <w:t>s</w:t>
                  </w:r>
                  <w:r>
                    <w:rPr>
                      <w:rFonts w:ascii="Arial" w:eastAsia="Arial" w:hAnsi="Arial" w:cs="Arial"/>
                      <w:i/>
                      <w:color w:val="363435"/>
                      <w:spacing w:val="-8"/>
                    </w:rPr>
                    <w:t xml:space="preserve"> </w:t>
                  </w:r>
                  <w:r>
                    <w:rPr>
                      <w:rFonts w:ascii="Arial" w:eastAsia="Arial" w:hAnsi="Arial" w:cs="Arial"/>
                      <w:i/>
                      <w:color w:val="363435"/>
                      <w:spacing w:val="-4"/>
                    </w:rPr>
                    <w:t>shal</w:t>
                  </w:r>
                  <w:r>
                    <w:rPr>
                      <w:rFonts w:ascii="Arial" w:eastAsia="Arial" w:hAnsi="Arial" w:cs="Arial"/>
                      <w:i/>
                      <w:color w:val="363435"/>
                    </w:rPr>
                    <w:t>l</w:t>
                  </w:r>
                  <w:r>
                    <w:rPr>
                      <w:rFonts w:ascii="Arial" w:eastAsia="Arial" w:hAnsi="Arial" w:cs="Arial"/>
                      <w:i/>
                      <w:color w:val="363435"/>
                      <w:spacing w:val="-8"/>
                    </w:rPr>
                    <w:t xml:space="preserve"> </w:t>
                  </w:r>
                  <w:r>
                    <w:rPr>
                      <w:rFonts w:ascii="Arial" w:eastAsia="Arial" w:hAnsi="Arial" w:cs="Arial"/>
                      <w:i/>
                      <w:color w:val="363435"/>
                      <w:spacing w:val="-4"/>
                    </w:rPr>
                    <w:t>include</w:t>
                  </w:r>
                  <w:r>
                    <w:rPr>
                      <w:rFonts w:ascii="Arial" w:eastAsia="Arial" w:hAnsi="Arial" w:cs="Arial"/>
                      <w:i/>
                      <w:color w:val="363435"/>
                      <w:sz w:val="16"/>
                      <w:szCs w:val="16"/>
                    </w:rPr>
                    <w:t>:</w:t>
                  </w:r>
                </w:p>
              </w:txbxContent>
            </v:textbox>
            <w10:wrap anchorx="page" anchory="page"/>
          </v:shape>
        </w:pict>
      </w:r>
      <w:r>
        <w:pict>
          <v:shape id="_x0000_s1214" type="#_x0000_t202" style="position:absolute;margin-left:35pt;margin-top:36.85pt;width:522.7pt;height:325pt;z-index:-251655168;mso-position-horizontal-relative:page;mso-position-vertical-relative:page" filled="f" stroked="f">
            <v:textbox inset="0,0,0,0">
              <w:txbxContent>
                <w:p w:rsidR="00A2609A" w:rsidRDefault="00FE7762">
                  <w:pPr>
                    <w:spacing w:line="180" w:lineRule="exact"/>
                    <w:ind w:left="20" w:right="-24"/>
                    <w:rPr>
                      <w:rFonts w:ascii="Arial" w:eastAsia="Arial" w:hAnsi="Arial" w:cs="Arial"/>
                      <w:sz w:val="16"/>
                      <w:szCs w:val="16"/>
                    </w:rPr>
                  </w:pPr>
                  <w:r>
                    <w:rPr>
                      <w:rFonts w:ascii="Arial" w:eastAsia="Arial" w:hAnsi="Arial" w:cs="Arial"/>
                      <w:color w:val="363435"/>
                      <w:sz w:val="16"/>
                      <w:szCs w:val="16"/>
                    </w:rPr>
                    <w:t>The control shall have use</w:t>
                  </w:r>
                  <w:r>
                    <w:rPr>
                      <w:rFonts w:ascii="Arial" w:eastAsia="Arial" w:hAnsi="Arial" w:cs="Arial"/>
                      <w:color w:val="363435"/>
                      <w:spacing w:val="-9"/>
                      <w:sz w:val="16"/>
                      <w:szCs w:val="16"/>
                    </w:rPr>
                    <w:t>r</w:t>
                  </w:r>
                  <w:r>
                    <w:rPr>
                      <w:rFonts w:ascii="Arial" w:eastAsia="Arial" w:hAnsi="Arial" w:cs="Arial"/>
                      <w:color w:val="363435"/>
                      <w:sz w:val="16"/>
                      <w:szCs w:val="16"/>
                    </w:rPr>
                    <w:t>, installe</w:t>
                  </w:r>
                  <w:r>
                    <w:rPr>
                      <w:rFonts w:ascii="Arial" w:eastAsia="Arial" w:hAnsi="Arial" w:cs="Arial"/>
                      <w:color w:val="363435"/>
                      <w:spacing w:val="-9"/>
                      <w:sz w:val="16"/>
                      <w:szCs w:val="16"/>
                    </w:rPr>
                    <w:t>r</w:t>
                  </w:r>
                  <w:r>
                    <w:rPr>
                      <w:rFonts w:ascii="Arial" w:eastAsia="Arial" w:hAnsi="Arial" w:cs="Arial"/>
                      <w:color w:val="363435"/>
                      <w:sz w:val="16"/>
                      <w:szCs w:val="16"/>
                    </w:rPr>
                    <w:t>, and OEM level passwords and verification features to ensure that safety-related parameters are not altered by</w:t>
                  </w:r>
                </w:p>
                <w:p w:rsidR="00A2609A" w:rsidRDefault="00FE7762">
                  <w:pPr>
                    <w:spacing w:before="16" w:line="260" w:lineRule="auto"/>
                    <w:ind w:left="20" w:right="5"/>
                    <w:rPr>
                      <w:rFonts w:ascii="Arial" w:eastAsia="Arial" w:hAnsi="Arial" w:cs="Arial"/>
                      <w:sz w:val="16"/>
                      <w:szCs w:val="16"/>
                    </w:rPr>
                  </w:pPr>
                  <w:r>
                    <w:rPr>
                      <w:rFonts w:ascii="Arial" w:eastAsia="Arial" w:hAnsi="Arial" w:cs="Arial"/>
                      <w:color w:val="363435"/>
                      <w:sz w:val="16"/>
                      <w:szCs w:val="16"/>
                    </w:rPr>
                    <w:t>mistake.</w:t>
                  </w:r>
                  <w:r>
                    <w:rPr>
                      <w:rFonts w:ascii="Arial" w:eastAsia="Arial" w:hAnsi="Arial" w:cs="Arial"/>
                      <w:color w:val="363435"/>
                      <w:spacing w:val="41"/>
                      <w:sz w:val="16"/>
                      <w:szCs w:val="16"/>
                    </w:rPr>
                    <w:t xml:space="preserve"> </w:t>
                  </w:r>
                  <w:r>
                    <w:rPr>
                      <w:rFonts w:ascii="Arial" w:eastAsia="Arial" w:hAnsi="Arial" w:cs="Arial"/>
                      <w:color w:val="363435"/>
                      <w:sz w:val="16"/>
                      <w:szCs w:val="16"/>
                    </w:rPr>
                    <w:t xml:space="preserve">The control shall have a service mode that allows a technician to access basic diagnostic and </w:t>
                  </w:r>
                  <w:r>
                    <w:rPr>
                      <w:rFonts w:ascii="Arial" w:eastAsia="Arial" w:hAnsi="Arial" w:cs="Arial"/>
                      <w:color w:val="363435"/>
                      <w:sz w:val="16"/>
                      <w:szCs w:val="16"/>
                    </w:rPr>
                    <w:t>troubleshooting information, and shall allow the user to reset to factory default parameters.</w:t>
                  </w:r>
                </w:p>
                <w:p w:rsidR="00A2609A" w:rsidRDefault="00A2609A">
                  <w:pPr>
                    <w:spacing w:line="100" w:lineRule="exact"/>
                    <w:rPr>
                      <w:sz w:val="10"/>
                      <w:szCs w:val="10"/>
                    </w:rPr>
                  </w:pPr>
                </w:p>
                <w:p w:rsidR="00A2609A" w:rsidRDefault="00FE7762">
                  <w:pPr>
                    <w:spacing w:line="260" w:lineRule="auto"/>
                    <w:ind w:left="20" w:right="480"/>
                    <w:rPr>
                      <w:rFonts w:ascii="Arial" w:eastAsia="Arial" w:hAnsi="Arial" w:cs="Arial"/>
                      <w:sz w:val="16"/>
                      <w:szCs w:val="16"/>
                    </w:rPr>
                  </w:pPr>
                  <w:r>
                    <w:rPr>
                      <w:rFonts w:ascii="Arial" w:eastAsia="Arial" w:hAnsi="Arial" w:cs="Arial"/>
                      <w:color w:val="363435"/>
                      <w:sz w:val="16"/>
                      <w:szCs w:val="16"/>
                    </w:rPr>
                    <w:t xml:space="preserve">The control shall have a "quick start" feature that displays the most commonly-used subset of all available parameters, for systems that don't require more </w:t>
                  </w:r>
                  <w:r>
                    <w:rPr>
                      <w:rFonts w:ascii="Arial" w:eastAsia="Arial" w:hAnsi="Arial" w:cs="Arial"/>
                      <w:color w:val="363435"/>
                      <w:sz w:val="16"/>
                      <w:szCs w:val="16"/>
                    </w:rPr>
                    <w:t>advanced set up.</w:t>
                  </w:r>
                </w:p>
                <w:p w:rsidR="00A2609A" w:rsidRDefault="00A2609A">
                  <w:pPr>
                    <w:spacing w:line="100" w:lineRule="exact"/>
                    <w:rPr>
                      <w:sz w:val="10"/>
                      <w:szCs w:val="10"/>
                    </w:rPr>
                  </w:pPr>
                </w:p>
                <w:p w:rsidR="00A2609A" w:rsidRDefault="00FE7762">
                  <w:pPr>
                    <w:spacing w:line="260" w:lineRule="auto"/>
                    <w:ind w:left="20" w:right="330"/>
                    <w:rPr>
                      <w:rFonts w:ascii="Arial" w:eastAsia="Arial" w:hAnsi="Arial" w:cs="Arial"/>
                      <w:sz w:val="16"/>
                      <w:szCs w:val="16"/>
                    </w:rPr>
                  </w:pPr>
                  <w:r>
                    <w:rPr>
                      <w:rFonts w:ascii="Arial" w:eastAsia="Arial" w:hAnsi="Arial" w:cs="Arial"/>
                      <w:color w:val="363435"/>
                      <w:sz w:val="16"/>
                      <w:szCs w:val="16"/>
                    </w:rPr>
                    <w:t>BACnet MSTP</w:t>
                  </w:r>
                  <w:r>
                    <w:rPr>
                      <w:rFonts w:ascii="Arial" w:eastAsia="Arial" w:hAnsi="Arial" w:cs="Arial"/>
                      <w:color w:val="363435"/>
                      <w:spacing w:val="-3"/>
                      <w:sz w:val="16"/>
                      <w:szCs w:val="16"/>
                    </w:rPr>
                    <w:t xml:space="preserve"> </w:t>
                  </w:r>
                  <w:r>
                    <w:rPr>
                      <w:rFonts w:ascii="Arial" w:eastAsia="Arial" w:hAnsi="Arial" w:cs="Arial"/>
                      <w:color w:val="363435"/>
                      <w:sz w:val="16"/>
                      <w:szCs w:val="16"/>
                    </w:rPr>
                    <w:t>shall be standard on the control via a terminal strip.  Modbus shall be standard on the control via RS-232 to 485 converte</w:t>
                  </w:r>
                  <w:r>
                    <w:rPr>
                      <w:rFonts w:ascii="Arial" w:eastAsia="Arial" w:hAnsi="Arial" w:cs="Arial"/>
                      <w:color w:val="363435"/>
                      <w:spacing w:val="-8"/>
                      <w:sz w:val="16"/>
                      <w:szCs w:val="16"/>
                    </w:rPr>
                    <w:t>r</w:t>
                  </w:r>
                  <w:r>
                    <w:rPr>
                      <w:rFonts w:ascii="Arial" w:eastAsia="Arial" w:hAnsi="Arial" w:cs="Arial"/>
                      <w:color w:val="363435"/>
                      <w:sz w:val="16"/>
                      <w:szCs w:val="16"/>
                    </w:rPr>
                    <w:t>. Lon</w:t>
                  </w:r>
                  <w:r>
                    <w:rPr>
                      <w:rFonts w:ascii="Arial" w:eastAsia="Arial" w:hAnsi="Arial" w:cs="Arial"/>
                      <w:color w:val="363435"/>
                      <w:spacing w:val="-3"/>
                      <w:sz w:val="16"/>
                      <w:szCs w:val="16"/>
                    </w:rPr>
                    <w:t>W</w:t>
                  </w:r>
                  <w:r>
                    <w:rPr>
                      <w:rFonts w:ascii="Arial" w:eastAsia="Arial" w:hAnsi="Arial" w:cs="Arial"/>
                      <w:color w:val="363435"/>
                      <w:sz w:val="16"/>
                      <w:szCs w:val="16"/>
                    </w:rPr>
                    <w:t>orks, Metasys, and BACnet IP</w:t>
                  </w:r>
                  <w:r>
                    <w:rPr>
                      <w:rFonts w:ascii="Arial" w:eastAsia="Arial" w:hAnsi="Arial" w:cs="Arial"/>
                      <w:color w:val="363435"/>
                      <w:spacing w:val="-3"/>
                      <w:sz w:val="16"/>
                      <w:szCs w:val="16"/>
                    </w:rPr>
                    <w:t xml:space="preserve"> </w:t>
                  </w:r>
                  <w:r>
                    <w:rPr>
                      <w:rFonts w:ascii="Arial" w:eastAsia="Arial" w:hAnsi="Arial" w:cs="Arial"/>
                      <w:color w:val="363435"/>
                      <w:sz w:val="16"/>
                      <w:szCs w:val="16"/>
                    </w:rPr>
                    <w:t>gateways shall be available for use with the Pennant control.</w:t>
                  </w:r>
                  <w:r>
                    <w:rPr>
                      <w:rFonts w:ascii="Arial" w:eastAsia="Arial" w:hAnsi="Arial" w:cs="Arial"/>
                      <w:color w:val="363435"/>
                      <w:spacing w:val="42"/>
                      <w:sz w:val="16"/>
                      <w:szCs w:val="16"/>
                    </w:rPr>
                    <w:t xml:space="preserve"> </w:t>
                  </w:r>
                  <w:r>
                    <w:rPr>
                      <w:rFonts w:ascii="Arial" w:eastAsia="Arial" w:hAnsi="Arial" w:cs="Arial"/>
                      <w:color w:val="363435"/>
                      <w:sz w:val="16"/>
                      <w:szCs w:val="16"/>
                    </w:rPr>
                    <w:t>The co</w:t>
                  </w:r>
                  <w:r>
                    <w:rPr>
                      <w:rFonts w:ascii="Arial" w:eastAsia="Arial" w:hAnsi="Arial" w:cs="Arial"/>
                      <w:color w:val="363435"/>
                      <w:sz w:val="16"/>
                      <w:szCs w:val="16"/>
                    </w:rPr>
                    <w:t>ntrol shall have the ability to accept a</w:t>
                  </w:r>
                </w:p>
                <w:p w:rsidR="00A2609A" w:rsidRDefault="00FE7762">
                  <w:pPr>
                    <w:ind w:left="20"/>
                    <w:rPr>
                      <w:rFonts w:ascii="Arial" w:eastAsia="Arial" w:hAnsi="Arial" w:cs="Arial"/>
                      <w:sz w:val="16"/>
                      <w:szCs w:val="16"/>
                    </w:rPr>
                  </w:pPr>
                  <w:r>
                    <w:rPr>
                      <w:rFonts w:ascii="Arial" w:eastAsia="Arial" w:hAnsi="Arial" w:cs="Arial"/>
                      <w:color w:val="363435"/>
                      <w:sz w:val="16"/>
                      <w:szCs w:val="16"/>
                    </w:rPr>
                    <w:t>4-20mA</w:t>
                  </w:r>
                  <w:r>
                    <w:rPr>
                      <w:rFonts w:ascii="Arial" w:eastAsia="Arial" w:hAnsi="Arial" w:cs="Arial"/>
                      <w:color w:val="363435"/>
                      <w:spacing w:val="-9"/>
                      <w:sz w:val="16"/>
                      <w:szCs w:val="16"/>
                    </w:rPr>
                    <w:t xml:space="preserve"> </w:t>
                  </w:r>
                  <w:r>
                    <w:rPr>
                      <w:rFonts w:ascii="Arial" w:eastAsia="Arial" w:hAnsi="Arial" w:cs="Arial"/>
                      <w:color w:val="363435"/>
                      <w:sz w:val="16"/>
                      <w:szCs w:val="16"/>
                    </w:rPr>
                    <w:t>or 0-10VDC input signal from an external control or building automation system, to allow external control of staging or temperature set</w:t>
                  </w:r>
                </w:p>
                <w:p w:rsidR="00A2609A" w:rsidRDefault="00FE7762">
                  <w:pPr>
                    <w:spacing w:before="16"/>
                    <w:ind w:left="20"/>
                    <w:rPr>
                      <w:rFonts w:ascii="Arial" w:eastAsia="Arial" w:hAnsi="Arial" w:cs="Arial"/>
                      <w:sz w:val="16"/>
                      <w:szCs w:val="16"/>
                    </w:rPr>
                  </w:pPr>
                  <w:r>
                    <w:rPr>
                      <w:rFonts w:ascii="Arial" w:eastAsia="Arial" w:hAnsi="Arial" w:cs="Arial"/>
                      <w:color w:val="363435"/>
                      <w:sz w:val="16"/>
                      <w:szCs w:val="16"/>
                    </w:rPr>
                    <w:t>point.</w:t>
                  </w:r>
                </w:p>
                <w:p w:rsidR="00A2609A" w:rsidRDefault="00A2609A">
                  <w:pPr>
                    <w:spacing w:before="6" w:line="100" w:lineRule="exact"/>
                    <w:rPr>
                      <w:sz w:val="11"/>
                      <w:szCs w:val="11"/>
                    </w:rPr>
                  </w:pPr>
                </w:p>
                <w:p w:rsidR="00A2609A" w:rsidRDefault="00FE7762">
                  <w:pPr>
                    <w:spacing w:line="260" w:lineRule="auto"/>
                    <w:ind w:left="20" w:right="95"/>
                    <w:rPr>
                      <w:rFonts w:ascii="Arial" w:eastAsia="Arial" w:hAnsi="Arial" w:cs="Arial"/>
                      <w:sz w:val="16"/>
                      <w:szCs w:val="16"/>
                    </w:rPr>
                  </w:pPr>
                  <w:r>
                    <w:rPr>
                      <w:rFonts w:ascii="Arial" w:eastAsia="Arial" w:hAnsi="Arial" w:cs="Arial"/>
                      <w:color w:val="363435"/>
                      <w:sz w:val="16"/>
                      <w:szCs w:val="16"/>
                    </w:rPr>
                    <w:t>The control shall be able to cascade and lead-lag up to eight Pe</w:t>
                  </w:r>
                  <w:r>
                    <w:rPr>
                      <w:rFonts w:ascii="Arial" w:eastAsia="Arial" w:hAnsi="Arial" w:cs="Arial"/>
                      <w:color w:val="363435"/>
                      <w:sz w:val="16"/>
                      <w:szCs w:val="16"/>
                    </w:rPr>
                    <w:t>nnant units, without additional system controllers.  When wired togethe</w:t>
                  </w:r>
                  <w:r>
                    <w:rPr>
                      <w:rFonts w:ascii="Arial" w:eastAsia="Arial" w:hAnsi="Arial" w:cs="Arial"/>
                      <w:color w:val="363435"/>
                      <w:spacing w:val="-8"/>
                      <w:sz w:val="16"/>
                      <w:szCs w:val="16"/>
                    </w:rPr>
                    <w:t>r</w:t>
                  </w:r>
                  <w:r>
                    <w:rPr>
                      <w:rFonts w:ascii="Arial" w:eastAsia="Arial" w:hAnsi="Arial" w:cs="Arial"/>
                      <w:color w:val="363435"/>
                      <w:sz w:val="16"/>
                      <w:szCs w:val="16"/>
                    </w:rPr>
                    <w:t>, the controller on the lead unit shall have the ability to automatically detect and configure all units.</w:t>
                  </w:r>
                  <w:r>
                    <w:rPr>
                      <w:rFonts w:ascii="Arial" w:eastAsia="Arial" w:hAnsi="Arial" w:cs="Arial"/>
                      <w:color w:val="363435"/>
                      <w:spacing w:val="42"/>
                      <w:sz w:val="16"/>
                      <w:szCs w:val="16"/>
                    </w:rPr>
                    <w:t xml:space="preserve"> </w:t>
                  </w:r>
                  <w:r>
                    <w:rPr>
                      <w:rFonts w:ascii="Arial" w:eastAsia="Arial" w:hAnsi="Arial" w:cs="Arial"/>
                      <w:color w:val="363435"/>
                      <w:sz w:val="16"/>
                      <w:szCs w:val="16"/>
                    </w:rPr>
                    <w:t>The cascade system shall have built-in redundanc</w:t>
                  </w:r>
                  <w:r>
                    <w:rPr>
                      <w:rFonts w:ascii="Arial" w:eastAsia="Arial" w:hAnsi="Arial" w:cs="Arial"/>
                      <w:color w:val="363435"/>
                      <w:spacing w:val="-11"/>
                      <w:sz w:val="16"/>
                      <w:szCs w:val="16"/>
                    </w:rPr>
                    <w:t>y</w:t>
                  </w:r>
                  <w:r>
                    <w:rPr>
                      <w:rFonts w:ascii="Arial" w:eastAsia="Arial" w:hAnsi="Arial" w:cs="Arial"/>
                      <w:color w:val="363435"/>
                      <w:sz w:val="16"/>
                      <w:szCs w:val="16"/>
                    </w:rPr>
                    <w:t xml:space="preserve">, via either a lag unit's </w:t>
                  </w:r>
                  <w:r>
                    <w:rPr>
                      <w:rFonts w:ascii="Arial" w:eastAsia="Arial" w:hAnsi="Arial" w:cs="Arial"/>
                      <w:color w:val="363435"/>
                      <w:sz w:val="16"/>
                      <w:szCs w:val="16"/>
                    </w:rPr>
                    <w:t>internal setpoint, or a configurable redundant leade</w:t>
                  </w:r>
                  <w:r>
                    <w:rPr>
                      <w:rFonts w:ascii="Arial" w:eastAsia="Arial" w:hAnsi="Arial" w:cs="Arial"/>
                      <w:color w:val="363435"/>
                      <w:spacing w:val="-8"/>
                      <w:sz w:val="16"/>
                      <w:szCs w:val="16"/>
                    </w:rPr>
                    <w:t>r</w:t>
                  </w:r>
                  <w:r>
                    <w:rPr>
                      <w:rFonts w:ascii="Arial" w:eastAsia="Arial" w:hAnsi="Arial" w:cs="Arial"/>
                      <w:color w:val="363435"/>
                      <w:sz w:val="16"/>
                      <w:szCs w:val="16"/>
                    </w:rPr>
                    <w:t>.</w:t>
                  </w:r>
                </w:p>
                <w:p w:rsidR="00A2609A" w:rsidRDefault="00A2609A">
                  <w:pPr>
                    <w:spacing w:line="100" w:lineRule="exact"/>
                    <w:rPr>
                      <w:sz w:val="10"/>
                      <w:szCs w:val="10"/>
                    </w:rPr>
                  </w:pPr>
                </w:p>
                <w:p w:rsidR="00A2609A" w:rsidRDefault="00FE7762">
                  <w:pPr>
                    <w:spacing w:line="391" w:lineRule="auto"/>
                    <w:ind w:left="20" w:right="712"/>
                    <w:rPr>
                      <w:rFonts w:ascii="Arial" w:eastAsia="Arial" w:hAnsi="Arial" w:cs="Arial"/>
                      <w:sz w:val="16"/>
                      <w:szCs w:val="16"/>
                    </w:rPr>
                  </w:pPr>
                  <w:r>
                    <w:rPr>
                      <w:rFonts w:ascii="Arial" w:eastAsia="Arial" w:hAnsi="Arial" w:cs="Arial"/>
                      <w:color w:val="363435"/>
                      <w:sz w:val="16"/>
                      <w:szCs w:val="16"/>
                    </w:rPr>
                    <w:t>The control shall allow the user to configure the staging, if desired, by adjusting di</w:t>
                  </w:r>
                  <w:r>
                    <w:rPr>
                      <w:rFonts w:ascii="Arial" w:eastAsia="Arial" w:hAnsi="Arial" w:cs="Arial"/>
                      <w:color w:val="363435"/>
                      <w:spacing w:val="-2"/>
                      <w:sz w:val="16"/>
                      <w:szCs w:val="16"/>
                    </w:rPr>
                    <w:t>f</w:t>
                  </w:r>
                  <w:r>
                    <w:rPr>
                      <w:rFonts w:ascii="Arial" w:eastAsia="Arial" w:hAnsi="Arial" w:cs="Arial"/>
                      <w:color w:val="363435"/>
                      <w:sz w:val="16"/>
                      <w:szCs w:val="16"/>
                    </w:rPr>
                    <w:t>ferential, stage delay on/o</w:t>
                  </w:r>
                  <w:r>
                    <w:rPr>
                      <w:rFonts w:ascii="Arial" w:eastAsia="Arial" w:hAnsi="Arial" w:cs="Arial"/>
                      <w:color w:val="363435"/>
                      <w:spacing w:val="-3"/>
                      <w:sz w:val="16"/>
                      <w:szCs w:val="16"/>
                    </w:rPr>
                    <w:t>f</w:t>
                  </w:r>
                  <w:r>
                    <w:rPr>
                      <w:rFonts w:ascii="Arial" w:eastAsia="Arial" w:hAnsi="Arial" w:cs="Arial"/>
                      <w:color w:val="363435"/>
                      <w:sz w:val="16"/>
                      <w:szCs w:val="16"/>
                    </w:rPr>
                    <w:t>f, and minimum stage on/o</w:t>
                  </w:r>
                  <w:r>
                    <w:rPr>
                      <w:rFonts w:ascii="Arial" w:eastAsia="Arial" w:hAnsi="Arial" w:cs="Arial"/>
                      <w:color w:val="363435"/>
                      <w:spacing w:val="-3"/>
                      <w:sz w:val="16"/>
                      <w:szCs w:val="16"/>
                    </w:rPr>
                    <w:t>f</w:t>
                  </w:r>
                  <w:r>
                    <w:rPr>
                      <w:rFonts w:ascii="Arial" w:eastAsia="Arial" w:hAnsi="Arial" w:cs="Arial"/>
                      <w:color w:val="363435"/>
                      <w:sz w:val="16"/>
                      <w:szCs w:val="16"/>
                    </w:rPr>
                    <w:t>f. The control shall have the ability to control the heater</w:t>
                  </w:r>
                  <w:r>
                    <w:rPr>
                      <w:rFonts w:ascii="Arial" w:eastAsia="Arial" w:hAnsi="Arial" w:cs="Arial"/>
                      <w:color w:val="363435"/>
                      <w:sz w:val="16"/>
                      <w:szCs w:val="16"/>
                    </w:rPr>
                    <w:t xml:space="preserve"> pump, with a 0-10 minute adjustable time dela</w:t>
                  </w:r>
                  <w:r>
                    <w:rPr>
                      <w:rFonts w:ascii="Arial" w:eastAsia="Arial" w:hAnsi="Arial" w:cs="Arial"/>
                      <w:color w:val="363435"/>
                      <w:spacing w:val="-11"/>
                      <w:sz w:val="16"/>
                      <w:szCs w:val="16"/>
                    </w:rPr>
                    <w:t>y</w:t>
                  </w:r>
                  <w:r>
                    <w:rPr>
                      <w:rFonts w:ascii="Arial" w:eastAsia="Arial" w:hAnsi="Arial" w:cs="Arial"/>
                      <w:color w:val="363435"/>
                      <w:sz w:val="16"/>
                      <w:szCs w:val="16"/>
                    </w:rPr>
                    <w:t>.</w:t>
                  </w:r>
                </w:p>
                <w:p w:rsidR="00A2609A" w:rsidRDefault="00FE7762">
                  <w:pPr>
                    <w:spacing w:before="3" w:line="260" w:lineRule="auto"/>
                    <w:ind w:left="20" w:right="13"/>
                    <w:rPr>
                      <w:rFonts w:ascii="Arial" w:eastAsia="Arial" w:hAnsi="Arial" w:cs="Arial"/>
                      <w:sz w:val="16"/>
                      <w:szCs w:val="16"/>
                    </w:rPr>
                  </w:pPr>
                  <w:r>
                    <w:rPr>
                      <w:rFonts w:ascii="Arial" w:eastAsia="Arial" w:hAnsi="Arial" w:cs="Arial"/>
                      <w:color w:val="363435"/>
                      <w:sz w:val="16"/>
                      <w:szCs w:val="16"/>
                    </w:rPr>
                    <w:t>The control shall have the ability to recognize a domestic water sensor or a closure from a tank stat as a call for DH</w:t>
                  </w:r>
                  <w:r>
                    <w:rPr>
                      <w:rFonts w:ascii="Arial" w:eastAsia="Arial" w:hAnsi="Arial" w:cs="Arial"/>
                      <w:color w:val="363435"/>
                      <w:spacing w:val="-8"/>
                      <w:sz w:val="16"/>
                      <w:szCs w:val="16"/>
                    </w:rPr>
                    <w:t>W</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heater shall be shipped with a DHW senso</w:t>
                  </w:r>
                  <w:r>
                    <w:rPr>
                      <w:rFonts w:ascii="Arial" w:eastAsia="Arial" w:hAnsi="Arial" w:cs="Arial"/>
                      <w:color w:val="363435"/>
                      <w:spacing w:val="-9"/>
                      <w:sz w:val="16"/>
                      <w:szCs w:val="16"/>
                    </w:rPr>
                    <w:t>r</w:t>
                  </w:r>
                  <w:r>
                    <w:rPr>
                      <w:rFonts w:ascii="Arial" w:eastAsia="Arial" w:hAnsi="Arial" w:cs="Arial"/>
                      <w:color w:val="363435"/>
                      <w:sz w:val="16"/>
                      <w:szCs w:val="16"/>
                    </w:rPr>
                    <w:t>, heater inlet sensor and heater outlet s</w:t>
                  </w:r>
                  <w:r>
                    <w:rPr>
                      <w:rFonts w:ascii="Arial" w:eastAsia="Arial" w:hAnsi="Arial" w:cs="Arial"/>
                      <w:color w:val="363435"/>
                      <w:sz w:val="16"/>
                      <w:szCs w:val="16"/>
                    </w:rPr>
                    <w:t>enso</w:t>
                  </w:r>
                  <w:r>
                    <w:rPr>
                      <w:rFonts w:ascii="Arial" w:eastAsia="Arial" w:hAnsi="Arial" w:cs="Arial"/>
                      <w:color w:val="363435"/>
                      <w:spacing w:val="-9"/>
                      <w:sz w:val="16"/>
                      <w:szCs w:val="16"/>
                    </w:rPr>
                    <w:t>r</w:t>
                  </w:r>
                  <w:r>
                    <w:rPr>
                      <w:rFonts w:ascii="Arial" w:eastAsia="Arial" w:hAnsi="Arial" w:cs="Arial"/>
                      <w:color w:val="363435"/>
                      <w:sz w:val="16"/>
                      <w:szCs w:val="16"/>
                    </w:rPr>
                    <w:t>, as standard equipment.</w:t>
                  </w:r>
                </w:p>
                <w:p w:rsidR="00A2609A" w:rsidRDefault="00A2609A">
                  <w:pPr>
                    <w:spacing w:line="100" w:lineRule="exact"/>
                    <w:rPr>
                      <w:sz w:val="10"/>
                      <w:szCs w:val="10"/>
                    </w:rPr>
                  </w:pPr>
                </w:p>
                <w:p w:rsidR="00A2609A" w:rsidRDefault="00FE7762">
                  <w:pPr>
                    <w:spacing w:line="260" w:lineRule="auto"/>
                    <w:ind w:left="20" w:right="49"/>
                    <w:rPr>
                      <w:rFonts w:ascii="Arial" w:eastAsia="Arial" w:hAnsi="Arial" w:cs="Arial"/>
                      <w:sz w:val="16"/>
                      <w:szCs w:val="16"/>
                    </w:rPr>
                  </w:pPr>
                  <w:r>
                    <w:rPr>
                      <w:rFonts w:ascii="Arial" w:eastAsia="Arial" w:hAnsi="Arial" w:cs="Arial"/>
                      <w:color w:val="363435"/>
                      <w:sz w:val="16"/>
                      <w:szCs w:val="16"/>
                    </w:rPr>
                    <w:t>Allowable control adjustments shall include:  tank temperature set point; temperature di</w:t>
                  </w:r>
                  <w:r>
                    <w:rPr>
                      <w:rFonts w:ascii="Arial" w:eastAsia="Arial" w:hAnsi="Arial" w:cs="Arial"/>
                      <w:color w:val="363435"/>
                      <w:spacing w:val="-2"/>
                      <w:sz w:val="16"/>
                      <w:szCs w:val="16"/>
                    </w:rPr>
                    <w:t>f</w:t>
                  </w:r>
                  <w:r>
                    <w:rPr>
                      <w:rFonts w:ascii="Arial" w:eastAsia="Arial" w:hAnsi="Arial" w:cs="Arial"/>
                      <w:color w:val="363435"/>
                      <w:sz w:val="16"/>
                      <w:szCs w:val="16"/>
                    </w:rPr>
                    <w:t>ferential; automatic reset high limit; manual reset high limit; DHW PID gain parameters; manual staging control; pump time delay; anti-s</w:t>
                  </w:r>
                  <w:r>
                    <w:rPr>
                      <w:rFonts w:ascii="Arial" w:eastAsia="Arial" w:hAnsi="Arial" w:cs="Arial"/>
                      <w:color w:val="363435"/>
                      <w:sz w:val="16"/>
                      <w:szCs w:val="16"/>
                    </w:rPr>
                    <w:t>hort cycle; anti-frost.</w:t>
                  </w:r>
                </w:p>
                <w:p w:rsidR="00A2609A" w:rsidRDefault="00A2609A">
                  <w:pPr>
                    <w:spacing w:line="100" w:lineRule="exact"/>
                    <w:rPr>
                      <w:sz w:val="10"/>
                      <w:szCs w:val="10"/>
                    </w:rPr>
                  </w:pPr>
                </w:p>
                <w:p w:rsidR="00A2609A" w:rsidRDefault="00FE7762">
                  <w:pPr>
                    <w:ind w:left="20"/>
                    <w:rPr>
                      <w:rFonts w:ascii="Arial" w:eastAsia="Arial" w:hAnsi="Arial" w:cs="Arial"/>
                      <w:sz w:val="16"/>
                      <w:szCs w:val="16"/>
                    </w:rPr>
                  </w:pPr>
                  <w:r>
                    <w:rPr>
                      <w:rFonts w:ascii="Arial" w:eastAsia="Arial" w:hAnsi="Arial" w:cs="Arial"/>
                      <w:color w:val="363435"/>
                      <w:sz w:val="16"/>
                      <w:szCs w:val="16"/>
                    </w:rPr>
                    <w:t>The control shall be UL353 rated for high and low limits, such that a separate manual reset controller is not required.</w:t>
                  </w:r>
                </w:p>
                <w:p w:rsidR="00A2609A" w:rsidRDefault="00A2609A">
                  <w:pPr>
                    <w:spacing w:before="6" w:line="100" w:lineRule="exact"/>
                    <w:rPr>
                      <w:sz w:val="11"/>
                      <w:szCs w:val="11"/>
                    </w:rPr>
                  </w:pPr>
                </w:p>
                <w:p w:rsidR="00A2609A" w:rsidRDefault="00FE7762">
                  <w:pPr>
                    <w:spacing w:line="260" w:lineRule="auto"/>
                    <w:ind w:left="20" w:right="313"/>
                    <w:rPr>
                      <w:rFonts w:ascii="Arial" w:eastAsia="Arial" w:hAnsi="Arial" w:cs="Arial"/>
                      <w:sz w:val="16"/>
                      <w:szCs w:val="16"/>
                    </w:rPr>
                  </w:pPr>
                  <w:r>
                    <w:rPr>
                      <w:rFonts w:ascii="Arial" w:eastAsia="Arial" w:hAnsi="Arial" w:cs="Arial"/>
                      <w:color w:val="363435"/>
                      <w:sz w:val="16"/>
                      <w:szCs w:val="16"/>
                    </w:rPr>
                    <w:t xml:space="preserve">Control diagnostics shall include, at a minimum, the following:  all digital inputs (safety chain or </w:t>
                  </w:r>
                  <w:r>
                    <w:rPr>
                      <w:rFonts w:ascii="Arial" w:eastAsia="Arial" w:hAnsi="Arial" w:cs="Arial"/>
                      <w:color w:val="363435"/>
                      <w:sz w:val="16"/>
                      <w:szCs w:val="16"/>
                    </w:rPr>
                    <w:t xml:space="preserve">auxiliary); flame status or ignition failure; digital outputs (gas valves, pump, blower(s), etc.); temperature sensors (heater inlet/outlet, DHW); analog inputs (remote staging or remote set point); analog outputs.  Dry contacts shall be included for both </w:t>
                  </w:r>
                  <w:r>
                    <w:rPr>
                      <w:rFonts w:ascii="Arial" w:eastAsia="Arial" w:hAnsi="Arial" w:cs="Arial"/>
                      <w:color w:val="363435"/>
                      <w:sz w:val="16"/>
                      <w:szCs w:val="16"/>
                    </w:rPr>
                    <w:t>running and alarm conditions.</w:t>
                  </w:r>
                </w:p>
                <w:p w:rsidR="00A2609A" w:rsidRDefault="00A2609A">
                  <w:pPr>
                    <w:spacing w:line="100" w:lineRule="exact"/>
                    <w:rPr>
                      <w:sz w:val="10"/>
                      <w:szCs w:val="10"/>
                    </w:rPr>
                  </w:pPr>
                </w:p>
                <w:p w:rsidR="00A2609A" w:rsidRDefault="00FE7762">
                  <w:pPr>
                    <w:ind w:left="20"/>
                    <w:rPr>
                      <w:rFonts w:ascii="Arial" w:eastAsia="Arial" w:hAnsi="Arial" w:cs="Arial"/>
                      <w:sz w:val="16"/>
                      <w:szCs w:val="16"/>
                    </w:rPr>
                  </w:pPr>
                  <w:r>
                    <w:rPr>
                      <w:rFonts w:ascii="Arial" w:eastAsia="Arial" w:hAnsi="Arial" w:cs="Arial"/>
                      <w:color w:val="363435"/>
                      <w:sz w:val="16"/>
                      <w:szCs w:val="16"/>
                    </w:rPr>
                    <w:t>The control shall have a clock with a battery backup and will allow the user to access the demand cycles, burner cycles, pump cycles, minimum/</w:t>
                  </w:r>
                </w:p>
                <w:p w:rsidR="00A2609A" w:rsidRDefault="00FE7762">
                  <w:pPr>
                    <w:spacing w:before="16"/>
                    <w:ind w:left="20"/>
                    <w:rPr>
                      <w:rFonts w:ascii="Arial" w:eastAsia="Arial" w:hAnsi="Arial" w:cs="Arial"/>
                      <w:sz w:val="16"/>
                      <w:szCs w:val="16"/>
                    </w:rPr>
                  </w:pPr>
                  <w:r>
                    <w:rPr>
                      <w:rFonts w:ascii="Arial" w:eastAsia="Arial" w:hAnsi="Arial" w:cs="Arial"/>
                      <w:color w:val="363435"/>
                      <w:sz w:val="16"/>
                      <w:szCs w:val="16"/>
                    </w:rPr>
                    <w:t>maximum/average firing time, and the ten most recent lockout conditions.</w:t>
                  </w:r>
                </w:p>
                <w:p w:rsidR="00A2609A" w:rsidRDefault="00A2609A">
                  <w:pPr>
                    <w:spacing w:before="6" w:line="100" w:lineRule="exact"/>
                    <w:rPr>
                      <w:sz w:val="11"/>
                      <w:szCs w:val="11"/>
                    </w:rPr>
                  </w:pPr>
                </w:p>
                <w:p w:rsidR="00A2609A" w:rsidRDefault="00FE7762">
                  <w:pPr>
                    <w:spacing w:line="260" w:lineRule="auto"/>
                    <w:ind w:left="20" w:right="39"/>
                    <w:jc w:val="both"/>
                    <w:rPr>
                      <w:rFonts w:ascii="Arial" w:eastAsia="Arial" w:hAnsi="Arial" w:cs="Arial"/>
                      <w:sz w:val="16"/>
                      <w:szCs w:val="16"/>
                    </w:rPr>
                  </w:pPr>
                  <w:r>
                    <w:rPr>
                      <w:rFonts w:ascii="Arial" w:eastAsia="Arial" w:hAnsi="Arial" w:cs="Arial"/>
                      <w:color w:val="363435"/>
                      <w:sz w:val="16"/>
                      <w:szCs w:val="16"/>
                    </w:rPr>
                    <w:t>The user</w:t>
                  </w:r>
                  <w:r>
                    <w:rPr>
                      <w:rFonts w:ascii="Arial" w:eastAsia="Arial" w:hAnsi="Arial" w:cs="Arial"/>
                      <w:color w:val="363435"/>
                      <w:sz w:val="16"/>
                      <w:szCs w:val="16"/>
                    </w:rPr>
                    <w:t xml:space="preserve"> shall be able to select between °F and °C displa</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41"/>
                      <w:sz w:val="16"/>
                      <w:szCs w:val="16"/>
                    </w:rPr>
                    <w:t xml:space="preserve"> </w:t>
                  </w:r>
                  <w:r>
                    <w:rPr>
                      <w:rFonts w:ascii="Arial" w:eastAsia="Arial" w:hAnsi="Arial" w:cs="Arial"/>
                      <w:color w:val="363435"/>
                      <w:sz w:val="16"/>
                      <w:szCs w:val="16"/>
                    </w:rPr>
                    <w:t>The control shall have an anti-frost setting that attempts to run the heater pump, or the burners and pump, at a user-selected temperature.</w:t>
                  </w:r>
                  <w:r>
                    <w:rPr>
                      <w:rFonts w:ascii="Arial" w:eastAsia="Arial" w:hAnsi="Arial" w:cs="Arial"/>
                      <w:color w:val="363435"/>
                      <w:spacing w:val="36"/>
                      <w:sz w:val="16"/>
                      <w:szCs w:val="16"/>
                    </w:rPr>
                    <w:t xml:space="preserve"> </w:t>
                  </w:r>
                  <w:r>
                    <w:rPr>
                      <w:rFonts w:ascii="Arial" w:eastAsia="Arial" w:hAnsi="Arial" w:cs="Arial"/>
                      <w:color w:val="363435"/>
                      <w:sz w:val="16"/>
                      <w:szCs w:val="16"/>
                    </w:rPr>
                    <w:t>An anti-cycling feature shall allow the user to adjust the amoun</w:t>
                  </w:r>
                  <w:r>
                    <w:rPr>
                      <w:rFonts w:ascii="Arial" w:eastAsia="Arial" w:hAnsi="Arial" w:cs="Arial"/>
                      <w:color w:val="363435"/>
                      <w:sz w:val="16"/>
                      <w:szCs w:val="16"/>
                    </w:rPr>
                    <w:t>t of time after a heat demand is satisfied that the Pennant will wait to satisfy the next heat demand.</w:t>
                  </w:r>
                </w:p>
              </w:txbxContent>
            </v:textbox>
            <w10:wrap anchorx="page" anchory="page"/>
          </v:shape>
        </w:pict>
      </w:r>
      <w:r>
        <w:pict>
          <v:group id="_x0000_s1166" style="position:absolute;margin-left:112.45pt;margin-top:761.9pt;width:53.5pt;height:7.2pt;z-index:-251656192;mso-position-horizontal-relative:page;mso-position-vertical-relative:page" coordorigin="2249,15238" coordsize="1070,144">
            <v:group id="_x0000_s1167" style="position:absolute;left:2721;top:15266;width:73;height:85" coordorigin="2721,15266" coordsize="73,85">
              <v:shape id="_x0000_s1213" style="position:absolute;left:2721;top:15266;width:73;height:85" coordorigin="2721,15266" coordsize="73,85" path="m2732,15315r1,6l2735,15326r2,5l2740,15335r5,3l2749,15340r5,2l2765,15342r5,-2l2774,15336r5,-3l2781,15328r2,-7l2794,15323r-2,9l2787,15339r-6,5l2776,15349r-8,2l2751,15351r-8,-2l2738,15346r-6,-4l2728,15337r-3,-7l2722,15323r-1,-7l2721,15299r1,-7l2726,15285r3,-6l2734,15274r6,-3l2746,15267r7,-1l2768,15266r7,2l2781,15272r5,4l2790,15282r2,8l2782,15292r-2,-6l2777,15282r-4,-3l2770,15276r-5,-1l2753,15275r-5,1l2744,15279r-5,4l2736,15287r-1,5l2733,15297r-1,5l2732,15315xe" fillcolor="#363435" stroked="f">
                <v:path arrowok="t"/>
              </v:shape>
              <v:group id="_x0000_s1168" style="position:absolute;left:2802;top:15288;width:56;height:63" coordorigin="2802,15288" coordsize="56,63">
                <v:shape id="_x0000_s1212" style="position:absolute;left:2802;top:15288;width:56;height:63" coordorigin="2802,15288" coordsize="56,63" path="m2839,15299r-4,-2l2825,15297r-4,2l2823,15288r16,l2845,15291r5,6l2856,15302r2,7l2858,15327r-1,6l2855,15337r-2,4l2849,15345r-4,2l2840,15350r-4,1l2822,15351r-7,-3l2810,15343r-5,-5l2802,15330r,-21l2805,15300r6,-5l2817,15291r-3,15l2813,15312r,15l2814,15333r4,4l2821,15341r4,2l2835,15343r5,-2l2843,15337r3,-4l2848,15327r,-15l2846,15306r-3,-3l2839,15299xe" fillcolor="#363435" stroked="f">
                  <v:path arrowok="t"/>
                </v:shape>
                <v:shape id="_x0000_s1211" style="position:absolute;left:2802;top:15288;width:56;height:63" coordorigin="2802,15288" coordsize="56,63" path="m2818,15303r-4,3l2817,15291r6,-3l2821,15299r-3,4xe" fillcolor="#363435" stroked="f">
                  <v:path arrowok="t"/>
                </v:shape>
                <v:group id="_x0000_s1169" style="position:absolute;left:2870;top:15288;width:32;height:61" coordorigin="2870,15288" coordsize="32,61">
                  <v:shape id="_x0000_s1210" style="position:absolute;left:2870;top:15288;width:32;height:61" coordorigin="2870,15288" coordsize="32,61" path="m2870,15290r9,l2879,15299r3,-4l2886,15290r4,-2l2896,15288r7,4l2899,15301r-5,-2l2889,15299r-3,2l2882,15306r-1,4l2880,15314r,36l2870,15350r,-60xe" fillcolor="#363435" stroked="f">
                    <v:path arrowok="t"/>
                  </v:shape>
                  <v:group id="_x0000_s1170" style="position:absolute;left:2909;top:15288;width:52;height:84" coordorigin="2909,15288" coordsize="52,84">
                    <v:shape id="_x0000_s1209" style="position:absolute;left:2909;top:15288;width:52;height:84" coordorigin="2909,15288" coordsize="52,84" path="m2918,15290r,8l2923,15292r5,-3l2931,15288r9,l2945,15290r1,12l2942,15298r-3,-2l2930,15296r-4,2l2923,15302r-4,4l2918,15312r,16l2919,15333r4,14l2919,15343r,30l2909,15373r,-83l2918,15290xe" fillcolor="#363435" stroked="f">
                      <v:path arrowok="t"/>
                    </v:shape>
                    <v:shape id="_x0000_s1208" style="position:absolute;left:2909;top:15288;width:52;height:84" coordorigin="2909,15288" coordsize="52,84" path="m2929,15343r9,l2942,15341r3,-4l2949,15333r1,-6l2950,15312r-1,-6l2946,15302r-1,-12l2949,15292r4,3l2956,15299r2,4l2960,15308r1,6l2961,15325r-2,6l2957,15336r-2,5l2952,15344r-4,3l2944,15350r-5,1l2934,15351r-6,-1l2923,15347r-4,-14l2922,15337r4,4l2929,15343xe" fillcolor="#363435" stroked="f">
                      <v:path arrowok="t"/>
                    </v:shape>
                    <v:group id="_x0000_s1171" style="position:absolute;left:2969;top:15288;width:56;height:63" coordorigin="2969,15288" coordsize="56,63">
                      <v:shape id="_x0000_s1207" style="position:absolute;left:2969;top:15288;width:56;height:63" coordorigin="2969,15288" coordsize="56,63" path="m3006,15299r-4,-2l2992,15297r-4,2l2990,15288r15,l3012,15291r5,6l3023,15302r2,7l3025,15327r-1,6l3022,15337r-3,4l3016,15345r-4,2l3007,15350r-5,1l2989,15351r-7,-3l2977,15343r-5,-5l2969,15330r,-21l2972,15300r6,-5l2983,15291r-2,15l2979,15312r,15l2981,15333r3,4l2988,15341r4,2l3002,15343r4,-2l3010,15337r3,-4l3015,15327r,-15l3013,15306r-3,-3l3006,15299xe" fillcolor="#363435" stroked="f">
                        <v:path arrowok="t"/>
                      </v:shape>
                      <v:shape id="_x0000_s1206" style="position:absolute;left:2969;top:15288;width:56;height:63" coordorigin="2969,15288" coordsize="56,63" path="m2984,15303r-3,3l2983,15291r7,-3l2988,15299r-4,4xe" fillcolor="#363435" stroked="f">
                        <v:path arrowok="t"/>
                      </v:shape>
                      <v:group id="_x0000_s1172" style="position:absolute;left:3037;top:15288;width:33;height:61" coordorigin="3037,15288" coordsize="33,61">
                        <v:shape id="_x0000_s1205" style="position:absolute;left:3037;top:15288;width:33;height:61" coordorigin="3037,15288" coordsize="33,61" path="m3037,15290r9,l3046,15299r2,-4l3052,15290r5,-2l3062,15288r7,4l3066,15301r-5,-2l3056,15299r-4,2l3049,15306r-1,4l3047,15314r,36l3037,15350r,-60xe" fillcolor="#363435" stroked="f">
                          <v:path arrowok="t"/>
                        </v:shape>
                        <v:group id="_x0000_s1173" style="position:absolute;left:3072;top:15288;width:55;height:63" coordorigin="3072,15288" coordsize="55,63">
                          <v:shape id="_x0000_s1204" style="position:absolute;left:3072;top:15288;width:55;height:63" coordorigin="3072,15288" coordsize="55,63" path="m3124,15334r,6l3125,15345r2,5l3117,15350r-2,-5l3114,15342r-3,3l3107,15348r-7,2l3096,15351r-10,l3081,15349r2,-15l3084,15339r4,3l3091,15343r8,l3105,15340r6,-4l3113,15331r1,-3l3114,15320r-4,1l3104,15322r-7,1l3093,15324r-4,-8l3092,15316r4,-1l3104,15314r6,-1l3114,15312r,-7l3111,15300r-3,-2l3104,15297r-9,l3089,15299r-4,5l3084,15308r-10,-1l3075,15303r3,-6l3083,15292r4,-1l3091,15289r5,-1l3106,15288r4,1l3116,15291r4,4l3123,15299r1,4l3124,15307r,27xe" fillcolor="#363435" stroked="f">
                            <v:path arrowok="t"/>
                          </v:shape>
                          <v:shape id="_x0000_s1203" style="position:absolute;left:3072;top:15288;width:55;height:63" coordorigin="3072,15288" coordsize="55,63" path="m3073,15328r2,-5l3079,15320r5,-3l3089,15316r4,8l3088,15325r-4,4l3083,15334r-2,15l3074,15343r-2,-4l3072,15334r1,-6xe" fillcolor="#363435" stroked="f">
                            <v:path arrowok="t"/>
                          </v:shape>
                          <v:group id="_x0000_s1174" style="position:absolute;left:3134;top:15269;width:29;height:82" coordorigin="3134,15269" coordsize="29,82">
                            <v:shape id="_x0000_s1202" style="position:absolute;left:3134;top:15269;width:29;height:82" coordorigin="3134,15269" coordsize="29,82" path="m3141,15338r,-40l3134,15298r,-8l3141,15290r,-15l3152,15269r,21l3162,15290r,8l3152,15298r,39l3156,15341r4,l3162,15341r1,9l3158,15350r-6,l3147,15349r-4,-5l3142,15342r-1,-4xe" fillcolor="#363435" stroked="f">
                              <v:path arrowok="t"/>
                            </v:shape>
                            <v:group id="_x0000_s1175" style="position:absolute;left:3172;top:15267;width:10;height:83" coordorigin="3172,15267" coordsize="10,83">
                              <v:shape id="_x0000_s1201" style="position:absolute;left:3172;top:15267;width:10;height:83" coordorigin="3172,15267" coordsize="10,83" path="m3172,15279r,-12l3182,15267r,12l3172,15279xe" fillcolor="#363435" stroked="f">
                                <v:path arrowok="t"/>
                              </v:shape>
                              <v:shape id="_x0000_s1200" style="position:absolute;left:3172;top:15267;width:10;height:83" coordorigin="3172,15267" coordsize="10,83" path="m3172,15350r,-60l3182,15290r,60l3172,15350xe" fillcolor="#363435" stroked="f">
                                <v:path arrowok="t"/>
                              </v:shape>
                              <v:group id="_x0000_s1176" style="position:absolute;left:3172;top:15273;width:10;height:0" coordorigin="3172,15273" coordsize="10,0">
                                <v:shape id="_x0000_s1199" style="position:absolute;left:3172;top:15273;width:10;height:0" coordorigin="3172,15273" coordsize="10,0" path="m3172,15273r10,e" filled="f" strokecolor="#363435" strokeweight=".24108mm">
                                  <v:path arrowok="t"/>
                                </v:shape>
                                <v:group id="_x0000_s1177" style="position:absolute;left:3172;top:15320;width:10;height:0" coordorigin="3172,15320" coordsize="10,0">
                                  <v:shape id="_x0000_s1198" style="position:absolute;left:3172;top:15320;width:10;height:0" coordorigin="3172,15320" coordsize="10,0" path="m3172,15320r10,e" filled="f" strokecolor="#363435" strokeweight="1.0907mm">
                                    <v:path arrowok="t"/>
                                  </v:shape>
                                  <v:group id="_x0000_s1178" style="position:absolute;left:3194;top:15288;width:56;height:63" coordorigin="3194,15288" coordsize="56,63">
                                    <v:shape id="_x0000_s1197" style="position:absolute;left:3194;top:15288;width:56;height:63" coordorigin="3194,15288" coordsize="56,63" path="m3231,15299r-4,-2l3217,15297r-5,2l3214,15288r16,l3237,15291r5,6l3247,15302r3,7l3250,15327r-2,6l3246,15337r-2,4l3240,15345r-4,2l3232,15350r-5,1l3213,15351r-7,-3l3201,15343r-5,-5l3194,15330r,-21l3197,15300r6,-5l3208,15291r-2,15l3204,15312r,15l3206,15333r3,4l3212,15341r5,2l3227,15343r4,-2l3234,15337r4,-4l3239,15327r,-15l3238,15306r-4,-3l3231,15299xe" fillcolor="#363435" stroked="f">
                                      <v:path arrowok="t"/>
                                    </v:shape>
                                    <v:shape id="_x0000_s1196" style="position:absolute;left:3194;top:15288;width:56;height:63" coordorigin="3194,15288" coordsize="56,63" path="m3209,15303r-3,3l3208,15291r6,-3l3212,15299r-3,4xe" fillcolor="#363435" stroked="f">
                                      <v:path arrowok="t"/>
                                    </v:shape>
                                    <v:group id="_x0000_s1179" style="position:absolute;left:3262;top:15288;width:49;height:61" coordorigin="3262,15288" coordsize="49,61">
                                      <v:shape id="_x0000_s1195" style="position:absolute;left:3262;top:15288;width:49;height:61" coordorigin="3262,15288" coordsize="49,61" path="m3262,15290r9,l3271,15298r4,-6l3281,15288r9,l3297,15289r6,3l3306,15295r3,5l3310,15305r,3l3310,15350r-10,l3300,15309r-1,-5l3297,15300r-4,-2l3288,15297r-5,l3279,15299r-6,5l3272,15309r,41l3262,15350r,-60xe" fillcolor="#363435" stroked="f">
                                        <v:path arrowok="t"/>
                                      </v:shape>
                                      <v:group id="_x0000_s1180" style="position:absolute;left:2258;top:15266;width:127;height:84" coordorigin="2258,15266" coordsize="127,84">
                                        <v:shape id="_x0000_s1194" style="position:absolute;left:2258;top:15266;width:127;height:84" coordorigin="2258,15266" coordsize="127,84" path="m2319,15350r-4,-43l2314,15307r-20,43l2268,15350r-5,-75l2263,15271r-2,-4l2258,15266r36,l2290,15268r-1,5l2289,15282r,9l2289,15300r,10l2290,15320r,l2317,15266r16,l2339,15320r,l2355,15280r2,-4l2358,15272r,-4l2355,15266r30,l2381,15268r-3,4l2376,15277r-1,2l2345,15350r-26,xe" fillcolor="#363435" stroked="f">
                                          <v:path arrowok="t"/>
                                        </v:shape>
                                        <v:group id="_x0000_s1181" style="position:absolute;left:2370;top:15266;width:102;height:84" coordorigin="2370,15266" coordsize="102,84">
                                          <v:shape id="_x0000_s1193" style="position:absolute;left:2370;top:15266;width:102;height:84" coordorigin="2370,15266" coordsize="102,84" path="m2401,15346r3,4l2370,15350r4,-4l2376,15340r14,-62l2391,15274r,-4l2388,15266r35,l2419,15269r-2,4l2416,15276r-5,21l2435,15297r4,-19l2440,15274r,-4l2437,15266r35,l2468,15268r-2,5l2466,15276r-14,62l2451,15342r-1,4l2454,15350r-35,l2423,15346r2,-6l2431,15315r-24,l2402,15338r,4l2401,15346xe" fillcolor="#363435" stroked="f">
                                            <v:path arrowok="t"/>
                                          </v:shape>
                                          <v:group id="_x0000_s1182" style="position:absolute;left:2463;top:15266;width:53;height:84" coordorigin="2463,15266" coordsize="53,84">
                                            <v:shape id="_x0000_s1192" style="position:absolute;left:2463;top:15266;width:53;height:84" coordorigin="2463,15266" coordsize="53,84" path="m2484,15270r-3,-4l2516,15266r-4,3l2510,15273r-1,3l2495,15338r-1,4l2494,15346r3,4l2463,15350r4,-4l2469,15340r14,-62l2484,15274r,-4xe" fillcolor="#363435" stroked="f">
                                              <v:path arrowok="t"/>
                                            </v:shape>
                                            <v:group id="_x0000_s1183" style="position:absolute;left:2517;top:15266;width:78;height:84" coordorigin="2517,15266" coordsize="78,84">
                                              <v:shape id="_x0000_s1191" style="position:absolute;left:2517;top:15266;width:78;height:84" coordorigin="2517,15266" coordsize="78,84" path="m2555,15338r-1,4l2554,15346r3,4l2523,15350r4,-4l2529,15340r13,-56l2524,15284r-4,l2517,15288r4,-22l2595,15266r-5,21l2585,15284r-18,l2555,15338xe" fillcolor="#363435" stroked="f">
                                                <v:path arrowok="t"/>
                                              </v:shape>
                                              <v:group id="_x0000_s1184" style="position:absolute;left:2582;top:15266;width:82;height:84" coordorigin="2582,15266" coordsize="82,84">
                                                <v:shape id="_x0000_s1190" style="position:absolute;left:2582;top:15266;width:82;height:84" coordorigin="2582,15266" coordsize="82,84" path="m2649,15319r-3,-3l2643,15315r-23,l2616,15332r28,l2648,15332r5,-3l2648,15350r-66,l2586,15346r3,-6l2603,15278r,-4l2604,15270r-3,-4l2664,15266r-5,21l2657,15284r-4,l2627,15284r-4,14l2650,15298r5,-4l2649,15319xe" fillcolor="#363435" stroked="f">
                                                  <v:path arrowok="t"/>
                                                </v:shape>
                                                <v:group id="_x0000_s1185" style="position:absolute;left:2668;top:15247;width:31;height:33" coordorigin="2668,15247" coordsize="31,33">
                                                  <v:shape id="_x0000_s1189" style="position:absolute;left:2668;top:15247;width:31;height:33" coordorigin="2668,15247" coordsize="31,33" path="m2692,15257r4,3l2697,15265r-3,4l2695,15273r1,3l2699,15280r-5,l2691,15274r-3,-7l2692,15266r1,-4l2692,15257xe" fillcolor="#363435" stroked="f">
                                                    <v:path arrowok="t"/>
                                                  </v:shape>
                                                  <v:shape id="_x0000_s1188" style="position:absolute;left:2668;top:15247;width:31;height:33" coordorigin="2668,15247" coordsize="31,33" path="m2668,15268r,-3l2671,15258r4,-6l2682,15248r-5,6l2674,15259r-3,6l2671,15271r3,6l2677,15282r6,3l2689,15286r6,-1l2701,15282r3,-5l2707,15271r,-6l2704,15259r-3,-5l2695,15251r1,-3l2703,15252r4,6l2710,15265r,7l2707,15279r-4,6l2696,15289r-3,1l2685,15290r-7,-3l2672,15282r-3,-6l2668,15272r,-4xe" fillcolor="#363435" stroked="f">
                                                    <v:path arrowok="t"/>
                                                  </v:shape>
                                                  <v:shape id="_x0000_s1187" style="position:absolute;left:2668;top:15247;width:31;height:33" coordorigin="2668,15247" coordsize="31,33" path="m2677,15254r5,-6l2689,15247r7,1l2695,15251r-6,l2683,15251r-6,3xe" fillcolor="#363435" stroked="f">
                                                    <v:path arrowok="t"/>
                                                  </v:shape>
                                                  <v:shape id="_x0000_s1186" style="position:absolute;left:2668;top:15247;width:31;height:33" coordorigin="2668,15247" coordsize="31,33" path="m2691,15274r-4,-4l2683,15270r,10l2680,15280r,-23l2688,15257r4,l2693,15262r-4,-2l2683,15260r,7l2688,15267r3,7xe" fillcolor="#363435" stroked="f">
                                                    <v:path arrowok="t"/>
                                                  </v:shape>
                                                </v:group>
                                              </v:group>
                                            </v:group>
                                          </v:group>
                                        </v:group>
                                      </v:group>
                                    </v:group>
                                  </v:group>
                                </v:group>
                              </v:group>
                            </v:group>
                          </v:group>
                        </v:group>
                      </v:group>
                    </v:group>
                  </v:group>
                </v:group>
              </v:group>
            </v:group>
            <w10:wrap anchorx="page" anchory="page"/>
          </v:group>
        </w:pict>
      </w:r>
      <w:r>
        <w:pict>
          <v:group id="_x0000_s1161" style="position:absolute;margin-left:137.15pt;margin-top:732.85pt;width:.25pt;height:16.75pt;z-index:-251657216;mso-position-horizontal-relative:page;mso-position-vertical-relative:page" coordorigin="2743,14657" coordsize="5,335">
            <v:shape id="_x0000_s1165" style="position:absolute;left:2743;top:14657;width:5;height:335" coordorigin="2743,14657" coordsize="5,335" path="m2744,14781r-1,6l2743,14785r1,-4xe" fillcolor="#363435" stroked="f">
              <v:path arrowok="t"/>
            </v:shape>
            <v:shape id="_x0000_s1164" style="position:absolute;left:2743;top:14657;width:5;height:335" coordorigin="2743,14657" coordsize="5,335" path="m2746,14720r,7l2746,14726r,-6xe" fillcolor="#363435" stroked="f">
              <v:path arrowok="t"/>
            </v:shape>
            <v:shape id="_x0000_s1163" style="position:absolute;left:2743;top:14657;width:5;height:335" coordorigin="2743,14657" coordsize="5,335" path="m2747,14657r,7l2747,14663r,-6xe" fillcolor="#363435" stroked="f">
              <v:path arrowok="t"/>
            </v:shape>
            <v:shape id="_x0000_s1162" style="position:absolute;left:2743;top:14657;width:5;height:335" coordorigin="2743,14657" coordsize="5,335" path="m2792,14604r,15l2794,14634r6,15l2807,14663r11,13l2831,14689r16,12l2865,14711r20,10l2907,14729r25,6l2959,14740r29,3l3018,14744r27,-1l3082,14740r32,-7l3141,14725r21,-10l3179,14705r13,-11l3202,14683r9,-19l3213,14658r-1,4l3208,14669r-16,17l3178,14696r-19,9l3135,14713r-29,6l3070,14724r-42,1l3023,14725r-37,-2l2954,14718r-26,-8l2905,14700r-18,-12l2873,14675r-11,-14l2854,14647r-7,-27l2848,14608r4,-17l2868,14565r12,-13l2895,14540r17,-11l2931,14519r22,-8l2976,14503r25,-6l3027,14493r28,-3l3084,14489r20,1l3126,14492r21,3l3169,14500r22,7l3212,14514r20,10l3251,14535r17,12l3283,14562r13,15l3306,14595r8,19l3318,14634r1,23l3318,14669r-2,11l3312,14691r-1,7l3307,14718r-5,19l3296,14755r-1,3l3290,14785r-8,24l3274,14831r-10,20l3253,14870r-13,17l3226,14901r-15,14l3195,14926r-17,11l3159,14945r-19,8l3120,14959r-21,5l3076,14967r-23,3l3030,14971r-25,1l2998,14972r-24,-1l2950,14968r-24,-3l2904,14960r-22,-6l2861,14947r-20,-9l2823,14928r-17,-11l2790,14904r-13,-13l2766,14876r-10,-17l2749,14842r-4,-19l2743,14803r,-16l2744,14799r3,14l2761,14840r10,14l2784,14867r14,13l2815,14892r19,11l2854,14913r22,9l2900,14929r26,7l2953,14940r28,3l3011,14944r7,l3041,14943r23,-2l3086,14937r22,-5l3129,14926r21,-8l3169,14909r18,-10l3203,14887r15,-12l3231,14861r11,-16l3251,14828r-10,10l3227,14851r-16,12l3194,14873r-17,9l3158,14889r-19,7l3119,14901r-20,5l3078,14909r-22,3l3034,14913r-22,1l2992,14914r-23,-1l2945,14911r-23,-4l2900,14902r-21,-7l2859,14888r-20,-9l2822,14868r-17,-11l2791,14844r-13,-14l2767,14815r-9,-17l2751,14780r-4,-19l2745,14741r1,-14l2747,14740r3,13l2765,14781r23,25l2803,14818r17,12l2839,14840r21,10l2882,14858r24,8l2932,14872r27,4l2988,14879r30,l3019,14879r23,l3065,14877r22,-4l3110,14868r22,-6l3153,14855r21,-9l3193,14837r18,-11l3227,14814r14,-12l3254,14788r10,-15l3271,14757r-10,10l3247,14779r-16,11l3214,14801r-17,9l3178,14819r-19,7l3139,14833r-20,5l3098,14843r-21,4l3056,14849r-22,2l3013,14851r-15,l2974,14849r-23,-2l2927,14843r-22,-5l2883,14831r-21,-7l2843,14815r-18,-10l2808,14793r-15,-12l2780,14767r-11,-15l2760,14735r-7,-17l2748,14699r-1,-20l2747,14664r1,13l2752,14690r14,28l2790,14743r15,13l2822,14767r18,10l2861,14787r23,9l2908,14803r26,6l2961,14813r28,3l3019,14817r3,l3045,14816r24,-3l3092,14809r24,-5l3138,14797r22,-8l3181,14779r20,-11l3219,14757r16,-13l3249,14730r12,-15l3271,14699r6,-16l3281,14665r1,-6l3281,14638r-5,-18l3269,14604r-11,-15l3245,14576r-15,-11l3212,14555r-19,-8l3173,14541r-22,-5l3129,14533r-22,-2l3084,14531r-22,1l3066,14532r21,1l3108,14536r22,4l3153,14545r21,7l3195,14560r19,10l3230,14582r13,14l3253,14612r5,17l3259,14649r-4,20l3247,14688r-12,18l3221,14721r-17,14l3186,14747r-21,10l3144,14766r-22,7l3100,14779r-23,4l3056,14786r-20,2l3017,14789r-13,-1l2978,14787r-26,-3l2927,14779r-24,-6l2881,14766r-20,-8l2842,14748r-18,-11l2809,14725r-14,-13l2784,14697r-10,-15l2767,14666r-4,-17l2761,14631r,-19l2768,14584r7,-17l2786,14550r13,-16l2814,14519r18,-14l2853,14493r29,-14l2899,14472r19,-6l2938,14462r20,-4l2978,14455r21,-2l3020,14452r20,l3061,14454r-12,l3019,14456r-28,4l2965,14465r-25,7l2917,14481r-22,10l2876,14501r-18,12l2842,14525r-14,13l2816,14552r-9,13l2800,14578r-5,13l2792,14604xe" fillcolor="#363435" stroked="f">
              <v:path arrowok="t"/>
            </v:shape>
            <w10:wrap anchorx="page" anchory="page"/>
          </v:group>
        </w:pict>
      </w:r>
      <w:r>
        <w:pict>
          <v:group id="_x0000_s1143" style="position:absolute;margin-left:120.25pt;margin-top:752pt;width:45.75pt;height:9.8pt;z-index:-251658240;mso-position-horizontal-relative:page;mso-position-vertical-relative:page" coordorigin="2405,15040" coordsize="915,196">
            <v:group id="_x0000_s1144" style="position:absolute;left:2414;top:15049;width:112;height:140" coordorigin="2414,15049" coordsize="112,140">
              <v:shape id="_x0000_s1160" style="position:absolute;left:2414;top:15049;width:112;height:140" coordorigin="2414,15049" coordsize="112,140" path="m2482,15093r-6,3l2470,15101r-5,6l2462,15113r,16l2464,15134r4,4l2473,15143r5,2l2489,15145r5,-1l2498,15142r4,-1l2507,15139r4,-3l2502,15185r-4,1l2494,15187r-4,1l2486,15189r-5,l2469,15189r-8,-1l2454,15185r-7,-3l2440,15179r-6,-5l2428,15168r-5,-7l2419,15153r-3,-8l2414,15136r,-19l2415,15107r4,-8l2422,15090r4,-8l2432,15075r7,-9l2448,15060r10,-4l2469,15051r11,-2l2498,15049r6,l2509,15051r6,1l2520,15054r6,2l2517,15101r-4,-3l2508,15096r-4,-1l2500,15094r-5,-1l2482,15093xe" fillcolor="#363435" stroked="f">
                <v:path arrowok="t"/>
              </v:shape>
              <v:group id="_x0000_s1145" style="position:absolute;left:2527;top:15088;width:60;height:101" coordorigin="2527,15088" coordsize="60,101">
                <v:shape id="_x0000_s1159" style="position:absolute;left:2527;top:15088;width:60;height:101" coordorigin="2527,15088" coordsize="60,101" path="m2582,15126r-5,-38l2585,15088r2,39l2582,15126xe" fillcolor="#363435" stroked="f">
                  <v:path arrowok="t"/>
                </v:shape>
                <v:shape id="_x0000_s1158" style="position:absolute;left:2527;top:15088;width:60;height:101" coordorigin="2527,15088" coordsize="60,101" path="m2527,15145r,-8l2529,15130r2,-6l2534,15117r4,-6l2543,15106r5,-6l2555,15096r7,-3l2569,15090r8,-2l2582,15126r-7,1l2570,15133r-1,4l2569,15141r1,6l2573,15151r6,1l2582,15152r6,-5l2590,15145r2,-4l2592,15136r-1,-5l2587,15127r-2,-39l2599,15088r12,4l2620,15101r8,8l2633,15120r,20l2632,15146r-3,6l2627,15158r-3,5l2620,15168r-5,7l2608,15180r-8,4l2592,15187r-8,2l2561,15189r-12,-4l2541,15177r-9,-9l2527,15158r,-13xe" fillcolor="#363435" stroked="f">
                  <v:path arrowok="t"/>
                </v:shape>
                <v:group id="_x0000_s1146" style="position:absolute;left:2638;top:15088;width:175;height:97" coordorigin="2638,15088" coordsize="175,97">
                  <v:shape id="_x0000_s1157" style="position:absolute;left:2638;top:15088;width:175;height:97" coordorigin="2638,15088" coordsize="175,97" path="m2656,15091r42,l2695,15105r5,-6l2706,15095r5,-3l2716,15090r5,-2l2733,15088r5,2l2742,15093r4,3l2749,15101r2,6l2755,15101r5,-5l2766,15093r6,-3l2779,15088r15,l2801,15091r5,5l2811,15101r3,7l2814,15122r-1,6l2812,15134r-10,52l2758,15186r9,-48l2768,15134r,-5l2766,15125r-3,-2l2757,15125r-4,5l2752,15136r-2,8l2743,15186r-45,l2707,15138r1,-4l2708,15130r,-4l2703,15123r-6,2l2693,15130r-1,6l2690,15144r-7,42l2638,15186r18,-95xe" fillcolor="#363435" stroked="f">
                    <v:path arrowok="t"/>
                  </v:shape>
                  <v:group id="_x0000_s1147" style="position:absolute;left:2813;top:15088;width:127;height:138" coordorigin="2813,15088" coordsize="127,138">
                    <v:shape id="_x0000_s1156" style="position:absolute;left:2813;top:15088;width:127;height:138" coordorigin="2813,15088" coordsize="127,138" path="m2917,15181r-6,3l2906,15187r-7,2l2887,15189r-5,-1l2878,15185r-4,-45l2875,15146r3,4l2884,15151r6,-1l2895,15144r1,-4l2896,15136r,-6l2892,15126r-5,-1l2883,15125r-5,-22l2882,15098r4,-4l2890,15092r4,-3l2899,15088r16,l2923,15092r7,8l2937,15108r3,9l2940,15137r-1,7l2936,15151r-2,7l2931,15164r-4,6l2922,15176r-5,5xe" fillcolor="#363435" stroked="f">
                      <v:path arrowok="t"/>
                    </v:shape>
                    <v:shape id="_x0000_s1155" style="position:absolute;left:2813;top:15088;width:127;height:138" coordorigin="2813,15088" coordsize="127,138" path="m2866,15172r,4l2866,15182r-1,4l2864,15187r-7,39l2813,15226r25,-135l2880,15091r-2,12l2883,15125r-6,4l2874,15136r,4l2878,15185r-5,-3l2869,15178r-3,-6xe" fillcolor="#363435" stroked="f">
                      <v:path arrowok="t"/>
                    </v:shape>
                    <v:group id="_x0000_s1148" style="position:absolute;left:2950;top:15088;width:119;height:101" coordorigin="2950,15088" coordsize="119,101">
                      <v:shape id="_x0000_s1154" style="position:absolute;left:2950;top:15088;width:119;height:101" coordorigin="2950,15088" coordsize="119,101" path="m3052,15186r-42,l3013,15173r-4,5l3005,15182r-5,3l2996,15188r-1,-46l2996,15148r3,3l3004,15152r4,l3014,15148r3,-6l3017,15138r,-6l3013,15127r-6,l3000,15128r-4,6l2995,15137r3,-49l3004,15088r5,2l3013,15092r5,3l3021,15099r3,6l3026,15091r43,l3052,15186xe" fillcolor="#363435" stroked="f">
                        <v:path arrowok="t"/>
                      </v:shape>
                      <v:shape id="_x0000_s1153" style="position:absolute;left:2950;top:15088;width:119;height:101" coordorigin="2950,15088" coordsize="119,101" path="m2951,15133r3,-7l2956,15119r3,-6l2963,15107r5,-6l2973,15096r6,-3l2985,15090r6,-2l2998,15088r-3,49l2995,15142r1,46l2991,15189r-16,l2967,15185r-7,-8l2953,15169r-3,-10l2950,15140r1,-7xe" fillcolor="#363435" stroked="f">
                        <v:path arrowok="t"/>
                      </v:shape>
                      <v:group id="_x0000_s1149" style="position:absolute;left:3071;top:15088;width:117;height:97" coordorigin="3071,15088" coordsize="117,97">
                        <v:shape id="_x0000_s1152" style="position:absolute;left:3071;top:15088;width:117;height:97" coordorigin="3071,15088" coordsize="117,97" path="m3127,15105r6,-6l3138,15095r6,-3l3149,15090r6,-2l3169,15088r6,3l3180,15096r5,5l3188,15108r-1,14l3187,15127r-1,7l3176,15186r-44,l3140,15138r1,-5l3141,15129r-1,-4l3136,15123r-6,2l3126,15131r-2,5l3123,15143r-8,43l3071,15186r17,-95l3130,15091r-3,14xe" fillcolor="#363435" stroked="f">
                          <v:path arrowok="t"/>
                        </v:shape>
                        <v:group id="_x0000_s1150" style="position:absolute;left:3183;top:15091;width:128;height:135" coordorigin="3183,15091" coordsize="128,135">
                          <v:shape id="_x0000_s1151" style="position:absolute;left:3183;top:15091;width:128;height:135" coordorigin="3183,15091" coordsize="128,135" path="m3183,15226r35,-57l3197,15091r43,l3244,15115r1,3l3246,15124r1,6l3249,15124r3,-6l3253,15114r12,-23l3311,15091r-79,135l3183,15226xe" fillcolor="#363435" stroked="f">
                            <v:path arrowok="t"/>
                          </v:shape>
                        </v:group>
                      </v:group>
                    </v:group>
                  </v:group>
                </v:group>
              </v:group>
            </v:group>
            <w10:wrap anchorx="page" anchory="page"/>
          </v:group>
        </w:pict>
      </w:r>
      <w:r>
        <w:pict>
          <v:group id="_x0000_s1045" style="position:absolute;margin-left:35.65pt;margin-top:751.6pt;width:81.8pt;height:17.55pt;z-index:-251659264;mso-position-horizontal-relative:page;mso-position-vertical-relative:page" coordorigin="713,15032" coordsize="1636,351">
            <v:group id="_x0000_s1046" style="position:absolute;left:722;top:15052;width:148;height:134" coordorigin="722,15052" coordsize="148,134">
              <v:shape id="_x0000_s1142" style="position:absolute;left:722;top:15052;width:148;height:134" coordorigin="722,15052" coordsize="148,134" path="m722,15186r25,-134l795,15052r-8,46l813,15098r9,-46l870,15052r-25,134l797,15186r9,-48l780,15138r-10,48l722,15186xe" fillcolor="#363435" stroked="f">
                <v:path arrowok="t"/>
              </v:shape>
              <v:group id="_x0000_s1047" style="position:absolute;left:871;top:15088;width:104;height:101" coordorigin="871,15088" coordsize="104,101">
                <v:shape id="_x0000_s1141" style="position:absolute;left:871;top:15088;width:104;height:101" coordorigin="871,15088" coordsize="104,101" path="m876,15168r-5,-10l871,15137r1,-7l875,15124r3,-7l881,15111r5,-5l892,15100r6,-4l905,15093r8,-3l920,15088r,30l916,15122r-2,4l912,15144r,5l913,15152r4,5l923,15159r5,-1l932,15156r5,-6l970,15158r-5,10l957,15176r-8,5l940,15186r-10,3l904,15189r-11,-4l884,15177r-8,-9xe" fillcolor="#363435" stroked="f">
                  <v:path arrowok="t"/>
                </v:shape>
                <v:shape id="_x0000_s1140" style="position:absolute;left:871;top:15088;width:104;height:101" coordorigin="871,15088" coordsize="104,101" path="m942,15088r11,4l962,15100r9,8l975,15118r,17l975,15139r,5l912,15144r2,-18l937,15126r,-4l935,15118r-4,-3l925,15115r-5,3l920,15088r22,xe" fillcolor="#363435" stroked="f">
                  <v:path arrowok="t"/>
                </v:shape>
                <v:group id="_x0000_s1048" style="position:absolute;left:985;top:15088;width:119;height:101" coordorigin="985,15088" coordsize="119,101">
                  <v:shape id="_x0000_s1139" style="position:absolute;left:985;top:15088;width:119;height:101" coordorigin="985,15088" coordsize="119,101" path="m1086,15186r-42,l1048,15173r-4,5l1040,15182r-5,3l1030,15188r-1,-46l1030,15148r3,3l1039,15152r4,l1048,15148r4,-6l1052,15138r-1,-6l1047,15127r-6,l1035,15128r-5,6l1029,15137r3,-49l1038,15088r5,2l1048,15092r4,3l1056,15099r3,6l1061,15091r43,l1086,15186xe" fillcolor="#363435" stroked="f">
                    <v:path arrowok="t"/>
                  </v:shape>
                  <v:shape id="_x0000_s1138" style="position:absolute;left:985;top:15088;width:119;height:101" coordorigin="985,15088" coordsize="119,101" path="m986,15133r2,-7l990,15119r4,-6l998,15107r4,-6l1008,15096r5,-3l1019,15090r7,-2l1032,15088r-3,49l1029,15142r1,46l1025,15189r-16,l1001,15185r-7,-8l988,15169r-3,-10l985,15140r1,-7xe" fillcolor="#363435" stroked="f">
                    <v:path arrowok="t"/>
                  </v:shape>
                  <v:group id="_x0000_s1049" style="position:absolute;left:1112;top:15065;width:76;height:121" coordorigin="1112,15065" coordsize="76,121">
                    <v:shape id="_x0000_s1137" style="position:absolute;left:1112;top:15065;width:76;height:121" coordorigin="1112,15065" coordsize="76,121" path="m1124,15125r-12,l1118,15091r12,l1135,15065r44,l1175,15091r13,l1182,15125r-14,l1157,15186r-44,l1124,15125xe" fillcolor="#363435" stroked="f">
                      <v:path arrowok="t"/>
                    </v:shape>
                    <v:group id="_x0000_s1050" style="position:absolute;left:1186;top:15041;width:69;height:144" coordorigin="1186,15041" coordsize="69,144">
                      <v:shape id="_x0000_s1136" style="position:absolute;left:1186;top:15041;width:69;height:144" coordorigin="1186,15041" coordsize="69,144" path="m1231,15186r-45,l1204,15091r44,l1231,15186xe" fillcolor="#363435" stroked="f">
                        <v:path arrowok="t"/>
                      </v:shape>
                      <v:shape id="_x0000_s1135" style="position:absolute;left:1186;top:15041;width:69;height:144" coordorigin="1186,15041" coordsize="69,144" path="m1207,15076r-2,-5l1205,15059r3,-6l1213,15048r5,-4l1225,15041r14,l1244,15043r5,4l1253,15051r2,5l1255,15069r-2,6l1247,15079r-5,5l1236,15086r-14,l1216,15084r-4,-4l1207,15076xe" fillcolor="#363435" stroked="f">
                        <v:path arrowok="t"/>
                      </v:shape>
                      <v:group id="_x0000_s1051" style="position:absolute;left:1251;top:15088;width:117;height:97" coordorigin="1251,15088" coordsize="117,97">
                        <v:shape id="_x0000_s1134" style="position:absolute;left:1251;top:15088;width:117;height:97" coordorigin="1251,15088" coordsize="117,97" path="m1308,15105r5,-6l1319,15095r5,-3l1330,15090r5,-2l1349,15088r7,3l1360,15096r5,5l1368,15108r,14l1367,15127r-1,7l1357,15186r-45,l1321,15138r,-5l1322,15129r-2,-4l1316,15123r-6,2l1306,15131r-2,5l1303,15143r-8,43l1251,15186r18,-95l1310,15091r-2,14xe" fillcolor="#363435" stroked="f">
                          <v:path arrowok="t"/>
                        </v:shape>
                        <v:group id="_x0000_s1052" style="position:absolute;left:1379;top:15089;width:120;height:137" coordorigin="1379,15089" coordsize="120,137">
                          <v:shape id="_x0000_s1133" style="position:absolute;left:1379;top:15089;width:120;height:137" coordorigin="1379,15089" coordsize="120,137" path="m1385,15119r3,-6l1392,15107r5,-6l1402,15097r6,-4l1414,15090r6,-1l1433,15089r5,1l1442,15093r,33l1437,15125r-4,l1428,15130r-4,6l1424,15140r1,6l1428,15150r6,1l1438,15151r5,-4l1447,15141r3,-42l1454,15105r1,-14l1499,15091r-16,86l1476,15197r-12,15l1446,15222r-21,4l1415,15226r-7,-1l1401,15223r-7,-2l1387,15219r-8,-4l1394,15188r4,3l1402,15193r4,1l1410,15195r4,1l1424,15196r5,-2l1433,15191r3,-4l1439,15183r2,-7l1443,15168r-4,5l1435,15177r-5,3l1425,15183r-5,1l1404,15184r-9,-4l1389,15173r-6,-6l1379,15157r,-18l1381,15133r2,-7l1385,15119xe" fillcolor="#363435" stroked="f">
                            <v:path arrowok="t"/>
                          </v:shape>
                          <v:shape id="_x0000_s1132" style="position:absolute;left:1379;top:15089;width:120;height:137" coordorigin="1379,15089" coordsize="120,137" path="m1442,15126r,-33l1447,15095r3,4l1447,15141r,-5l1446,15130r-4,-4xe" fillcolor="#363435" stroked="f">
                            <v:path arrowok="t"/>
                          </v:shape>
                          <v:group id="_x0000_s1053" style="position:absolute;left:728;top:15267;width:77;height:83" coordorigin="728,15267" coordsize="77,83">
                            <v:shape id="_x0000_s1131" style="position:absolute;left:728;top:15267;width:77;height:83" coordorigin="728,15267" coordsize="77,83" path="m772,15267r34,83l793,15350r-10,-25l749,15325r-9,25l728,15350r32,-83l766,15276r-1,5l763,15286r-2,5l752,15316r28,l772,15267xe" fillcolor="#363435" stroked="f">
                              <v:path arrowok="t"/>
                            </v:shape>
                            <v:shape id="_x0000_s1130" style="position:absolute;left:728;top:15267;width:77;height:83" coordorigin="728,15267" coordsize="77,83" path="m772,15267r8,49l771,15293r-2,-7l767,15280r-1,-4l760,15267r12,xe" fillcolor="#363435" stroked="f">
                              <v:path arrowok="t"/>
                            </v:shape>
                            <v:group id="_x0000_s1054" style="position:absolute;left:835;top:15288;width:50;height:63" coordorigin="835,15288" coordsize="50,63">
                              <v:shape id="_x0000_s1129" style="position:absolute;left:835;top:15288;width:50;height:63" coordorigin="835,15288" coordsize="50,63" path="m839,15314r-3,-5l836,15303r2,-5l841,15294r4,-3l850,15290r5,-2l863,15288r4,1l874,15292r5,4l881,15301r1,4l872,15307r-2,-6l866,15298r-3,-1l854,15297r-5,2l846,15304r2,5l852,15311r3,1l860,15313r7,2l872,15317r6,2l882,15323r2,6l884,15335r-3,7l877,15347r-4,2l869,15350r-4,1l852,15351r-5,-2l842,15346r-4,-3l836,15338r-1,-6l845,15330r,4l849,15339r7,4l865,15343r6,-3l874,15336r,-5l870,15327r-4,-1l861,15324r-8,-2l848,15321r-6,-3l839,15314xe" fillcolor="#363435" stroked="f">
                                <v:path arrowok="t"/>
                              </v:shape>
                              <v:group id="_x0000_s1055" style="position:absolute;left:896;top:15290;width:49;height:61" coordorigin="896,15290" coordsize="49,61">
                                <v:shape id="_x0000_s1128" style="position:absolute;left:896;top:15290;width:49;height:61" coordorigin="896,15290" coordsize="49,61" path="m919,15342r6,-1l930,15338r3,-4l934,15331r1,-4l935,15290r10,l945,15350r-9,l936,15341r-5,7l925,15351r-8,l910,15350r-6,-2l900,15344r-3,-5l896,15334r,-3l896,15290r10,l906,15328r1,6l909,15338r4,3l919,15342xe" fillcolor="#363435" stroked="f">
                                  <v:path arrowok="t"/>
                                </v:shape>
                                <v:group id="_x0000_s1056" style="position:absolute;left:961;top:15288;width:27;height:39" coordorigin="961,15288" coordsize="27,39">
                                  <v:shape id="_x0000_s1127" style="position:absolute;left:961;top:15288;width:27;height:39" coordorigin="961,15288" coordsize="27,39" path="m987,15288r-5,9l978,15299r-3,4l971,15306r4,-15l980,15288r7,xe" fillcolor="#363435" stroked="f">
                                    <v:path arrowok="t"/>
                                  </v:shape>
                                  <v:shape id="_x0000_s1126" style="position:absolute;left:961;top:15288;width:27;height:39" coordorigin="961,15288" coordsize="27,39" path="m1004,15294r4,6l1009,15303r2,4l1012,15310r,4l1012,15329r-2,8l1005,15343r-5,5l994,15351r-14,l974,15348r-4,-6l970,15350r-9,l961,15267r10,l971,15296r4,-5l971,15306r-1,6l970,15326r1,6l973,15335r3,5l980,15343r10,l994,15341r3,-4l1000,15333r2,-6l1002,15312r-1,-6l997,15302r-3,-3l991,15297r-9,l987,15288r4,l998,15291r6,3xe" fillcolor="#363435" stroked="f">
                                    <v:path arrowok="t"/>
                                  </v:shape>
                                  <v:group id="_x0000_s1057" style="position:absolute;left:1021;top:15288;width:50;height:63" coordorigin="1021,15288" coordsize="50,63">
                                    <v:shape id="_x0000_s1125" style="position:absolute;left:1021;top:15288;width:50;height:63" coordorigin="1021,15288" coordsize="50,63" path="m1025,15314r-3,-5l1022,15303r2,-5l1027,15294r4,-3l1036,15290r5,-2l1049,15288r4,1l1060,15292r5,4l1068,15301r,4l1058,15307r-1,-6l1052,15298r-3,-1l1041,15297r-6,2l1032,15304r2,5l1038,15311r3,1l1046,15313r8,2l1059,15317r5,2l1068,15323r2,6l1070,15335r-3,7l1063,15347r-4,2l1055,15350r-4,1l1039,15351r-6,-2l1029,15346r-5,-3l1022,15338r-1,-6l1031,15330r,4l1035,15339r3,3l1042,15343r9,l1057,15340r3,-4l1060,15331r-4,-4l1052,15326r-5,-2l1039,15322r-5,-1l1028,15318r-3,-4xe" fillcolor="#363435" stroked="f">
                                      <v:path arrowok="t"/>
                                    </v:shape>
                                    <v:group id="_x0000_s1058" style="position:absolute;left:1083;top:15267;width:10;height:83" coordorigin="1083,15267" coordsize="10,83">
                                      <v:shape id="_x0000_s1124" style="position:absolute;left:1083;top:15267;width:10;height:83" coordorigin="1083,15267" coordsize="10,83" path="m1083,15279r,-12l1093,15267r,12l1083,15279xe" fillcolor="#363435" stroked="f">
                                        <v:path arrowok="t"/>
                                      </v:shape>
                                      <v:shape id="_x0000_s1123" style="position:absolute;left:1083;top:15267;width:10;height:83" coordorigin="1083,15267" coordsize="10,83" path="m1083,15350r,-60l1093,15290r,60l1083,15350xe" fillcolor="#363435" stroked="f">
                                        <v:path arrowok="t"/>
                                      </v:shape>
                                      <v:group id="_x0000_s1059" style="position:absolute;left:1083;top:15273;width:10;height:0" coordorigin="1083,15273" coordsize="10,0">
                                        <v:shape id="_x0000_s1122" style="position:absolute;left:1083;top:15273;width:10;height:0" coordorigin="1083,15273" coordsize="10,0" path="m1083,15273r10,e" filled="f" strokecolor="#363435" strokeweight=".24108mm">
                                          <v:path arrowok="t"/>
                                        </v:shape>
                                        <v:group id="_x0000_s1060" style="position:absolute;left:1083;top:15320;width:10;height:0" coordorigin="1083,15320" coordsize="10,0">
                                          <v:shape id="_x0000_s1121" style="position:absolute;left:1083;top:15320;width:10;height:0" coordorigin="1083,15320" coordsize="10,0" path="m1083,15320r10,e" filled="f" strokecolor="#363435" strokeweight="1.0907mm">
                                            <v:path arrowok="t"/>
                                          </v:shape>
                                          <v:group id="_x0000_s1061" style="position:absolute;left:1104;top:15267;width:52;height:84" coordorigin="1104,15267" coordsize="52,84">
                                            <v:shape id="_x0000_s1120" style="position:absolute;left:1104;top:15267;width:52;height:84" coordorigin="1104,15267" coordsize="52,84" path="m1105,15308r2,-5l1109,15299r3,-4l1116,15292r4,-2l1125,15288r5,l1137,15289r5,3l1146,15297r,-30l1156,15267r,83l1147,15350r,-8l1143,15348r-5,3l1139,15341r3,-4l1146,15334r1,-6l1147,15312r-1,-6l1142,15303r-3,-4l1135,15297r-9,l1122,15299r-3,3l1116,15306r-1,6l1115,15327r2,20l1113,15344r-3,-3l1108,15336r-2,-5l1104,15326r,-12l1105,15308xe" fillcolor="#363435" stroked="f">
                                              <v:path arrowok="t"/>
                                            </v:shape>
                                            <v:shape id="_x0000_s1119" style="position:absolute;left:1104;top:15267;width:52;height:84" coordorigin="1104,15267" coordsize="52,84" path="m1115,15327r2,6l1120,15337r3,4l1127,15343r9,l1139,15341r-1,10l1125,15351r-4,-1l1117,15347r-2,-20xe" fillcolor="#363435" stroked="f">
                                              <v:path arrowok="t"/>
                                            </v:shape>
                                            <v:group id="_x0000_s1062" style="position:absolute;left:1172;top:15267;width:10;height:83" coordorigin="1172,15267" coordsize="10,83">
                                              <v:shape id="_x0000_s1118" style="position:absolute;left:1172;top:15267;width:10;height:83" coordorigin="1172,15267" coordsize="10,83" path="m1172,15279r,-12l1183,15267r,12l1172,15279xe" fillcolor="#363435" stroked="f">
                                                <v:path arrowok="t"/>
                                              </v:shape>
                                              <v:shape id="_x0000_s1117" style="position:absolute;left:1172;top:15267;width:10;height:83" coordorigin="1172,15267" coordsize="10,83" path="m1172,15350r,-60l1183,15290r,60l1172,15350xe" fillcolor="#363435" stroked="f">
                                                <v:path arrowok="t"/>
                                              </v:shape>
                                              <v:group id="_x0000_s1063" style="position:absolute;left:1172;top:15273;width:10;height:0" coordorigin="1172,15273" coordsize="10,0">
                                                <v:shape id="_x0000_s1116" style="position:absolute;left:1172;top:15273;width:10;height:0" coordorigin="1172,15273" coordsize="10,0" path="m1172,15273r11,e" filled="f" strokecolor="#363435" strokeweight=".24108mm">
                                                  <v:path arrowok="t"/>
                                                </v:shape>
                                                <v:group id="_x0000_s1064" style="position:absolute;left:1172;top:15320;width:10;height:0" coordorigin="1172,15320" coordsize="10,0">
                                                  <v:shape id="_x0000_s1115" style="position:absolute;left:1172;top:15320;width:10;height:0" coordorigin="1172,15320" coordsize="10,0" path="m1172,15320r11,e" filled="f" strokecolor="#363435" strokeweight="1.0907mm">
                                                    <v:path arrowok="t"/>
                                                  </v:shape>
                                                  <v:group id="_x0000_s1065" style="position:absolute;left:1195;top:15288;width:55;height:63" coordorigin="1195,15288" coordsize="55,63">
                                                    <v:shape id="_x0000_s1114" style="position:absolute;left:1195;top:15288;width:55;height:63" coordorigin="1195,15288" coordsize="55,63" path="m1246,15334r1,6l1248,15345r2,5l1239,15350r-2,-5l1237,15342r-4,3l1230,15348r-7,2l1219,15351r-11,l1203,15349r2,-15l1206,15339r4,3l1213,15343r8,l1228,15340r5,-4l1236,15331r,-3l1236,15320r-4,1l1227,15322r-7,1l1215,15324r-4,-8l1214,15316r4,-1l1226,15314r6,-1l1236,15312r,-7l1233,15300r-2,-2l1227,15297r-10,l1211,15299r-4,5l1206,15308r-10,-1l1197,15303r4,-6l1206,15292r4,-1l1214,15289r4,-1l1228,15288r5,1l1239,15291r4,4l1245,15299r1,4l1246,15307r,27xe" fillcolor="#363435" stroked="f">
                                                      <v:path arrowok="t"/>
                                                    </v:shape>
                                                    <v:shape id="_x0000_s1113" style="position:absolute;left:1195;top:15288;width:55;height:63" coordorigin="1195,15288" coordsize="55,63" path="m1195,15328r3,-5l1202,15320r4,-3l1211,15316r4,8l1211,15325r-4,4l1205,15334r-2,15l1196,15343r-1,-4l1195,15334r,-6xe" fillcolor="#363435" stroked="f">
                                                      <v:path arrowok="t"/>
                                                    </v:shape>
                                                    <v:group id="_x0000_s1066" style="position:absolute;left:1262;top:15288;width:33;height:61" coordorigin="1262,15288" coordsize="33,61">
                                                      <v:shape id="_x0000_s1112" style="position:absolute;left:1262;top:15288;width:33;height:61" coordorigin="1262,15288" coordsize="33,61" path="m1262,15290r9,l1271,15299r2,-4l1278,15290r4,-2l1288,15288r7,4l1291,15301r-5,-2l1281,15299r-3,2l1274,15306r-1,4l1272,15314r,36l1262,15350r,-60xe" fillcolor="#363435" stroked="f">
                                                        <v:path arrowok="t"/>
                                                      </v:shape>
                                                      <v:group id="_x0000_s1067" style="position:absolute;left:1295;top:15290;width:55;height:84" coordorigin="1295,15290" coordsize="55,84">
                                                        <v:shape id="_x0000_s1111" style="position:absolute;left:1295;top:15290;width:55;height:84" coordorigin="1295,15290" coordsize="55,84" path="m1303,15364r4,l1312,15362r3,-6l1317,15352r1,-2l1295,15290r11,l1318,15324r2,5l1321,15333r2,5l1324,15334r1,-5l1327,15325r13,-35l1350,15290r-23,61l1324,15357r-1,5l1319,15368r-4,4l1310,15374r-5,l1300,15373r-1,-10l1303,15364xe" fillcolor="#363435" stroked="f">
                                                          <v:path arrowok="t"/>
                                                        </v:shape>
                                                        <v:group id="_x0000_s1068" style="position:absolute;left:1387;top:15288;width:56;height:63" coordorigin="1387,15288" coordsize="56,63">
                                                          <v:shape id="_x0000_s1110" style="position:absolute;left:1387;top:15288;width:56;height:63" coordorigin="1387,15288" coordsize="56,63" path="m1424,15299r-4,-2l1410,15297r-5,2l1407,15288r16,l1430,15291r5,6l1440,15302r3,7l1443,15327r-2,6l1439,15337r-2,4l1434,15345r-5,2l1425,15350r-5,1l1406,15351r-6,-3l1394,15343r-5,-5l1387,15330r,-21l1390,15300r6,-5l1401,15291r-2,15l1397,15312r,15l1399,15333r3,4l1405,15341r5,2l1420,15343r4,-2l1427,15337r4,-4l1432,15327r,-15l1431,15306r-4,-3l1424,15299xe" fillcolor="#363435" stroked="f">
                                                            <v:path arrowok="t"/>
                                                          </v:shape>
                                                          <v:shape id="_x0000_s1109" style="position:absolute;left:1387;top:15288;width:56;height:63" coordorigin="1387,15288" coordsize="56,63" path="m1402,15303r-3,3l1401,15291r6,-3l1405,15299r-3,4xe" fillcolor="#363435" stroked="f">
                                                            <v:path arrowok="t"/>
                                                          </v:shape>
                                                          <v:group id="_x0000_s1069" style="position:absolute;left:1448;top:15266;width:35;height:84" coordorigin="1448,15266" coordsize="35,84">
                                                            <v:shape id="_x0000_s1108" style="position:absolute;left:1448;top:15266;width:35;height:84" coordorigin="1448,15266" coordsize="35,84" path="m1467,15298r,52l1457,15350r,-52l1448,15298r,-8l1457,15290r,-11l1458,15274r3,-4l1466,15266r3,l1474,15266r6,l1483,15267r-2,8l1477,15275r-5,l1468,15278r-1,3l1467,15290r12,l1479,15298r-12,xe" fillcolor="#363435" stroked="f">
                                                              <v:path arrowok="t"/>
                                                            </v:shape>
                                                            <v:group id="_x0000_s1070" style="position:absolute;left:1507;top:15266;width:88;height:84" coordorigin="1507,15266" coordsize="88,84">
                                                              <v:shape id="_x0000_s1107" style="position:absolute;left:1507;top:15266;width:88;height:84" coordorigin="1507,15266" coordsize="88,84" path="m1588,15299r-4,4l1578,15305r-7,1l1577,15307r4,1l1586,15311r4,5l1592,15321r,6l1590,15334r-4,5l1580,15344r-4,2l1571,15347r-4,2l1561,15350r-5,l1541,15332r13,l1559,15331r4,-2l1566,15324r,-5l1568,15294r1,-4l1567,15285r-5,-1l1552,15284r-24,-14l1525,15266r53,l1585,15267r4,4l1593,15274r2,5l1595,15284r-1,6l1592,15295r-4,4xe" fillcolor="#363435" stroked="f">
                                                                <v:path arrowok="t"/>
                                                              </v:shape>
                                                              <v:shape id="_x0000_s1106" style="position:absolute;left:1507;top:15266;width:88;height:84" coordorigin="1507,15266" coordsize="88,84" path="m1568,15294r-2,25l1563,15315r-5,-1l1545,15314r-4,18l1556,15350r-49,l1511,15346r2,-6l1527,15278r1,-4l1528,15270r24,14l1548,15299r11,l1564,15298r4,-4xe" fillcolor="#363435" stroked="f">
                                                                <v:path arrowok="t"/>
                                                              </v:shape>
                                                              <v:group id="_x0000_s1071" style="position:absolute;left:1561;top:15049;width:124;height:140" coordorigin="1561,15049" coordsize="124,140">
                                                                <v:shape id="_x0000_s1105" style="position:absolute;left:1561;top:15049;width:124;height:140" coordorigin="1561,15049" coordsize="124,140" path="m1679,15060r6,6l1667,15099r-6,-5l1656,15090r-4,-2l1647,15086r-4,-2l1640,15084r-4,1l1632,15090r,3l1636,15096r8,4l1648,15102r12,5l1667,15112r4,6l1676,15124r2,7l1678,15154r-6,11l1661,15175r-16,10l1624,15189r-14,l1600,15187r-10,-4l1579,15178r-9,-6l1561,15164r24,-34l1590,15136r6,5l1602,15145r6,3l1614,15150r6,l1625,15149r4,-3l1629,15142r-4,-2l1618,15137r-3,-2l1603,15131r-8,-6l1590,15119r-6,-6l1582,15105r,-23l1587,15071r10,-9l1614,15053r21,-4l1646,15049r9,1l1663,15053r8,3l1679,15060xe" fillcolor="#363435" stroked="f">
                                                                  <v:path arrowok="t"/>
                                                                </v:shape>
                                                                <v:group id="_x0000_s1072" style="position:absolute;left:1666;top:15091;width:128;height:135" coordorigin="1666,15091" coordsize="128,135">
                                                                  <v:shape id="_x0000_s1104" style="position:absolute;left:1666;top:15091;width:128;height:135" coordorigin="1666,15091" coordsize="128,135" path="m1666,15226r35,-57l1680,15091r43,l1727,15115r1,3l1729,15124r1,6l1732,15124r3,-6l1737,15114r11,-23l1794,15091r-79,135l1666,15226xe" fillcolor="#363435" stroked="f">
                                                                    <v:path arrowok="t"/>
                                                                  </v:shape>
                                                                  <v:group id="_x0000_s1073" style="position:absolute;left:1782;top:15088;width:94;height:101" coordorigin="1782,15088" coordsize="94,101">
                                                                    <v:shape id="_x0000_s1103" style="position:absolute;left:1782;top:15088;width:94;height:101" coordorigin="1782,15088" coordsize="94,101" path="m1809,15143r-4,-4l1802,15135r-2,-4l1798,15127r,-15l1802,15104r8,-6l1817,15091r10,-3l1845,15088r6,1l1857,15091r6,2l1869,15096r7,4l1861,15125r-6,-5l1849,15116r-6,l1840,15117r-2,4l1844,15124r2,2l1852,15128r5,3l1862,15134r2,4l1867,15142r2,5l1869,15164r-4,9l1857,15179r-8,7l1839,15189r-20,l1812,15188r-7,-3l1797,15182r-7,-3l1782,15173r17,-28l1803,15150r5,3l1812,15156r4,2l1820,15160r5,l1829,15156r-2,-4l1823,15150r-1,-1l1815,15146r-6,-3xe" fillcolor="#363435" stroked="f">
                                                                      <v:path arrowok="t"/>
                                                                    </v:shape>
                                                                    <v:group id="_x0000_s1074" style="position:absolute;left:1882;top:15065;width:76;height:121" coordorigin="1882,15065" coordsize="76,121">
                                                                      <v:shape id="_x0000_s1102" style="position:absolute;left:1882;top:15065;width:76;height:121" coordorigin="1882,15065" coordsize="76,121" path="m1894,15125r-12,l1889,15091r11,l1905,15065r45,l1945,15091r13,l1952,15125r-14,l1927,15186r-44,l1894,15125xe" fillcolor="#363435" stroked="f">
                                                                        <v:path arrowok="t"/>
                                                                      </v:shape>
                                                                      <v:group id="_x0000_s1075" style="position:absolute;left:1959;top:15088;width:104;height:101" coordorigin="1959,15088" coordsize="104,101">
                                                                        <v:shape id="_x0000_s1101" style="position:absolute;left:1959;top:15088;width:104;height:101" coordorigin="1959,15088" coordsize="104,101" path="m1963,15168r-4,-10l1959,15137r1,-7l1963,15124r3,-7l1969,15111r5,-5l1980,15100r6,-4l1993,15093r7,-3l2008,15088r,30l2004,15122r-2,4l2000,15144r,5l2001,15152r4,5l2011,15159r5,-1l2020,15156r5,-6l2058,15158r-6,10l2045,15176r-8,5l2028,15186r-10,3l1992,15189r-11,-4l1972,15177r-9,-9xe" fillcolor="#363435" stroked="f">
                                                                          <v:path arrowok="t"/>
                                                                        </v:shape>
                                                                        <v:shape id="_x0000_s1100" style="position:absolute;left:1959;top:15088;width:104;height:101" coordorigin="1959,15088" coordsize="104,101" path="m2030,15088r11,4l2050,15100r9,8l2063,15118r,17l2063,15139r-1,5l2000,15144r2,-18l2025,15126r,-4l2022,15118r-3,-3l2013,15115r-5,3l2008,15088r22,xe" fillcolor="#363435" stroked="f">
                                                                          <v:path arrowok="t"/>
                                                                        </v:shape>
                                                                        <v:group id="_x0000_s1076" style="position:absolute;left:2068;top:15088;width:175;height:97" coordorigin="2068,15088" coordsize="175,97">
                                                                          <v:shape id="_x0000_s1099" style="position:absolute;left:2068;top:15088;width:175;height:97" coordorigin="2068,15088" coordsize="175,97" path="m2085,15091r42,l2124,15105r6,-6l2135,15095r5,-3l2145,15090r6,-2l2162,15088r5,2l2171,15093r4,3l2178,15101r2,6l2185,15101r5,-5l2196,15093r5,-3l2208,15088r15,l2230,15091r5,5l2240,15101r3,7l2243,15122r-1,6l2241,15134r-9,52l2187,15186r9,-48l2197,15134r,-5l2196,15125r-4,-2l2186,15125r-3,5l2181,15136r-1,8l2172,15186r-45,l2136,15138r1,-4l2137,15130r,-4l2132,15123r-6,2l2123,15130r-2,6l2120,15144r-8,42l2068,15186r17,-95xe" fillcolor="#363435" stroked="f">
                                                                            <v:path arrowok="t"/>
                                                                          </v:shape>
                                                                          <v:group id="_x0000_s1077" style="position:absolute;left:2246;top:15088;width:94;height:101" coordorigin="2246,15088" coordsize="94,101">
                                                                            <v:shape id="_x0000_s1098" style="position:absolute;left:2246;top:15088;width:94;height:101" coordorigin="2246,15088" coordsize="94,101" path="m2274,15143r-5,-4l2267,15135r-3,-4l2263,15127r,-15l2267,15104r7,-6l2282,15091r9,-3l2309,15088r6,1l2322,15091r6,2l2334,15096r6,4l2325,15125r-6,-5l2313,15116r-5,l2304,15117r-1,4l2308,15124r3,2l2316,15128r6,3l2326,15134r3,4l2332,15142r1,5l2333,15164r-4,9l2321,15179r-7,7l2303,15189r-19,l2277,15188r-8,-3l2262,15182r-8,-3l2246,15173r17,-28l2268,15150r4,3l2276,15156r5,2l2285,15160r5,l2293,15156r-2,-4l2287,15150r-1,-1l2279,15146r-5,-3xe" fillcolor="#363435" stroked="f">
                                                                              <v:path arrowok="t"/>
                                                                            </v:shape>
                                                                            <v:group id="_x0000_s1078" style="position:absolute;left:1594;top:15266;width:93;height:84" coordorigin="1594,15266" coordsize="93,84">
                                                                              <v:shape id="_x0000_s1097" style="position:absolute;left:1594;top:15266;width:93;height:84" coordorigin="1594,15266" coordsize="93,84" path="m1650,15350r-4,-48l1651,15302r4,-1l1659,15298r2,-4l1661,15288r-4,-4l1651,15284r-12,l1635,15302r-19,-32l1613,15266r45,l1665,15266r7,2l1678,15271r5,5l1686,15282r1,4l1687,15290r,6l1684,15302r-3,5l1677,15311r-5,3l1665,15316r10,26l1678,15348r3,2l1650,15350xe" fillcolor="#363435" stroked="f">
                                                                                <v:path arrowok="t"/>
                                                                              </v:shape>
                                                                              <v:shape id="_x0000_s1096" style="position:absolute;left:1594;top:15266;width:93;height:84" coordorigin="1594,15266" coordsize="93,84" path="m1626,15346r3,4l1594,15350r4,-4l1601,15340r14,-62l1616,15274r,-4l1635,15302r11,l1650,15350r-9,-30l1631,15320r-4,18l1626,15342r,4xe" fillcolor="#363435" stroked="f">
                                                                                <v:path arrowok="t"/>
                                                                              </v:shape>
                                                                              <v:group id="_x0000_s1079" style="position:absolute;left:1676;top:15266;width:96;height:84" coordorigin="1676,15266" coordsize="96,84">
                                                                                <v:shape id="_x0000_s1095" style="position:absolute;left:1676;top:15266;width:96;height:84" coordorigin="1676,15266" coordsize="96,84" path="m1706,15350r-30,l1680,15347r4,-5l1725,15274r2,-5l1724,15266r31,l1738,15315r-4,-25l1734,15290r-14,25l1740,15330r-28,l1705,15343r-2,4l1706,15350xe" fillcolor="#363435" stroked="f">
                                                                                  <v:path arrowok="t"/>
                                                                                </v:shape>
                                                                                <v:shape id="_x0000_s1094" style="position:absolute;left:1676;top:15266;width:96;height:84" coordorigin="1676,15266" coordsize="96,84" path="m1742,15342r-1,-3l1740,15330r-20,-15l1738,15315r17,-49l1767,15342r1,4l1771,15350r-33,l1742,15346r,-4xe" fillcolor="#363435" stroked="f">
                                                                                  <v:path arrowok="t"/>
                                                                                </v:shape>
                                                                                <v:group id="_x0000_s1080" style="position:absolute;left:1772;top:15266;width:68;height:84" coordorigin="1772,15266" coordsize="68,84">
                                                                                  <v:shape id="_x0000_s1093" style="position:absolute;left:1772;top:15266;width:68;height:84" coordorigin="1772,15266" coordsize="68,84" path="m1826,15284r1,-18l1833,15266r5,1l1839,15291r-4,-5l1831,15285r-5,-1xe" fillcolor="#363435" stroked="f">
                                                                                    <v:path arrowok="t"/>
                                                                                  </v:shape>
                                                                                  <v:shape id="_x0000_s1092" style="position:absolute;left:1772;top:15266;width:68;height:84" coordorigin="1772,15266" coordsize="68,84" path="m1827,15266r-1,18l1816,15284r-11,48l1815,15332r4,-1l1823,15329r4,-1l1833,15323r5,-6l1841,15310r,-4l1841,15302r,-6l1839,15291r-1,-24l1843,15268r5,1l1852,15271r7,6l1862,15280r2,4l1866,15288r1,5l1867,15305r-1,7l1863,15318r-2,6l1857,15329r-5,5l1847,15339r-6,4l1834,15345r-7,3l1818,15350r-46,l1776,15346r2,-6l1792,15278r1,-4l1793,15270r-3,-4l1827,15266xe" fillcolor="#363435" stroked="f">
                                                                                    <v:path arrowok="t"/>
                                                                                  </v:shape>
                                                                                  <v:group id="_x0000_s1081" style="position:absolute;left:1866;top:15266;width:80;height:84" coordorigin="1866,15266" coordsize="80,84">
                                                                                    <v:shape id="_x0000_s1091" style="position:absolute;left:1866;top:15266;width:80;height:84" coordorigin="1866,15266" coordsize="80,84" path="m1900,15350r-34,l1870,15346r2,-6l1886,15278r1,-4l1887,15270r-3,-4l1946,15266r-5,21l1938,15284r-3,l1910,15284r-3,15l1932,15298r4,-3l1930,15320r-2,-3l1924,15316r-21,l1898,15338r-1,4l1897,15346r3,4xe" fillcolor="#363435" stroked="f">
                                                                                      <v:path arrowok="t"/>
                                                                                    </v:shape>
                                                                                    <v:group id="_x0000_s1082" style="position:absolute;left:1943;top:15264;width:59;height:87" coordorigin="1943,15264" coordsize="59,87">
                                                                                      <v:shape id="_x0000_s1090" style="position:absolute;left:1943;top:15264;width:59;height:87" coordorigin="1943,15264" coordsize="59,87" path="m1977,15292r-3,4l1973,15299r1,-31l1979,15267r5,-2l1990,15264r12,l2001,15283r-5,-1l1994,15282r-6,1l1982,15287r-5,5xe" fillcolor="#363435" stroked="f">
                                                                                        <v:path arrowok="t"/>
                                                                                      </v:shape>
                                                                                      <v:shape id="_x0000_s1089" style="position:absolute;left:1943;top:15264;width:59;height:87" coordorigin="1943,15264" coordsize="59,87" path="m1944,15308r1,-4l1945,15300r2,-4l1949,15293r1,-4l1956,15282r6,-7l1966,15273r3,-3l1974,15268r-1,31l1971,15304r-1,4l1969,15312r,5l1970,15321r1,4l1975,15330r4,2l1983,15333r6,l1995,15331r6,-5l2005,15320r2,-4l2008,15312r2,-4l2010,15303r,-4l2010,15294r-2,-4l2005,15285r-4,-2l2002,15264r6,1l2013,15267r5,2l2022,15271r7,7l2032,15281r1,5l2035,15290r1,5l2036,15301r,7l2035,15311r-1,4l2033,15319r-2,4l2029,15326r-2,4l2021,15337r-3,3l2014,15343r-4,2l2006,15347r-5,2l1995,15350r-5,1l1977,15351r-5,-1l1967,15349r-5,-2l1957,15344r-6,-6l1948,15334r-2,-4l1944,15325r-1,-5l1943,15315r1,-7xe" fillcolor="#363435" stroked="f">
                                                                                        <v:path arrowok="t"/>
                                                                                      </v:shape>
                                                                                      <v:group id="_x0000_s1083" style="position:absolute;left:2035;top:15266;width:93;height:84" coordorigin="2035,15266" coordsize="93,84">
                                                                                        <v:shape id="_x0000_s1088" style="position:absolute;left:2035;top:15266;width:93;height:84" coordorigin="2035,15266" coordsize="93,84" path="m2091,15350r-5,-48l2091,15302r4,-1l2099,15298r2,-4l2101,15288r-4,-4l2092,15284r-13,l2075,15302r-19,-32l2053,15266r45,l2105,15266r7,2l2118,15271r5,5l2126,15282r1,4l2127,15290r,6l2125,15302r-4,5l2117,15311r-5,3l2106,15316r9,26l2118,15348r3,2l2091,15350xe" fillcolor="#363435" stroked="f">
                                                                                          <v:path arrowok="t"/>
                                                                                        </v:shape>
                                                                                        <v:shape id="_x0000_s1087" style="position:absolute;left:2035;top:15266;width:93;height:84" coordorigin="2035,15266" coordsize="93,84" path="m2066,15346r3,4l2035,15350r4,-4l2041,15340r14,-62l2056,15274r,-4l2075,15302r11,l2091,15350r-10,-30l2071,15320r-4,18l2066,15342r,4xe" fillcolor="#363435" stroked="f">
                                                                                          <v:path arrowok="t"/>
                                                                                        </v:shape>
                                                                                        <v:group id="_x0000_s1084" style="position:absolute;left:2124;top:15266;width:68;height:84" coordorigin="2124,15266" coordsize="68,84">
                                                                                          <v:shape id="_x0000_s1086" style="position:absolute;left:2124;top:15266;width:68;height:84" coordorigin="2124,15266" coordsize="68,84" path="m2179,15284r1,-18l2186,15266r5,1l2192,15291r-4,-5l2184,15285r-5,-1xe" fillcolor="#363435" stroked="f">
                                                                                            <v:path arrowok="t"/>
                                                                                          </v:shape>
                                                                                          <v:shape id="_x0000_s1085" style="position:absolute;left:2124;top:15266;width:68;height:84" coordorigin="2124,15266" coordsize="68,84" path="m2180,15266r-1,18l2169,15284r-11,48l2168,15332r4,-1l2176,15329r4,-1l2186,15323r4,-6l2193,15310r1,-4l2194,15302r,-6l2192,15291r-1,-24l2196,15268r5,1l2205,15271r7,6l2215,15280r2,4l2219,15288r1,5l2220,15305r-1,7l2216,15318r-3,6l2210,15329r-5,5l2200,15339r-6,4l2186,15345r-7,3l2171,15350r-47,l2129,15346r2,-6l2145,15278r1,-4l2146,15270r-3,-4l2180,15266xe" fillcolor="#363435" stroked="f">
                                                                                            <v:path arrowok="t"/>
                                                                                          </v:shape>
                                                                                        </v:group>
                                                                                      </v:group>
                                                                                    </v:group>
                                                                                  </v:group>
                                                                                </v:group>
                                                                              </v:group>
                                                                            </v:group>
                                                                          </v:group>
                                                                        </v:group>
                                                                      </v:group>
                                                                    </v:group>
                                                                  </v:group>
                                                                </v:group>
                                                              </v:group>
                                                            </v:group>
                                                          </v:group>
                                                        </v:group>
                                                      </v:group>
                                                    </v:group>
                                                  </v:group>
                                                </v:group>
                                              </v:group>
                                            </v:group>
                                          </v:group>
                                        </v:group>
                                      </v:group>
                                    </v:group>
                                  </v:group>
                                </v:group>
                              </v:group>
                            </v:group>
                          </v:group>
                        </v:group>
                      </v:group>
                    </v:group>
                  </v:group>
                </v:group>
              </v:group>
            </v:group>
            <w10:wrap anchorx="page" anchory="page"/>
          </v:group>
        </w:pict>
      </w:r>
      <w:r>
        <w:pict>
          <v:group id="_x0000_s1028" style="position:absolute;margin-left:37.7pt;margin-top:722.95pt;width:99.15pt;height:25.6pt;z-index:-251660288;mso-position-horizontal-relative:page;mso-position-vertical-relative:page" coordorigin="754,14459" coordsize="1983,512">
            <v:group id="_x0000_s1029" style="position:absolute;left:763;top:14477;width:343;height:475" coordorigin="763,14477" coordsize="343,475">
              <v:shape id="_x0000_s1044" style="position:absolute;left:763;top:14477;width:343;height:475" coordorigin="763,14477" coordsize="343,475" path="m763,14952r113,-475l1046,14477r-84,352l1105,14829r-29,123l763,14952xe" fillcolor="#363435" stroked="f">
                <v:path arrowok="t"/>
              </v:shape>
              <v:group id="_x0000_s1030" style="position:absolute;left:989;top:14477;width:514;height:475" coordorigin="989,14477" coordsize="514,475">
                <v:shape id="_x0000_s1043" style="position:absolute;left:989;top:14477;width:514;height:475" coordorigin="989,14477" coordsize="514,475" path="m1240,14795r58,-318l1421,14477r83,475l1341,14952r-6,-42l1179,14910r-27,42l989,14952r309,-475l1240,14795r87,l1308,14691r-68,104xe" fillcolor="#363435" stroked="f">
                  <v:path arrowok="t"/>
                </v:shape>
                <v:group id="_x0000_s1031" style="position:absolute;left:1381;top:14477;width:514;height:475" coordorigin="1381,14477" coordsize="514,475">
                  <v:shape id="_x0000_s1042" style="position:absolute;left:1381;top:14477;width:514;height:475" coordorigin="1381,14477" coordsize="514,475" path="m1627,14795r62,-318l1813,14477r82,475l1733,14952r-7,-42l1570,14910r-27,42l1381,14952r308,-475l1627,14795r87,l1695,14691r-68,104xe" fillcolor="#363435" stroked="f">
                    <v:path arrowok="t"/>
                  </v:shape>
                  <v:group id="_x0000_s1032" style="position:absolute;left:1857;top:14477;width:484;height:475" coordorigin="1857,14477" coordsize="484,475">
                    <v:shape id="_x0000_s1041" style="position:absolute;left:1857;top:14477;width:484;height:475" coordorigin="1857,14477" coordsize="484,475" path="m2339,14602r2,20l2340,14642r-3,20l2329,14686r-8,19l2311,14723r-12,16l2286,14754r-16,15l2255,14780r-22,16l2292,14952r-187,l2049,14835r24,-125l2084,14710r22,-1l2122,14703r18,-11l2153,14676r8,-18l2162,14645r-5,-19l2144,14612r-11,-6l2128,14605r-30,l1970,14477r194,l2189,14479r22,3l2231,14486r19,6l2267,14500r15,9l2295,14520r12,12l2319,14547r9,17l2335,14583r4,19xe" fillcolor="#363435" stroked="f">
                      <v:path arrowok="t"/>
                    </v:shape>
                    <v:shape id="_x0000_s1040" style="position:absolute;left:1857;top:14477;width:484;height:475" coordorigin="1857,14477" coordsize="484,475" path="m2022,14952r-165,l1970,14477r128,128l2073,14710r-24,125l2022,14952xe" fillcolor="#363435" stroked="f">
                      <v:path arrowok="t"/>
                    </v:shape>
                    <v:group id="_x0000_s1033" style="position:absolute;left:2212;top:14468;width:466;height:494" coordorigin="2212,14468" coordsize="466,494">
                      <v:shape id="_x0000_s1039" style="position:absolute;left:2212;top:14468;width:466;height:494" coordorigin="2212,14468" coordsize="466,494" path="m2369,14589r7,-26l2384,14547r11,-15l2408,14519r15,-12l2440,14496r20,-9l2481,14480r23,-6l2529,14471r27,-3l2577,14468r23,l2622,14470r20,2l2660,14475r16,4l2678,14480r-31,128l2642,14607r-10,l2625,14607r-6,l2595,14611r-15,12l2577,14629r-1,3l2577,14637r1,4l2580,14645r2,4l2584,14654r9,13l2605,14687r13,22l2627,14726r12,30l2644,14775r2,20l2645,14815r-8,31l2630,14863r-10,15l2608,14892r-13,13l2579,14917r-17,10l2543,14937r-21,7l2499,14951r-23,5l2450,14959r-27,2l2402,14962r-18,-1l2364,14961r-21,-2l2320,14958r-22,-2l2278,14953r-19,-3l2212,14794r8,3l2232,14799r16,4l2267,14806r21,4l2312,14813r26,2l2366,14817r15,l2408,14814r19,-8l2435,14793r1,-13l2431,14763r-12,-23l2416,14734r-12,-22l2395,14695r-6,-11l2379,14663r-7,-19l2368,14625r-1,-18l2369,14589xe" fillcolor="#363435" stroked="f">
                        <v:path arrowok="t"/>
                      </v:shape>
                      <v:group id="_x0000_s1034" style="position:absolute;left:2682;top:14489;width:46;height:49" coordorigin="2682,14489" coordsize="46,49">
                        <v:shape id="_x0000_s1038" style="position:absolute;left:2682;top:14489;width:46;height:49" coordorigin="2682,14489" coordsize="46,49" path="m2725,14514r-4,4l2716,14519r4,3l2724,14527r4,7l2721,14534r-3,-5l2716,14524r-4,-3l2708,14520r-3,l2705,14534r-6,l2705,14505r,10l2711,14515r6,-1l2720,14510r,-9l2724,14504r1,5l2725,14514xe" fillcolor="#363435" stroked="f">
                          <v:path arrowok="t"/>
                        </v:shape>
                        <v:shape id="_x0000_s1037" style="position:absolute;left:2682;top:14489;width:46;height:49" coordorigin="2682,14489" coordsize="46,49" path="m2717,14506r-3,-1l2705,14505r-6,29l2699,14500r16,l2720,14501r,9l2717,14506xe" fillcolor="#363435" stroked="f">
                          <v:path arrowok="t"/>
                        </v:shape>
                        <v:shape id="_x0000_s1036" style="position:absolute;left:2682;top:14489;width:46;height:49" coordorigin="2682,14489" coordsize="46,49" path="m2734,14492r3,4l2740,14501r3,5l2744,14511r,11l2743,14527r-3,5l2738,14537r-4,4l2729,14544r-5,3l2719,14548r-11,l2703,14547r-5,-3l2693,14541r-4,-4l2686,14532r-3,-5l2682,14522r,-11l2683,14506r3,-5l2689,14496r-2,16l2687,14521r1,4l2691,14530r2,4l2696,14537r4,2l2704,14542r5,1l2718,14543r4,-1l2726,14539r4,-2l2734,14534r2,-4l2738,14525r1,-4l2739,14512r-1,-4l2736,14504r-3,-5l2730,14496r-4,-2l2722,14492r-4,-1l2709,14491r-5,1l2700,14494r-4,2l2693,14499r5,-10l2703,14487r5,-2l2718,14485r6,2l2729,14489r5,3xe" fillcolor="#363435" stroked="f">
                          <v:path arrowok="t"/>
                        </v:shape>
                        <v:shape id="_x0000_s1035" style="position:absolute;left:2682;top:14489;width:46;height:49" coordorigin="2682,14489" coordsize="46,49" path="m2698,14489r-5,10l2691,14504r-3,4l2687,14512r2,-16l2693,14492r5,-3xe" fillcolor="#363435" stroked="f">
                          <v:path arrowok="t"/>
                        </v:shape>
                      </v:group>
                    </v:group>
                  </v:group>
                </v:group>
              </v:group>
            </v:group>
            <w10:wrap anchorx="page" anchory="page"/>
          </v:group>
        </w:pict>
      </w:r>
      <w:r>
        <w:pict>
          <v:group id="_x0000_s1026" style="position:absolute;margin-left:35pt;margin-top:715.5pt;width:522.5pt;height:0;z-index:-251661312;mso-position-horizontal-relative:page;mso-position-vertical-relative:page" coordorigin="700,14310" coordsize="10450,0">
            <v:shape id="_x0000_s1027" style="position:absolute;left:700;top:14310;width:10450;height:0" coordorigin="700,14310" coordsize="10450,0" path="m700,14310r10450,e" filled="f" strokecolor="#363435" strokeweight="1pt">
              <v:path arrowok="t"/>
            </v:shape>
            <w10:wrap anchorx="page" anchory="page"/>
          </v:group>
        </w:pict>
      </w:r>
    </w:p>
    <w:sectPr w:rsidR="00A2609A">
      <w:pgSz w:w="12240" w:h="15840"/>
      <w:pgMar w:top="14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Bk BT">
    <w:panose1 w:val="020B0502020204020303"/>
    <w:charset w:val="00"/>
    <w:family w:val="swiss"/>
    <w:pitch w:val="variable"/>
    <w:sig w:usb0="800000AF" w:usb1="1000204A" w:usb2="00000000" w:usb3="00000000" w:csb0="00000011" w:csb1="00000000"/>
  </w:font>
  <w:font w:name="Swis721 BdOul BT">
    <w:panose1 w:val="04020705020B03040203"/>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F9E"/>
    <w:multiLevelType w:val="multilevel"/>
    <w:tmpl w:val="7D92E1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2609A"/>
    <w:rsid w:val="00A2609A"/>
    <w:rsid w:val="00FE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5"/>
    <o:shapelayout v:ext="edit">
      <o:idmap v:ext="edit" data="1"/>
    </o:shapelayout>
  </w:shapeDefaults>
  <w:decimalSymbol w:val="."/>
  <w:listSeparator w:val=","/>
  <w15:docId w15:val="{497D460B-F9D2-4314-A00C-7D86FA07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3</cp:revision>
  <dcterms:created xsi:type="dcterms:W3CDTF">2017-11-20T18:46:00Z</dcterms:created>
  <dcterms:modified xsi:type="dcterms:W3CDTF">2017-11-20T18:49:00Z</dcterms:modified>
</cp:coreProperties>
</file>