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before="2" w:line="260" w:lineRule="exact"/>
        <w:rPr>
          <w:sz w:val="26"/>
          <w:szCs w:val="26"/>
        </w:rPr>
      </w:pPr>
    </w:p>
    <w:p w:rsidR="000D749C" w:rsidRDefault="00B84989">
      <w:pPr>
        <w:spacing w:line="556" w:lineRule="auto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54pt;margin-top:30pt;width:344.05pt;height:0;z-index:-251660800;mso-position-horizontal-relative:page;mso-position-vertical-relative:page" coordorigin="1080,600" coordsize="6881,0">
            <v:shape id="_x0000_s1034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4pt;margin-top:103.95pt;width:180pt;height:0;z-index:-251659776;mso-position-horizontal-relative:page" coordorigin="1080,2079" coordsize="3600,0">
            <v:shape id="_x0000_s1032" style="position:absolute;left:1080;top:2079;width:3600;height:0" coordorigin="1080,2079" coordsize="3600,0" path="m1080,2079r3600,e" filled="f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Engineer: Contractor: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0D749C" w:rsidRDefault="00B84989">
      <w:pPr>
        <w:spacing w:before="80" w:line="215" w:lineRule="auto"/>
        <w:ind w:right="425"/>
        <w:rPr>
          <w:sz w:val="48"/>
          <w:szCs w:val="48"/>
        </w:rPr>
      </w:pPr>
      <w:r>
        <w:br w:type="column"/>
      </w:r>
      <w:r w:rsidRPr="00B84989">
        <w:rPr>
          <w:rFonts w:ascii="Futura XBlkIt BT" w:hAnsi="Futura XBlkIt BT"/>
          <w:spacing w:val="-16"/>
          <w:w w:val="87"/>
          <w:sz w:val="56"/>
          <w:szCs w:val="56"/>
        </w:rPr>
        <w:lastRenderedPageBreak/>
        <w:t>LAARS-</w:t>
      </w:r>
      <w:proofErr w:type="spellStart"/>
      <w:r w:rsidRPr="00B84989">
        <w:rPr>
          <w:rFonts w:ascii="Futura XBlkIt BT" w:hAnsi="Futura XBlkIt BT"/>
          <w:spacing w:val="-16"/>
          <w:w w:val="87"/>
          <w:sz w:val="56"/>
          <w:szCs w:val="56"/>
        </w:rPr>
        <w:t>Sto</w:t>
      </w:r>
      <w:r w:rsidRPr="00B84989">
        <w:rPr>
          <w:rFonts w:ascii="Futura XBlkIt BT" w:hAnsi="Futura XBlkIt BT"/>
          <w:spacing w:val="-2"/>
          <w:w w:val="87"/>
          <w:sz w:val="56"/>
          <w:szCs w:val="56"/>
        </w:rPr>
        <w:t>r</w:t>
      </w:r>
      <w:proofErr w:type="spellEnd"/>
      <w:r>
        <w:rPr>
          <w:rFonts w:ascii="Arial" w:eastAsia="Arial" w:hAnsi="Arial" w:cs="Arial"/>
          <w:spacing w:val="-1"/>
          <w:w w:val="104"/>
          <w:position w:val="39"/>
          <w:sz w:val="9"/>
          <w:szCs w:val="9"/>
        </w:rPr>
        <w:t xml:space="preserve">TM </w:t>
      </w:r>
      <w:r w:rsidRPr="00B84989">
        <w:rPr>
          <w:rFonts w:ascii="Swis721 BlkCn BT" w:hAnsi="Swis721 BlkCn BT"/>
          <w:spacing w:val="-10"/>
          <w:sz w:val="44"/>
          <w:szCs w:val="44"/>
        </w:rPr>
        <w:t>Commercial Indirec</w:t>
      </w:r>
      <w:r w:rsidRPr="00B84989">
        <w:rPr>
          <w:rFonts w:ascii="Swis721 BlkCn BT" w:hAnsi="Swis721 BlkCn BT"/>
          <w:sz w:val="44"/>
          <w:szCs w:val="44"/>
        </w:rPr>
        <w:t>t</w:t>
      </w:r>
      <w:r w:rsidRPr="00B84989">
        <w:rPr>
          <w:rFonts w:ascii="Swis721 BlkCn BT" w:hAnsi="Swis721 BlkCn BT"/>
          <w:spacing w:val="30"/>
          <w:sz w:val="44"/>
          <w:szCs w:val="44"/>
        </w:rPr>
        <w:t xml:space="preserve"> </w:t>
      </w:r>
      <w:r w:rsidRPr="00B84989">
        <w:rPr>
          <w:rFonts w:ascii="Swis721 BlkCn BT" w:hAnsi="Swis721 BlkCn BT"/>
          <w:spacing w:val="-19"/>
          <w:w w:val="82"/>
          <w:sz w:val="44"/>
          <w:szCs w:val="44"/>
        </w:rPr>
        <w:t>W</w:t>
      </w:r>
      <w:r w:rsidRPr="00B84989">
        <w:rPr>
          <w:rFonts w:ascii="Swis721 BlkCn BT" w:hAnsi="Swis721 BlkCn BT"/>
          <w:spacing w:val="-10"/>
          <w:w w:val="111"/>
          <w:sz w:val="44"/>
          <w:szCs w:val="44"/>
        </w:rPr>
        <w:t xml:space="preserve">ater </w:t>
      </w:r>
      <w:r w:rsidRPr="00B84989">
        <w:rPr>
          <w:rFonts w:ascii="Swis721 BlkCn BT" w:hAnsi="Swis721 BlkCn BT"/>
          <w:spacing w:val="-9"/>
          <w:w w:val="102"/>
          <w:sz w:val="44"/>
          <w:szCs w:val="44"/>
        </w:rPr>
        <w:t>Heater</w:t>
      </w:r>
    </w:p>
    <w:p w:rsidR="000D749C" w:rsidRDefault="000D749C">
      <w:pPr>
        <w:spacing w:before="5" w:line="160" w:lineRule="exact"/>
        <w:rPr>
          <w:sz w:val="17"/>
          <w:szCs w:val="17"/>
        </w:rPr>
      </w:pPr>
    </w:p>
    <w:p w:rsidR="000D749C" w:rsidRDefault="00B84989">
      <w:pPr>
        <w:ind w:left="89"/>
        <w:rPr>
          <w:rFonts w:ascii="Arial" w:eastAsia="Arial" w:hAnsi="Arial" w:cs="Arial"/>
          <w:sz w:val="18"/>
          <w:szCs w:val="18"/>
        </w:rPr>
      </w:pPr>
      <w:r>
        <w:pict>
          <v:group id="_x0000_s1029" style="position:absolute;left:0;text-align:left;margin-left:410.25pt;margin-top:-1pt;width:166.05pt;height:14.5pt;z-index:-251656704;mso-position-horizontal-relative:page" coordorigin="8205,-20" coordsize="3321,290">
            <v:shape id="_x0000_s1030" style="position:absolute;left:8205;top:-20;width:3321;height:290" coordorigin="8205,-20" coordsize="3321,290" path="m8205,-20r3321,l11526,270r-3321,l8205,-20x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Model LS-SW</w:t>
      </w:r>
    </w:p>
    <w:p w:rsidR="000D749C" w:rsidRDefault="000D749C">
      <w:pPr>
        <w:spacing w:before="9" w:line="220" w:lineRule="exact"/>
        <w:rPr>
          <w:sz w:val="22"/>
          <w:szCs w:val="22"/>
        </w:rPr>
      </w:pPr>
    </w:p>
    <w:p w:rsidR="000D749C" w:rsidRDefault="00B84989">
      <w:pPr>
        <w:spacing w:line="260" w:lineRule="exact"/>
        <w:rPr>
          <w:rFonts w:ascii="Arial" w:eastAsia="Arial" w:hAnsi="Arial" w:cs="Arial"/>
          <w:sz w:val="24"/>
          <w:szCs w:val="24"/>
        </w:rPr>
        <w:sectPr w:rsidR="000D749C">
          <w:type w:val="continuous"/>
          <w:pgSz w:w="12240" w:h="15840"/>
          <w:pgMar w:top="360" w:right="580" w:bottom="0" w:left="960" w:header="720" w:footer="720" w:gutter="0"/>
          <w:cols w:num="2" w:space="720" w:equalWidth="0">
            <w:col w:w="4769" w:space="2472"/>
            <w:col w:w="3459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0D749C" w:rsidRDefault="000D749C">
      <w:pPr>
        <w:spacing w:before="2" w:line="120" w:lineRule="exact"/>
        <w:rPr>
          <w:sz w:val="13"/>
          <w:szCs w:val="13"/>
        </w:rPr>
      </w:pPr>
    </w:p>
    <w:p w:rsidR="000D749C" w:rsidRDefault="000D749C">
      <w:pPr>
        <w:spacing w:line="200" w:lineRule="exact"/>
      </w:pPr>
    </w:p>
    <w:p w:rsidR="000D749C" w:rsidRDefault="00B84989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Qty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bookmarkStart w:id="0" w:name="_GoBack"/>
      <w:bookmarkEnd w:id="0"/>
      <w:r>
        <w:rPr>
          <w:rFonts w:ascii="Arial" w:eastAsia="Arial" w:hAnsi="Arial" w:cs="Arial"/>
        </w:rPr>
        <w:t>ommercial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single-wall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indirect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heater.</w:t>
      </w:r>
    </w:p>
    <w:p w:rsidR="000D749C" w:rsidRDefault="000D749C">
      <w:pPr>
        <w:spacing w:line="180" w:lineRule="exact"/>
        <w:rPr>
          <w:sz w:val="19"/>
          <w:szCs w:val="19"/>
        </w:rPr>
      </w:pPr>
    </w:p>
    <w:p w:rsidR="000D749C" w:rsidRDefault="00B84989">
      <w:pPr>
        <w:tabs>
          <w:tab w:val="left" w:pos="10100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LS-SW-</w:t>
      </w:r>
      <w:r>
        <w:rPr>
          <w:rFonts w:ascii="Arial" w:eastAsia="Arial" w:hAnsi="Arial" w:cs="Arial"/>
          <w:u w:val="single" w:color="000000"/>
        </w:rPr>
        <w:t xml:space="preserve">    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>-5,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D749C" w:rsidRDefault="00B84989">
      <w:pPr>
        <w:spacing w:before="10"/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gallons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liters).</w:t>
      </w:r>
    </w:p>
    <w:p w:rsidR="000D749C" w:rsidRDefault="000D749C">
      <w:pPr>
        <w:spacing w:line="180" w:lineRule="exact"/>
        <w:rPr>
          <w:sz w:val="19"/>
          <w:szCs w:val="19"/>
        </w:rPr>
      </w:pPr>
    </w:p>
    <w:p w:rsidR="000D749C" w:rsidRDefault="00B84989">
      <w:pPr>
        <w:spacing w:line="250" w:lineRule="auto"/>
        <w:ind w:left="120" w:right="2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140°F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(60°C))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115°F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(46°C)) of </w:t>
      </w:r>
      <w:r>
        <w:rPr>
          <w:rFonts w:ascii="Arial" w:eastAsia="Arial" w:hAnsi="Arial" w:cs="Arial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ratings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(93°C)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(10°C) 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inlet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420,000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BTU/hr.</w:t>
      </w:r>
    </w:p>
    <w:p w:rsidR="000D749C" w:rsidRDefault="000D749C">
      <w:pPr>
        <w:spacing w:line="180" w:lineRule="exact"/>
        <w:rPr>
          <w:sz w:val="18"/>
          <w:szCs w:val="18"/>
        </w:rPr>
      </w:pPr>
    </w:p>
    <w:p w:rsidR="000D749C" w:rsidRDefault="00B84989">
      <w:pPr>
        <w:spacing w:line="250" w:lineRule="auto"/>
        <w:ind w:left="120" w:right="4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liters),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square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feet. 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minute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w.c</w:t>
      </w:r>
      <w:proofErr w:type="gramEnd"/>
      <w:r>
        <w:rPr>
          <w:rFonts w:ascii="Arial" w:eastAsia="Arial" w:hAnsi="Arial" w:cs="Arial"/>
        </w:rPr>
        <w:t>.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gross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BTU/hr.</w:t>
      </w:r>
    </w:p>
    <w:p w:rsidR="000D749C" w:rsidRDefault="000D749C">
      <w:pPr>
        <w:spacing w:line="180" w:lineRule="exact"/>
        <w:rPr>
          <w:sz w:val="18"/>
          <w:szCs w:val="18"/>
        </w:rPr>
      </w:pPr>
    </w:p>
    <w:p w:rsidR="000D749C" w:rsidRDefault="00B84989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(2068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(1034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</w:p>
    <w:p w:rsidR="000D749C" w:rsidRDefault="000D749C">
      <w:pPr>
        <w:spacing w:line="180" w:lineRule="exact"/>
        <w:rPr>
          <w:sz w:val="19"/>
          <w:szCs w:val="19"/>
        </w:rPr>
      </w:pPr>
    </w:p>
    <w:p w:rsidR="000D749C" w:rsidRDefault="00B84989">
      <w:pPr>
        <w:spacing w:line="250" w:lineRule="auto"/>
        <w:ind w:left="120" w:righ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exceed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insulating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ASHRAE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90.1b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(current </w:t>
      </w:r>
      <w:r>
        <w:rPr>
          <w:rFonts w:ascii="Arial" w:eastAsia="Arial" w:hAnsi="Arial" w:cs="Arial"/>
        </w:rPr>
        <w:t xml:space="preserve">edition).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inches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non-CFC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insulation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retarding 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Stand-by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½°F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hour.</w:t>
      </w:r>
    </w:p>
    <w:p w:rsidR="000D749C" w:rsidRDefault="000D749C">
      <w:pPr>
        <w:spacing w:line="180" w:lineRule="exact"/>
        <w:rPr>
          <w:sz w:val="18"/>
          <w:szCs w:val="18"/>
        </w:rPr>
      </w:pPr>
    </w:p>
    <w:p w:rsidR="000D749C" w:rsidRDefault="00B84989">
      <w:pPr>
        <w:spacing w:line="250" w:lineRule="auto"/>
        <w:ind w:left="120" w:right="1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Tank shall be glass-lined steel.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Tank shall be manufactured of heavy </w:t>
      </w:r>
      <w:r>
        <w:rPr>
          <w:rFonts w:ascii="Arial" w:eastAsia="Arial" w:hAnsi="Arial" w:cs="Arial"/>
        </w:rPr>
        <w:t xml:space="preserve">gauge steel that is automatically formed, rolled and welded to assure a continuous seam for lining.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 lining shall be porcelain-like, high-silica, to provide a tough interior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lining.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anode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rods,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corrosion.</w:t>
      </w:r>
    </w:p>
    <w:p w:rsidR="000D749C" w:rsidRDefault="000D749C">
      <w:pPr>
        <w:spacing w:line="180" w:lineRule="exact"/>
        <w:rPr>
          <w:sz w:val="18"/>
          <w:szCs w:val="18"/>
        </w:rPr>
      </w:pPr>
    </w:p>
    <w:p w:rsidR="000D749C" w:rsidRDefault="00B84989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1½-inch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glass-coated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steel.</w:t>
      </w:r>
    </w:p>
    <w:p w:rsidR="000D749C" w:rsidRDefault="000D749C">
      <w:pPr>
        <w:spacing w:line="180" w:lineRule="exact"/>
        <w:rPr>
          <w:sz w:val="19"/>
          <w:szCs w:val="19"/>
        </w:rPr>
      </w:pPr>
    </w:p>
    <w:p w:rsidR="000D749C" w:rsidRDefault="00B84989">
      <w:pPr>
        <w:spacing w:line="250" w:lineRule="auto"/>
        <w:ind w:left="120" w:right="3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built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inlet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tube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minimize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sediment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build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tank,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 delivery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water.</w:t>
      </w:r>
    </w:p>
    <w:p w:rsidR="000D749C" w:rsidRDefault="000D749C">
      <w:pPr>
        <w:spacing w:line="180" w:lineRule="exact"/>
        <w:rPr>
          <w:sz w:val="18"/>
          <w:szCs w:val="18"/>
        </w:rPr>
      </w:pPr>
    </w:p>
    <w:p w:rsidR="000D749C" w:rsidRDefault="00B84989">
      <w:pPr>
        <w:spacing w:line="250" w:lineRule="auto"/>
        <w:ind w:left="120" w:right="2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(203mm)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centers.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1" NPT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female,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unit.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Connection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nipples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factory-installed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easier installation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life.</w:t>
      </w:r>
    </w:p>
    <w:p w:rsidR="000D749C" w:rsidRDefault="00B84989">
      <w:pPr>
        <w:spacing w:before="31" w:line="420" w:lineRule="exact"/>
        <w:ind w:left="120" w:right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furnished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aquastat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brass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temperature/pressure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relief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valve. Replaceable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1-year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warranty.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5-year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</w:t>
      </w:r>
    </w:p>
    <w:p w:rsidR="000D749C" w:rsidRDefault="00B84989">
      <w:pPr>
        <w:spacing w:line="180" w:lineRule="exact"/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warranty</w:t>
      </w:r>
      <w:proofErr w:type="gramEnd"/>
      <w:r>
        <w:rPr>
          <w:rFonts w:ascii="Arial" w:eastAsia="Arial" w:hAnsi="Arial" w:cs="Arial"/>
        </w:rPr>
        <w:t>.</w:t>
      </w:r>
    </w:p>
    <w:p w:rsidR="000D749C" w:rsidRDefault="000D749C">
      <w:pPr>
        <w:spacing w:before="3" w:line="180" w:lineRule="exact"/>
        <w:rPr>
          <w:sz w:val="18"/>
          <w:szCs w:val="18"/>
        </w:rPr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0D749C">
      <w:pPr>
        <w:spacing w:line="200" w:lineRule="exact"/>
      </w:pPr>
    </w:p>
    <w:p w:rsidR="000D749C" w:rsidRDefault="00B84989">
      <w:pPr>
        <w:spacing w:before="38"/>
        <w:ind w:left="31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800.900.9276 • 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800.559.1583 </w:t>
      </w:r>
      <w:r>
        <w:rPr>
          <w:rFonts w:ascii="Arial" w:eastAsia="Arial" w:hAnsi="Arial" w:cs="Arial"/>
          <w:b/>
          <w:i/>
          <w:sz w:val="17"/>
          <w:szCs w:val="17"/>
        </w:rPr>
        <w:t>(Customer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Service,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Advisors)</w:t>
      </w:r>
    </w:p>
    <w:p w:rsidR="000D749C" w:rsidRDefault="00B84989">
      <w:pPr>
        <w:spacing w:before="28"/>
        <w:ind w:left="31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Industrial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Rocheste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03867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603.335.6300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603.335.3355</w:t>
      </w:r>
    </w:p>
    <w:p w:rsidR="000D749C" w:rsidRDefault="00B84989">
      <w:pPr>
        <w:spacing w:before="16"/>
        <w:ind w:left="3189"/>
        <w:rPr>
          <w:rFonts w:ascii="Arial" w:eastAsia="Arial" w:hAnsi="Arial" w:cs="Arial"/>
          <w:sz w:val="17"/>
          <w:szCs w:val="17"/>
        </w:rPr>
      </w:pPr>
      <w:r>
        <w:pict>
          <v:group id="_x0000_s1027" style="position:absolute;left:0;text-align:left;margin-left:54pt;margin-top:-33.8pt;width:522pt;height:0;z-index:-251658752;mso-position-horizontal-relative:page" coordorigin="1080,-676" coordsize="10440,0">
            <v:shape id="_x0000_s1028" style="position:absolute;left:1080;top:-676;width:10440;height:0" coordorigin="1080,-676" coordsize="10440,0" path="m1080,-676r10440,e" filled="f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7"/>
          <w:szCs w:val="17"/>
        </w:rPr>
        <w:t>1869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Road,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Mississauga,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ario,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Canada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L4W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1W8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905.238.0100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905.366.0130</w:t>
      </w:r>
    </w:p>
    <w:p w:rsidR="000D749C" w:rsidRDefault="00B84989">
      <w:pPr>
        <w:spacing w:before="19"/>
        <w:ind w:left="3189"/>
        <w:rPr>
          <w:rFonts w:ascii="Arial" w:eastAsia="Arial" w:hAnsi="Arial" w:cs="Arial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55pt;margin-top:-40.1pt;width:144.45pt;height:51.25pt;z-index:-251657728;mso-position-horizontal-relative:page">
            <v:imagedata r:id="rId6" o:title=""/>
            <w10:wrap anchorx="page"/>
          </v:shape>
        </w:pict>
      </w:r>
      <w:hyperlink r:id="rId7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</w:t>
      </w:r>
      <w:r>
        <w:rPr>
          <w:rFonts w:ascii="Arial" w:eastAsia="Arial" w:hAnsi="Arial" w:cs="Arial"/>
          <w:b/>
          <w:i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U.S.A.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Heating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Systems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0806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11029</w:t>
      </w:r>
    </w:p>
    <w:sectPr w:rsidR="000D749C">
      <w:type w:val="continuous"/>
      <w:pgSz w:w="12240" w:h="15840"/>
      <w:pgMar w:top="360" w:right="5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66CC"/>
    <w:multiLevelType w:val="multilevel"/>
    <w:tmpl w:val="BAC00E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49C"/>
    <w:rsid w:val="000D749C"/>
    <w:rsid w:val="00B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2015-07-23T12:37:00Z</dcterms:created>
  <dcterms:modified xsi:type="dcterms:W3CDTF">2015-07-23T12:38:00Z</dcterms:modified>
</cp:coreProperties>
</file>